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5B89" w:rsidRPr="00F9711B" w14:paraId="4FEA7BCC" w14:textId="77777777" w:rsidTr="007E625F">
        <w:tc>
          <w:tcPr>
            <w:tcW w:w="4672" w:type="dxa"/>
          </w:tcPr>
          <w:p w14:paraId="3D25A5B5" w14:textId="77777777" w:rsidR="009F6CC8" w:rsidRPr="007225B3" w:rsidRDefault="009F6CC8" w:rsidP="009F6CC8">
            <w:pPr>
              <w:pStyle w:val="affb"/>
              <w:spacing w:after="0"/>
              <w:ind w:left="0"/>
              <w:rPr>
                <w:color w:val="FF0000"/>
              </w:rPr>
            </w:pPr>
          </w:p>
        </w:tc>
        <w:tc>
          <w:tcPr>
            <w:tcW w:w="4672" w:type="dxa"/>
          </w:tcPr>
          <w:p w14:paraId="6852EA11" w14:textId="77777777" w:rsidR="005B286C" w:rsidRPr="00F9711B" w:rsidRDefault="00F9711B" w:rsidP="00433034">
            <w:pPr>
              <w:tabs>
                <w:tab w:val="left" w:pos="0"/>
              </w:tabs>
              <w:jc w:val="right"/>
              <w:rPr>
                <w:color w:val="FF0000"/>
                <w:sz w:val="20"/>
                <w:szCs w:val="20"/>
              </w:rPr>
            </w:pPr>
            <w:r w:rsidRPr="00F9711B">
              <w:rPr>
                <w:color w:val="FF0000"/>
                <w:sz w:val="20"/>
                <w:szCs w:val="20"/>
              </w:rPr>
              <w:br/>
            </w:r>
          </w:p>
        </w:tc>
      </w:tr>
      <w:tr w:rsidR="00B15100" w:rsidRPr="00B15100" w14:paraId="66EDCF3F" w14:textId="77777777" w:rsidTr="007E625F">
        <w:tc>
          <w:tcPr>
            <w:tcW w:w="4672" w:type="dxa"/>
          </w:tcPr>
          <w:p w14:paraId="719C10FB" w14:textId="77777777" w:rsidR="009F6CC8" w:rsidRPr="007225B3" w:rsidRDefault="009F6CC8" w:rsidP="009F6CC8">
            <w:pPr>
              <w:pStyle w:val="affb"/>
              <w:spacing w:after="0"/>
              <w:ind w:left="0"/>
              <w:rPr>
                <w:color w:val="FF0000"/>
              </w:rPr>
            </w:pPr>
          </w:p>
        </w:tc>
        <w:tc>
          <w:tcPr>
            <w:tcW w:w="4672" w:type="dxa"/>
          </w:tcPr>
          <w:p w14:paraId="0B445F27" w14:textId="32EADAA0" w:rsidR="00B15100" w:rsidRPr="00B15100" w:rsidRDefault="003E47D3" w:rsidP="009F6CC8">
            <w:pPr>
              <w:pStyle w:val="affb"/>
              <w:spacing w:after="0"/>
              <w:ind w:left="0"/>
              <w:jc w:val="right"/>
              <w:rPr>
                <w:b/>
              </w:rPr>
            </w:pPr>
            <w:r>
              <w:rPr>
                <w:b/>
              </w:rPr>
              <w:t>Приложение 3</w:t>
            </w:r>
            <w:r w:rsidR="00B15100" w:rsidRPr="00B15100">
              <w:rPr>
                <w:b/>
              </w:rPr>
              <w:t xml:space="preserve"> </w:t>
            </w:r>
          </w:p>
          <w:p w14:paraId="59031948" w14:textId="419D5871" w:rsidR="009F6CC8" w:rsidRPr="00B15100" w:rsidRDefault="00B15100" w:rsidP="00E147CF">
            <w:pPr>
              <w:pStyle w:val="affb"/>
              <w:spacing w:after="0"/>
              <w:ind w:left="0"/>
              <w:jc w:val="right"/>
              <w:rPr>
                <w:b/>
              </w:rPr>
            </w:pPr>
            <w:r w:rsidRPr="00B15100">
              <w:rPr>
                <w:b/>
              </w:rPr>
              <w:t xml:space="preserve">к Приказу № </w:t>
            </w:r>
            <w:r w:rsidR="009E0FAA">
              <w:rPr>
                <w:b/>
              </w:rPr>
              <w:t>_</w:t>
            </w:r>
            <w:r w:rsidR="00085633">
              <w:rPr>
                <w:b/>
              </w:rPr>
              <w:t>113</w:t>
            </w:r>
            <w:r w:rsidR="009E0FAA">
              <w:rPr>
                <w:b/>
              </w:rPr>
              <w:t>_</w:t>
            </w:r>
            <w:r w:rsidRPr="00B15100">
              <w:rPr>
                <w:b/>
              </w:rPr>
              <w:t xml:space="preserve"> от </w:t>
            </w:r>
            <w:r w:rsidR="00913C3F">
              <w:rPr>
                <w:b/>
              </w:rPr>
              <w:t>1</w:t>
            </w:r>
            <w:r w:rsidR="00E147CF">
              <w:rPr>
                <w:b/>
              </w:rPr>
              <w:t>9</w:t>
            </w:r>
            <w:r w:rsidR="008C346D">
              <w:rPr>
                <w:b/>
              </w:rPr>
              <w:t>.0</w:t>
            </w:r>
            <w:r w:rsidR="004E5A2C">
              <w:rPr>
                <w:b/>
              </w:rPr>
              <w:t>8</w:t>
            </w:r>
            <w:r w:rsidR="004C290F">
              <w:rPr>
                <w:b/>
              </w:rPr>
              <w:t>.2016</w:t>
            </w:r>
          </w:p>
        </w:tc>
      </w:tr>
      <w:tr w:rsidR="009F6CC8" w:rsidRPr="007225B3" w14:paraId="530F1CCD" w14:textId="77777777" w:rsidTr="007E625F">
        <w:tc>
          <w:tcPr>
            <w:tcW w:w="4672" w:type="dxa"/>
          </w:tcPr>
          <w:p w14:paraId="4C3499E6" w14:textId="77777777" w:rsidR="009F6CC8" w:rsidRPr="007225B3" w:rsidRDefault="009F6CC8" w:rsidP="009F6CC8">
            <w:pPr>
              <w:pStyle w:val="affb"/>
              <w:spacing w:after="0"/>
              <w:ind w:left="0" w:firstLine="29"/>
              <w:jc w:val="right"/>
              <w:rPr>
                <w:color w:val="FF0000"/>
              </w:rPr>
            </w:pPr>
          </w:p>
        </w:tc>
        <w:tc>
          <w:tcPr>
            <w:tcW w:w="4672" w:type="dxa"/>
          </w:tcPr>
          <w:p w14:paraId="1900E99E" w14:textId="77777777" w:rsidR="009F6CC8" w:rsidRPr="007225B3" w:rsidRDefault="009F6CC8" w:rsidP="009F6CC8">
            <w:pPr>
              <w:pStyle w:val="affb"/>
              <w:spacing w:after="0"/>
              <w:ind w:left="0"/>
              <w:jc w:val="right"/>
              <w:rPr>
                <w:color w:val="FF0000"/>
              </w:rPr>
            </w:pPr>
          </w:p>
        </w:tc>
      </w:tr>
      <w:tr w:rsidR="009F6CC8" w:rsidRPr="007225B3" w14:paraId="7AE73705" w14:textId="77777777" w:rsidTr="007E625F">
        <w:tc>
          <w:tcPr>
            <w:tcW w:w="4672" w:type="dxa"/>
          </w:tcPr>
          <w:p w14:paraId="05D0CC7A" w14:textId="77777777" w:rsidR="009F6CC8" w:rsidRPr="007225B3" w:rsidRDefault="009F6CC8" w:rsidP="009F6CC8">
            <w:pPr>
              <w:pStyle w:val="affb"/>
              <w:spacing w:after="0"/>
              <w:ind w:left="0"/>
              <w:rPr>
                <w:color w:val="FF0000"/>
              </w:rPr>
            </w:pPr>
          </w:p>
        </w:tc>
        <w:tc>
          <w:tcPr>
            <w:tcW w:w="4672" w:type="dxa"/>
          </w:tcPr>
          <w:p w14:paraId="36411C4B" w14:textId="77777777" w:rsidR="009F6CC8" w:rsidRPr="007225B3" w:rsidRDefault="009F6CC8" w:rsidP="009F6CC8">
            <w:pPr>
              <w:pStyle w:val="affb"/>
              <w:spacing w:after="0"/>
              <w:ind w:left="0"/>
              <w:rPr>
                <w:color w:val="FF0000"/>
              </w:rPr>
            </w:pPr>
          </w:p>
        </w:tc>
      </w:tr>
    </w:tbl>
    <w:p w14:paraId="1336A97D" w14:textId="77777777" w:rsidR="00A979D8" w:rsidRPr="007225B3" w:rsidRDefault="00A979D8" w:rsidP="00C62B2F">
      <w:pPr>
        <w:spacing w:before="120" w:after="120"/>
        <w:jc w:val="center"/>
        <w:rPr>
          <w:b/>
          <w:bCs/>
          <w:shd w:val="clear" w:color="auto" w:fill="FFFFFF"/>
        </w:rPr>
      </w:pPr>
    </w:p>
    <w:p w14:paraId="3310DED4" w14:textId="77777777" w:rsidR="007E625F" w:rsidRPr="007225B3" w:rsidRDefault="007E625F" w:rsidP="00C62B2F">
      <w:pPr>
        <w:spacing w:before="120" w:after="120"/>
        <w:jc w:val="center"/>
        <w:rPr>
          <w:b/>
          <w:bCs/>
          <w:shd w:val="clear" w:color="auto" w:fill="FFFFFF"/>
        </w:rPr>
      </w:pPr>
    </w:p>
    <w:p w14:paraId="29412A42" w14:textId="77777777" w:rsidR="007E625F" w:rsidRPr="007225B3" w:rsidRDefault="007E625F" w:rsidP="00C62B2F">
      <w:pPr>
        <w:spacing w:before="120" w:after="120"/>
        <w:jc w:val="center"/>
        <w:rPr>
          <w:b/>
          <w:bCs/>
          <w:shd w:val="clear" w:color="auto" w:fill="FFFFFF"/>
        </w:rPr>
      </w:pPr>
    </w:p>
    <w:p w14:paraId="43FEE524" w14:textId="77777777" w:rsidR="007E625F" w:rsidRPr="007225B3" w:rsidRDefault="007E625F" w:rsidP="00C62B2F">
      <w:pPr>
        <w:spacing w:before="120" w:after="120"/>
        <w:jc w:val="center"/>
        <w:rPr>
          <w:b/>
          <w:bCs/>
          <w:shd w:val="clear" w:color="auto" w:fill="FFFFFF"/>
        </w:rPr>
      </w:pPr>
    </w:p>
    <w:p w14:paraId="24A974A4" w14:textId="77777777" w:rsidR="00A979D8" w:rsidRPr="007225B3" w:rsidRDefault="00A979D8" w:rsidP="00C62B2F">
      <w:pPr>
        <w:spacing w:before="120" w:after="120"/>
        <w:jc w:val="center"/>
        <w:rPr>
          <w:b/>
          <w:bCs/>
          <w:shd w:val="clear" w:color="auto" w:fill="FFFFFF"/>
        </w:rPr>
      </w:pPr>
    </w:p>
    <w:p w14:paraId="13EC73E6" w14:textId="77777777" w:rsidR="000F5E33" w:rsidRDefault="000F5E33" w:rsidP="00590723">
      <w:pPr>
        <w:spacing w:after="120"/>
        <w:jc w:val="center"/>
        <w:rPr>
          <w:b/>
          <w:bCs/>
          <w:shd w:val="clear" w:color="auto" w:fill="FFFFFF"/>
        </w:rPr>
      </w:pPr>
    </w:p>
    <w:p w14:paraId="7126FA7F" w14:textId="77777777" w:rsidR="00333046" w:rsidRDefault="00333046" w:rsidP="00590723">
      <w:pPr>
        <w:spacing w:after="120"/>
        <w:jc w:val="center"/>
        <w:rPr>
          <w:b/>
          <w:bCs/>
          <w:shd w:val="clear" w:color="auto" w:fill="FFFFFF"/>
        </w:rPr>
      </w:pPr>
    </w:p>
    <w:p w14:paraId="7F64BFF6" w14:textId="77777777" w:rsidR="008105F8" w:rsidRDefault="008105F8" w:rsidP="00590723">
      <w:pPr>
        <w:spacing w:after="120"/>
        <w:jc w:val="center"/>
        <w:rPr>
          <w:b/>
          <w:bCs/>
          <w:shd w:val="clear" w:color="auto" w:fill="FFFFFF"/>
        </w:rPr>
      </w:pPr>
    </w:p>
    <w:p w14:paraId="57253AE0" w14:textId="77777777" w:rsidR="008105F8" w:rsidRDefault="008105F8" w:rsidP="00590723">
      <w:pPr>
        <w:spacing w:after="120"/>
        <w:jc w:val="center"/>
        <w:rPr>
          <w:b/>
          <w:bCs/>
          <w:shd w:val="clear" w:color="auto" w:fill="FFFFFF"/>
        </w:rPr>
      </w:pPr>
    </w:p>
    <w:p w14:paraId="4A507C9D" w14:textId="77777777" w:rsidR="008105F8" w:rsidRDefault="008105F8" w:rsidP="00590723">
      <w:pPr>
        <w:spacing w:after="120"/>
        <w:jc w:val="center"/>
        <w:rPr>
          <w:b/>
          <w:bCs/>
          <w:shd w:val="clear" w:color="auto" w:fill="FFFFFF"/>
        </w:rPr>
      </w:pPr>
    </w:p>
    <w:p w14:paraId="0CC979B1" w14:textId="77777777" w:rsidR="002772A6" w:rsidRPr="007225B3" w:rsidRDefault="002772A6" w:rsidP="00590723">
      <w:pPr>
        <w:jc w:val="center"/>
        <w:rPr>
          <w:b/>
          <w:bCs/>
          <w:shd w:val="clear" w:color="auto" w:fill="FFFFFF"/>
        </w:rPr>
      </w:pPr>
    </w:p>
    <w:p w14:paraId="284E28EF" w14:textId="77777777" w:rsidR="00252358" w:rsidRPr="007225B3" w:rsidRDefault="009F6CC8" w:rsidP="00590723">
      <w:pPr>
        <w:jc w:val="center"/>
        <w:rPr>
          <w:b/>
          <w:shd w:val="clear" w:color="auto" w:fill="FFFFFF"/>
        </w:rPr>
      </w:pPr>
      <w:r>
        <w:rPr>
          <w:b/>
          <w:bCs/>
          <w:shd w:val="clear" w:color="auto" w:fill="FFFFFF"/>
        </w:rPr>
        <w:t>К</w:t>
      </w:r>
      <w:r w:rsidR="001204F4" w:rsidRPr="007225B3">
        <w:rPr>
          <w:b/>
          <w:bCs/>
          <w:shd w:val="clear" w:color="auto" w:fill="FFFFFF"/>
        </w:rPr>
        <w:t>онкурсная документация</w:t>
      </w:r>
    </w:p>
    <w:p w14:paraId="5985240D" w14:textId="7F4CB4EF" w:rsidR="005B286C" w:rsidRDefault="00085633" w:rsidP="0039602B">
      <w:pPr>
        <w:jc w:val="center"/>
        <w:rPr>
          <w:b/>
          <w:bCs/>
        </w:rPr>
      </w:pPr>
      <w:bookmarkStart w:id="0" w:name="RAZMESH_TITLE"/>
      <w:bookmarkStart w:id="1" w:name="_GoBack"/>
      <w:bookmarkEnd w:id="0"/>
      <w:bookmarkEnd w:id="1"/>
      <w:r>
        <w:rPr>
          <w:b/>
          <w:sz w:val="22"/>
          <w:szCs w:val="22"/>
        </w:rPr>
        <w:t xml:space="preserve">на право заключения договора на ремонт или замену лифтового оборудования, признанного непригодным для эксплуатации, ремонт лифтовых шахт в многоквартирных домах, расположенных в городе Красноярске по адресам: </w:t>
      </w:r>
      <w:r>
        <w:rPr>
          <w:b/>
          <w:color w:val="000000"/>
          <w:sz w:val="22"/>
          <w:szCs w:val="22"/>
        </w:rPr>
        <w:t xml:space="preserve">Тельмана, </w:t>
      </w:r>
      <w:proofErr w:type="gramStart"/>
      <w:r>
        <w:rPr>
          <w:b/>
          <w:color w:val="000000"/>
          <w:sz w:val="22"/>
          <w:szCs w:val="22"/>
        </w:rPr>
        <w:t xml:space="preserve">15, </w:t>
      </w:r>
      <w:r>
        <w:rPr>
          <w:b/>
          <w:sz w:val="22"/>
          <w:szCs w:val="22"/>
        </w:rPr>
        <w:t xml:space="preserve"> </w:t>
      </w:r>
      <w:r>
        <w:rPr>
          <w:b/>
          <w:color w:val="000000"/>
          <w:sz w:val="22"/>
          <w:szCs w:val="22"/>
        </w:rPr>
        <w:t>Судостроительная</w:t>
      </w:r>
      <w:proofErr w:type="gramEnd"/>
      <w:r>
        <w:rPr>
          <w:b/>
          <w:color w:val="000000"/>
          <w:sz w:val="22"/>
          <w:szCs w:val="22"/>
        </w:rPr>
        <w:t>, 113, Ферганская, 8</w:t>
      </w:r>
    </w:p>
    <w:p w14:paraId="63C4EEA5" w14:textId="77777777" w:rsidR="00F9711B" w:rsidRDefault="00F9711B" w:rsidP="0039602B">
      <w:pPr>
        <w:jc w:val="center"/>
        <w:rPr>
          <w:b/>
          <w:bCs/>
        </w:rPr>
      </w:pPr>
    </w:p>
    <w:p w14:paraId="15042DAD" w14:textId="77777777" w:rsidR="005B286C" w:rsidRDefault="005B286C" w:rsidP="0039602B">
      <w:pPr>
        <w:jc w:val="center"/>
        <w:rPr>
          <w:b/>
          <w:bCs/>
        </w:rPr>
      </w:pPr>
    </w:p>
    <w:p w14:paraId="5C58F161" w14:textId="77777777" w:rsidR="005B286C" w:rsidRDefault="005B286C" w:rsidP="0039602B">
      <w:pPr>
        <w:jc w:val="center"/>
        <w:rPr>
          <w:b/>
          <w:bCs/>
        </w:rPr>
      </w:pPr>
    </w:p>
    <w:p w14:paraId="5B310488" w14:textId="77777777" w:rsidR="005B286C" w:rsidRDefault="005B286C" w:rsidP="0039602B">
      <w:pPr>
        <w:jc w:val="center"/>
        <w:rPr>
          <w:b/>
          <w:bCs/>
        </w:rPr>
      </w:pPr>
    </w:p>
    <w:p w14:paraId="0287BDA3" w14:textId="77777777" w:rsidR="005B286C" w:rsidRDefault="005B286C" w:rsidP="0039602B">
      <w:pPr>
        <w:jc w:val="center"/>
        <w:rPr>
          <w:b/>
          <w:bCs/>
        </w:rPr>
      </w:pPr>
    </w:p>
    <w:p w14:paraId="2C82BCBB" w14:textId="77777777" w:rsidR="005B286C" w:rsidRDefault="005B286C" w:rsidP="0039602B">
      <w:pPr>
        <w:jc w:val="center"/>
        <w:rPr>
          <w:b/>
          <w:bCs/>
        </w:rPr>
      </w:pPr>
    </w:p>
    <w:p w14:paraId="2E8F135A" w14:textId="77777777" w:rsidR="005B286C" w:rsidRDefault="005B286C" w:rsidP="0039602B">
      <w:pPr>
        <w:jc w:val="center"/>
        <w:rPr>
          <w:b/>
          <w:bCs/>
        </w:rPr>
      </w:pPr>
    </w:p>
    <w:p w14:paraId="41E61DC4" w14:textId="77777777" w:rsidR="005B286C" w:rsidRDefault="005B286C" w:rsidP="0039602B">
      <w:pPr>
        <w:jc w:val="center"/>
        <w:rPr>
          <w:b/>
          <w:bCs/>
        </w:rPr>
      </w:pPr>
    </w:p>
    <w:p w14:paraId="3410B947" w14:textId="77777777" w:rsidR="005B286C" w:rsidRPr="007225B3" w:rsidRDefault="005B286C" w:rsidP="0039602B">
      <w:pPr>
        <w:jc w:val="center"/>
        <w:rPr>
          <w:b/>
          <w:bCs/>
        </w:rPr>
      </w:pPr>
    </w:p>
    <w:p w14:paraId="00A0A0CE" w14:textId="77777777" w:rsidR="00590723" w:rsidRDefault="00590723" w:rsidP="0039602B">
      <w:pPr>
        <w:jc w:val="center"/>
        <w:rPr>
          <w:b/>
          <w:bCs/>
        </w:rPr>
      </w:pPr>
    </w:p>
    <w:p w14:paraId="2D45A14E" w14:textId="77777777" w:rsidR="006A5F66" w:rsidRDefault="006A5F66" w:rsidP="0039602B">
      <w:pPr>
        <w:jc w:val="center"/>
        <w:rPr>
          <w:b/>
          <w:bCs/>
        </w:rPr>
      </w:pPr>
    </w:p>
    <w:p w14:paraId="6349F617" w14:textId="77777777" w:rsidR="006A5F66" w:rsidRDefault="006A5F66" w:rsidP="0039602B">
      <w:pPr>
        <w:jc w:val="center"/>
        <w:rPr>
          <w:b/>
          <w:bCs/>
        </w:rPr>
      </w:pPr>
    </w:p>
    <w:p w14:paraId="2772C402" w14:textId="77777777" w:rsidR="008105F8" w:rsidRDefault="008105F8" w:rsidP="0039602B">
      <w:pPr>
        <w:jc w:val="center"/>
        <w:rPr>
          <w:b/>
          <w:bCs/>
        </w:rPr>
      </w:pPr>
    </w:p>
    <w:p w14:paraId="78D6553E" w14:textId="77777777" w:rsidR="008105F8" w:rsidRDefault="008105F8" w:rsidP="0039602B">
      <w:pPr>
        <w:jc w:val="center"/>
        <w:rPr>
          <w:b/>
          <w:bCs/>
        </w:rPr>
      </w:pPr>
    </w:p>
    <w:p w14:paraId="51912787" w14:textId="77777777" w:rsidR="008105F8" w:rsidRDefault="008105F8" w:rsidP="0039602B">
      <w:pPr>
        <w:jc w:val="center"/>
        <w:rPr>
          <w:b/>
          <w:bCs/>
        </w:rPr>
      </w:pPr>
    </w:p>
    <w:p w14:paraId="48A6578F" w14:textId="77777777" w:rsidR="008105F8" w:rsidRDefault="008105F8" w:rsidP="0039602B">
      <w:pPr>
        <w:jc w:val="center"/>
        <w:rPr>
          <w:b/>
          <w:bCs/>
        </w:rPr>
      </w:pPr>
    </w:p>
    <w:p w14:paraId="3079E9E8" w14:textId="77777777" w:rsidR="008105F8" w:rsidRDefault="008105F8" w:rsidP="0039602B">
      <w:pPr>
        <w:jc w:val="center"/>
        <w:rPr>
          <w:b/>
          <w:bCs/>
        </w:rPr>
      </w:pPr>
    </w:p>
    <w:p w14:paraId="500F44C5" w14:textId="77777777" w:rsidR="008105F8" w:rsidRDefault="008105F8" w:rsidP="0039602B">
      <w:pPr>
        <w:jc w:val="center"/>
        <w:rPr>
          <w:b/>
          <w:bCs/>
        </w:rPr>
      </w:pPr>
    </w:p>
    <w:p w14:paraId="74CE0B16" w14:textId="77777777" w:rsidR="00367A35" w:rsidRDefault="00367A35" w:rsidP="0039602B">
      <w:pPr>
        <w:jc w:val="center"/>
        <w:rPr>
          <w:b/>
          <w:bCs/>
        </w:rPr>
      </w:pPr>
    </w:p>
    <w:p w14:paraId="1F8C3CD0" w14:textId="77777777" w:rsidR="0032118F" w:rsidRPr="007225B3" w:rsidRDefault="0032118F" w:rsidP="0039602B">
      <w:pPr>
        <w:jc w:val="center"/>
        <w:rPr>
          <w:b/>
          <w:bCs/>
        </w:rPr>
      </w:pPr>
      <w:r w:rsidRPr="007225B3">
        <w:rPr>
          <w:b/>
          <w:bCs/>
        </w:rPr>
        <w:t xml:space="preserve">г. </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2"/>
      <w:bookmarkEnd w:id="3"/>
      <w:bookmarkEnd w:id="4"/>
      <w:bookmarkEnd w:id="5"/>
      <w:bookmarkEnd w:id="6"/>
      <w:bookmarkEnd w:id="7"/>
      <w:bookmarkEnd w:id="8"/>
      <w:r w:rsidR="005101E9" w:rsidRPr="007225B3">
        <w:rPr>
          <w:b/>
          <w:bCs/>
        </w:rPr>
        <w:t>Красноярск</w:t>
      </w:r>
      <w:r w:rsidR="008563AC" w:rsidRPr="007225B3">
        <w:rPr>
          <w:b/>
          <w:bCs/>
        </w:rPr>
        <w:t>, 201</w:t>
      </w:r>
      <w:r w:rsidR="000C1666">
        <w:rPr>
          <w:b/>
          <w:bCs/>
        </w:rPr>
        <w:t>6</w:t>
      </w:r>
    </w:p>
    <w:p w14:paraId="6205A7BD" w14:textId="77777777" w:rsidR="00252358" w:rsidRPr="007225B3" w:rsidRDefault="00252358">
      <w:pPr>
        <w:pageBreakBefore/>
        <w:jc w:val="center"/>
        <w:rPr>
          <w:b/>
          <w:shd w:val="clear" w:color="auto" w:fill="FFFFFF"/>
        </w:rPr>
      </w:pPr>
      <w:r w:rsidRPr="007225B3">
        <w:rPr>
          <w:b/>
          <w:shd w:val="clear" w:color="auto" w:fill="FFFFFF"/>
        </w:rPr>
        <w:lastRenderedPageBreak/>
        <w:t>СОДЕРЖАНИЕ</w:t>
      </w:r>
    </w:p>
    <w:tbl>
      <w:tblPr>
        <w:tblW w:w="5148" w:type="pct"/>
        <w:tblLook w:val="00A0" w:firstRow="1" w:lastRow="0" w:firstColumn="1" w:lastColumn="0" w:noHBand="0" w:noVBand="0"/>
      </w:tblPr>
      <w:tblGrid>
        <w:gridCol w:w="1986"/>
        <w:gridCol w:w="6961"/>
        <w:gridCol w:w="684"/>
      </w:tblGrid>
      <w:tr w:rsidR="00AD6C0F" w:rsidRPr="007225B3" w14:paraId="2160F3A1" w14:textId="77777777" w:rsidTr="00B83B3C">
        <w:trPr>
          <w:trHeight w:val="542"/>
        </w:trPr>
        <w:tc>
          <w:tcPr>
            <w:tcW w:w="1031" w:type="pct"/>
            <w:shd w:val="clear" w:color="auto" w:fill="auto"/>
            <w:vAlign w:val="center"/>
          </w:tcPr>
          <w:p w14:paraId="0E00F600"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shd w:val="clear" w:color="auto" w:fill="FFFFFF"/>
                <w:lang w:val="en-US"/>
              </w:rPr>
              <w:t>I</w:t>
            </w:r>
            <w:r w:rsidR="00AD6C0F" w:rsidRPr="007225B3">
              <w:rPr>
                <w:b/>
                <w:shd w:val="clear" w:color="auto" w:fill="FFFFFF"/>
              </w:rPr>
              <w:t>.</w:t>
            </w:r>
            <w:r w:rsidR="00AD6C0F" w:rsidRPr="007225B3">
              <w:rPr>
                <w:b/>
                <w:bCs/>
                <w:shd w:val="clear" w:color="auto" w:fill="FFFFFF"/>
              </w:rPr>
              <w:t xml:space="preserve"> </w:t>
            </w:r>
          </w:p>
        </w:tc>
        <w:tc>
          <w:tcPr>
            <w:tcW w:w="3614" w:type="pct"/>
            <w:shd w:val="clear" w:color="auto" w:fill="auto"/>
            <w:vAlign w:val="center"/>
          </w:tcPr>
          <w:p w14:paraId="55EA0689"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Общие условия проведения конкурса</w:t>
            </w:r>
          </w:p>
        </w:tc>
        <w:tc>
          <w:tcPr>
            <w:tcW w:w="355" w:type="pct"/>
            <w:shd w:val="clear" w:color="auto" w:fill="auto"/>
            <w:vAlign w:val="center"/>
          </w:tcPr>
          <w:p w14:paraId="0E0999E1" w14:textId="77777777" w:rsidR="00AD6C0F" w:rsidRPr="007225B3" w:rsidRDefault="00AD6C0F" w:rsidP="00C618F2">
            <w:pPr>
              <w:shd w:val="clear" w:color="auto" w:fill="FFFFFF"/>
              <w:spacing w:after="120"/>
              <w:jc w:val="center"/>
              <w:rPr>
                <w:bCs/>
                <w:shd w:val="clear" w:color="auto" w:fill="FFFFFF"/>
              </w:rPr>
            </w:pPr>
          </w:p>
        </w:tc>
      </w:tr>
      <w:tr w:rsidR="00AD6C0F" w:rsidRPr="007225B3" w14:paraId="586E469C" w14:textId="77777777" w:rsidTr="00B83B3C">
        <w:tc>
          <w:tcPr>
            <w:tcW w:w="1031" w:type="pct"/>
            <w:shd w:val="clear" w:color="auto" w:fill="auto"/>
            <w:vAlign w:val="center"/>
          </w:tcPr>
          <w:p w14:paraId="1F6F2562"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bCs/>
                <w:shd w:val="clear" w:color="auto" w:fill="FFFFFF"/>
              </w:rPr>
              <w:t xml:space="preserve">II. </w:t>
            </w:r>
          </w:p>
        </w:tc>
        <w:tc>
          <w:tcPr>
            <w:tcW w:w="3614" w:type="pct"/>
            <w:shd w:val="clear" w:color="auto" w:fill="auto"/>
            <w:vAlign w:val="center"/>
          </w:tcPr>
          <w:p w14:paraId="05F9D56E"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Информационная карта конкурса</w:t>
            </w:r>
          </w:p>
        </w:tc>
        <w:tc>
          <w:tcPr>
            <w:tcW w:w="355" w:type="pct"/>
            <w:shd w:val="clear" w:color="auto" w:fill="auto"/>
            <w:vAlign w:val="center"/>
          </w:tcPr>
          <w:p w14:paraId="5C7D929C" w14:textId="77777777" w:rsidR="00AD6C0F" w:rsidRPr="007225B3" w:rsidRDefault="00AD6C0F" w:rsidP="005011E6">
            <w:pPr>
              <w:shd w:val="clear" w:color="auto" w:fill="FFFFFF"/>
              <w:spacing w:after="120"/>
              <w:jc w:val="center"/>
              <w:rPr>
                <w:bCs/>
                <w:shd w:val="clear" w:color="auto" w:fill="FFFFFF"/>
              </w:rPr>
            </w:pPr>
          </w:p>
        </w:tc>
      </w:tr>
      <w:tr w:rsidR="00AD6C0F" w:rsidRPr="007225B3" w14:paraId="036280FC" w14:textId="77777777" w:rsidTr="00B83B3C">
        <w:trPr>
          <w:trHeight w:val="743"/>
        </w:trPr>
        <w:tc>
          <w:tcPr>
            <w:tcW w:w="1031" w:type="pct"/>
            <w:shd w:val="clear" w:color="auto" w:fill="auto"/>
            <w:vAlign w:val="center"/>
          </w:tcPr>
          <w:p w14:paraId="1997A3A5" w14:textId="77777777" w:rsidR="00AD6C0F" w:rsidRPr="00B83B3C" w:rsidRDefault="00F57C64" w:rsidP="00B83B3C">
            <w:pPr>
              <w:shd w:val="clear" w:color="auto" w:fill="FFFFFF"/>
              <w:spacing w:after="120"/>
              <w:rPr>
                <w:b/>
                <w:shd w:val="clear" w:color="auto" w:fill="FFFFFF"/>
                <w:lang w:val="en-US"/>
              </w:rPr>
            </w:pPr>
            <w:r w:rsidRPr="007225B3">
              <w:rPr>
                <w:b/>
                <w:shd w:val="clear" w:color="auto" w:fill="FFFFFF"/>
              </w:rPr>
              <w:t>Приложение 1</w:t>
            </w:r>
          </w:p>
        </w:tc>
        <w:tc>
          <w:tcPr>
            <w:tcW w:w="3614" w:type="pct"/>
            <w:shd w:val="clear" w:color="auto" w:fill="auto"/>
            <w:vAlign w:val="center"/>
          </w:tcPr>
          <w:p w14:paraId="696DA3AA" w14:textId="77777777" w:rsidR="00AD6C0F" w:rsidRPr="00A80FAC" w:rsidRDefault="00B83B3C" w:rsidP="00302CB0">
            <w:pPr>
              <w:jc w:val="both"/>
              <w:rPr>
                <w:iCs/>
              </w:rPr>
            </w:pPr>
            <w:r>
              <w:rPr>
                <w:iCs/>
              </w:rPr>
              <w:t>Техническое задание</w:t>
            </w:r>
          </w:p>
        </w:tc>
        <w:tc>
          <w:tcPr>
            <w:tcW w:w="355" w:type="pct"/>
            <w:shd w:val="clear" w:color="auto" w:fill="auto"/>
            <w:vAlign w:val="center"/>
          </w:tcPr>
          <w:p w14:paraId="2E2CAFD6" w14:textId="77777777" w:rsidR="00AD6C0F" w:rsidRPr="007225B3" w:rsidRDefault="00AD6C0F" w:rsidP="00C618F2">
            <w:pPr>
              <w:shd w:val="clear" w:color="auto" w:fill="FFFFFF"/>
              <w:spacing w:after="120"/>
              <w:jc w:val="center"/>
              <w:rPr>
                <w:bCs/>
                <w:shd w:val="clear" w:color="auto" w:fill="FFFFFF"/>
              </w:rPr>
            </w:pPr>
          </w:p>
        </w:tc>
      </w:tr>
      <w:tr w:rsidR="00AD6C0F" w:rsidRPr="007225B3" w14:paraId="6DE96505" w14:textId="77777777" w:rsidTr="00B83B3C">
        <w:trPr>
          <w:trHeight w:val="563"/>
        </w:trPr>
        <w:tc>
          <w:tcPr>
            <w:tcW w:w="1031" w:type="pct"/>
            <w:shd w:val="clear" w:color="auto" w:fill="auto"/>
            <w:vAlign w:val="center"/>
          </w:tcPr>
          <w:p w14:paraId="74FAE7A9" w14:textId="77777777" w:rsidR="00AD6C0F" w:rsidRPr="007225B3" w:rsidRDefault="00F57C64" w:rsidP="00C618F2">
            <w:pPr>
              <w:shd w:val="clear" w:color="auto" w:fill="FFFFFF"/>
              <w:spacing w:after="120"/>
              <w:rPr>
                <w:b/>
                <w:shd w:val="clear" w:color="auto" w:fill="FFFFFF"/>
              </w:rPr>
            </w:pPr>
            <w:r w:rsidRPr="007225B3">
              <w:rPr>
                <w:b/>
                <w:shd w:val="clear" w:color="auto" w:fill="FFFFFF"/>
              </w:rPr>
              <w:t>Приложение 2</w:t>
            </w:r>
          </w:p>
        </w:tc>
        <w:tc>
          <w:tcPr>
            <w:tcW w:w="3614" w:type="pct"/>
            <w:shd w:val="clear" w:color="auto" w:fill="auto"/>
            <w:vAlign w:val="center"/>
          </w:tcPr>
          <w:p w14:paraId="58962D5D" w14:textId="77777777" w:rsidR="00AD6C0F" w:rsidRPr="007225B3" w:rsidRDefault="00B83B3C" w:rsidP="00775BB5">
            <w:pPr>
              <w:shd w:val="clear" w:color="auto" w:fill="FFFFFF"/>
              <w:spacing w:after="120"/>
              <w:jc w:val="both"/>
              <w:rPr>
                <w:shd w:val="clear" w:color="auto" w:fill="FFFFFF"/>
              </w:rPr>
            </w:pPr>
            <w:r>
              <w:rPr>
                <w:shd w:val="clear" w:color="auto" w:fill="FFFFFF"/>
              </w:rPr>
              <w:t>Ведомость объемов работ</w:t>
            </w:r>
          </w:p>
        </w:tc>
        <w:tc>
          <w:tcPr>
            <w:tcW w:w="355" w:type="pct"/>
            <w:shd w:val="clear" w:color="auto" w:fill="auto"/>
            <w:vAlign w:val="center"/>
          </w:tcPr>
          <w:p w14:paraId="14572314" w14:textId="77777777" w:rsidR="00AD6C0F" w:rsidRPr="007225B3" w:rsidRDefault="00AD6C0F" w:rsidP="00C618F2">
            <w:pPr>
              <w:shd w:val="clear" w:color="auto" w:fill="FFFFFF"/>
              <w:spacing w:after="120"/>
              <w:jc w:val="center"/>
              <w:rPr>
                <w:bCs/>
                <w:shd w:val="clear" w:color="auto" w:fill="FFFFFF"/>
              </w:rPr>
            </w:pPr>
          </w:p>
        </w:tc>
      </w:tr>
      <w:tr w:rsidR="00AD6C0F" w:rsidRPr="007225B3" w14:paraId="78E07E9B" w14:textId="77777777" w:rsidTr="00B83B3C">
        <w:trPr>
          <w:trHeight w:val="559"/>
        </w:trPr>
        <w:tc>
          <w:tcPr>
            <w:tcW w:w="1031" w:type="pct"/>
            <w:shd w:val="clear" w:color="auto" w:fill="auto"/>
            <w:vAlign w:val="center"/>
          </w:tcPr>
          <w:p w14:paraId="2DD557D8" w14:textId="77777777" w:rsidR="00AD6C0F" w:rsidRPr="007225B3" w:rsidRDefault="00F57C64" w:rsidP="00511192">
            <w:pPr>
              <w:shd w:val="clear" w:color="auto" w:fill="FFFFFF"/>
              <w:spacing w:after="120"/>
              <w:rPr>
                <w:b/>
                <w:bCs/>
                <w:shd w:val="clear" w:color="auto" w:fill="FFFFFF"/>
              </w:rPr>
            </w:pPr>
            <w:r w:rsidRPr="007225B3">
              <w:rPr>
                <w:b/>
                <w:shd w:val="clear" w:color="auto" w:fill="FFFFFF"/>
              </w:rPr>
              <w:t>Приложение 3</w:t>
            </w:r>
          </w:p>
        </w:tc>
        <w:tc>
          <w:tcPr>
            <w:tcW w:w="3614" w:type="pct"/>
            <w:shd w:val="clear" w:color="auto" w:fill="auto"/>
            <w:vAlign w:val="center"/>
          </w:tcPr>
          <w:p w14:paraId="6C97CA04" w14:textId="77777777" w:rsidR="00AD6C0F" w:rsidRPr="007225B3" w:rsidRDefault="00B83B3C" w:rsidP="00325C5D">
            <w:pPr>
              <w:shd w:val="clear" w:color="auto" w:fill="FFFFFF"/>
              <w:spacing w:after="120"/>
              <w:jc w:val="both"/>
              <w:rPr>
                <w:bCs/>
                <w:shd w:val="clear" w:color="auto" w:fill="FFFFFF"/>
              </w:rPr>
            </w:pPr>
            <w:r w:rsidRPr="00A80FAC">
              <w:t xml:space="preserve">Проектная документация на оказание услуг и (или) выполнение работ по капитальному ремонту </w:t>
            </w:r>
            <w:r>
              <w:t>общего имущества</w:t>
            </w:r>
            <w:r w:rsidRPr="0068011F">
              <w:t xml:space="preserve"> в многоквартирных домах, расположенных на территории </w:t>
            </w:r>
            <w:r>
              <w:t>Красноярского края</w:t>
            </w:r>
          </w:p>
        </w:tc>
        <w:tc>
          <w:tcPr>
            <w:tcW w:w="355" w:type="pct"/>
            <w:shd w:val="clear" w:color="auto" w:fill="auto"/>
            <w:vAlign w:val="center"/>
          </w:tcPr>
          <w:p w14:paraId="162DDF69" w14:textId="77777777" w:rsidR="00AD6C0F" w:rsidRPr="007225B3" w:rsidRDefault="00AD6C0F" w:rsidP="00C618F2">
            <w:pPr>
              <w:shd w:val="clear" w:color="auto" w:fill="FFFFFF"/>
              <w:spacing w:after="120"/>
              <w:jc w:val="center"/>
              <w:rPr>
                <w:bCs/>
                <w:shd w:val="clear" w:color="auto" w:fill="FFFFFF"/>
              </w:rPr>
            </w:pPr>
          </w:p>
        </w:tc>
      </w:tr>
      <w:tr w:rsidR="00B83B3C" w:rsidRPr="007225B3" w14:paraId="2A234A7B" w14:textId="77777777" w:rsidTr="00B83B3C">
        <w:trPr>
          <w:trHeight w:val="559"/>
        </w:trPr>
        <w:tc>
          <w:tcPr>
            <w:tcW w:w="1031" w:type="pct"/>
            <w:shd w:val="clear" w:color="auto" w:fill="auto"/>
            <w:vAlign w:val="center"/>
          </w:tcPr>
          <w:p w14:paraId="5765FABE" w14:textId="77777777"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4</w:t>
            </w:r>
          </w:p>
        </w:tc>
        <w:tc>
          <w:tcPr>
            <w:tcW w:w="3614" w:type="pct"/>
            <w:shd w:val="clear" w:color="auto" w:fill="auto"/>
            <w:vAlign w:val="center"/>
          </w:tcPr>
          <w:p w14:paraId="7E511D5E" w14:textId="77777777"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Проект договора на оказание услуг и (или) выполнение работ по капитальному ремонту общего имущества в многоквартирных домах, расположенных на территории </w:t>
            </w:r>
            <w:r>
              <w:rPr>
                <w:shd w:val="clear" w:color="auto" w:fill="FFFFFF"/>
              </w:rPr>
              <w:t>Красноярского края</w:t>
            </w:r>
          </w:p>
        </w:tc>
        <w:tc>
          <w:tcPr>
            <w:tcW w:w="355" w:type="pct"/>
            <w:shd w:val="clear" w:color="auto" w:fill="auto"/>
            <w:vAlign w:val="center"/>
          </w:tcPr>
          <w:p w14:paraId="08E090E5" w14:textId="77777777" w:rsidR="00B83B3C" w:rsidRPr="007225B3" w:rsidRDefault="00B83B3C" w:rsidP="00C618F2">
            <w:pPr>
              <w:shd w:val="clear" w:color="auto" w:fill="FFFFFF"/>
              <w:spacing w:after="120"/>
              <w:jc w:val="center"/>
              <w:rPr>
                <w:bCs/>
                <w:shd w:val="clear" w:color="auto" w:fill="FFFFFF"/>
              </w:rPr>
            </w:pPr>
          </w:p>
        </w:tc>
      </w:tr>
      <w:tr w:rsidR="00B83B3C" w:rsidRPr="007225B3" w14:paraId="2BAAD11F" w14:textId="77777777" w:rsidTr="00B83B3C">
        <w:trPr>
          <w:trHeight w:val="559"/>
        </w:trPr>
        <w:tc>
          <w:tcPr>
            <w:tcW w:w="1031" w:type="pct"/>
            <w:shd w:val="clear" w:color="auto" w:fill="auto"/>
            <w:vAlign w:val="center"/>
          </w:tcPr>
          <w:p w14:paraId="26ED0762" w14:textId="77777777"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5</w:t>
            </w:r>
          </w:p>
        </w:tc>
        <w:tc>
          <w:tcPr>
            <w:tcW w:w="3614" w:type="pct"/>
            <w:shd w:val="clear" w:color="auto" w:fill="auto"/>
            <w:vAlign w:val="center"/>
          </w:tcPr>
          <w:p w14:paraId="6E410501" w14:textId="77777777"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Образцы форм и документов для заполнения участниками </w:t>
            </w:r>
            <w:r>
              <w:rPr>
                <w:shd w:val="clear" w:color="auto" w:fill="FFFFFF"/>
              </w:rPr>
              <w:t>закупки</w:t>
            </w:r>
          </w:p>
        </w:tc>
        <w:tc>
          <w:tcPr>
            <w:tcW w:w="355" w:type="pct"/>
            <w:shd w:val="clear" w:color="auto" w:fill="auto"/>
            <w:vAlign w:val="center"/>
          </w:tcPr>
          <w:p w14:paraId="4F69DF5D" w14:textId="77777777" w:rsidR="00B83B3C" w:rsidRPr="007225B3" w:rsidRDefault="00B83B3C" w:rsidP="00C618F2">
            <w:pPr>
              <w:shd w:val="clear" w:color="auto" w:fill="FFFFFF"/>
              <w:spacing w:after="120"/>
              <w:jc w:val="center"/>
              <w:rPr>
                <w:bCs/>
                <w:shd w:val="clear" w:color="auto" w:fill="FFFFFF"/>
              </w:rPr>
            </w:pPr>
          </w:p>
        </w:tc>
      </w:tr>
    </w:tbl>
    <w:p w14:paraId="53256009" w14:textId="77777777" w:rsidR="00252358" w:rsidRPr="007225B3" w:rsidRDefault="00252358">
      <w:pPr>
        <w:pStyle w:val="1f5"/>
        <w:tabs>
          <w:tab w:val="right" w:leader="dot" w:pos="9911"/>
        </w:tabs>
        <w:rPr>
          <w:shd w:val="clear" w:color="auto" w:fill="FFFFFF"/>
        </w:rPr>
      </w:pPr>
    </w:p>
    <w:p w14:paraId="5BE227F0" w14:textId="77777777" w:rsidR="00AD6C0F" w:rsidRPr="007225B3" w:rsidRDefault="00AD6C0F" w:rsidP="00AD6C0F"/>
    <w:p w14:paraId="0E2306E5" w14:textId="77777777" w:rsidR="00AD6C0F" w:rsidRPr="007225B3" w:rsidRDefault="00AD6C0F" w:rsidP="00AD6C0F"/>
    <w:p w14:paraId="70CC3776" w14:textId="77777777" w:rsidR="00AD6C0F" w:rsidRPr="007225B3" w:rsidRDefault="00AD6C0F" w:rsidP="00AD6C0F"/>
    <w:p w14:paraId="65789384" w14:textId="77777777" w:rsidR="00252358" w:rsidRPr="007225B3" w:rsidRDefault="00252358">
      <w:pPr>
        <w:sectPr w:rsidR="00252358" w:rsidRPr="007225B3" w:rsidSect="003848B1">
          <w:headerReference w:type="default" r:id="rId8"/>
          <w:footerReference w:type="even" r:id="rId9"/>
          <w:pgSz w:w="11906" w:h="16838"/>
          <w:pgMar w:top="1134" w:right="851" w:bottom="1134" w:left="1701" w:header="720" w:footer="720" w:gutter="0"/>
          <w:cols w:space="720"/>
          <w:titlePg/>
          <w:docGrid w:linePitch="360"/>
        </w:sectPr>
      </w:pPr>
    </w:p>
    <w:p w14:paraId="5DC00D49" w14:textId="77777777" w:rsidR="005F7446" w:rsidRPr="007225B3" w:rsidRDefault="00252358" w:rsidP="00206133">
      <w:pPr>
        <w:pStyle w:val="16"/>
        <w:pageBreakBefore/>
        <w:tabs>
          <w:tab w:val="right" w:leader="dot" w:pos="9911"/>
        </w:tabs>
        <w:spacing w:line="240" w:lineRule="auto"/>
        <w:jc w:val="center"/>
        <w:rPr>
          <w:b w:val="0"/>
          <w:sz w:val="24"/>
          <w:szCs w:val="24"/>
        </w:rPr>
      </w:pPr>
      <w:bookmarkStart w:id="9" w:name="Num_R1"/>
      <w:bookmarkStart w:id="10" w:name="__RefHeading__6652_671105432"/>
      <w:bookmarkStart w:id="11" w:name="_Toc377034056"/>
      <w:bookmarkEnd w:id="9"/>
      <w:bookmarkEnd w:id="10"/>
      <w:r w:rsidRPr="007225B3">
        <w:rPr>
          <w:caps/>
          <w:kern w:val="32"/>
          <w:sz w:val="24"/>
          <w:szCs w:val="24"/>
          <w:shd w:val="clear" w:color="auto" w:fill="FFFFFF"/>
        </w:rPr>
        <w:lastRenderedPageBreak/>
        <w:t xml:space="preserve">РАЗДЕЛ I. </w:t>
      </w:r>
      <w:bookmarkEnd w:id="11"/>
      <w:r w:rsidR="005F7446" w:rsidRPr="007225B3">
        <w:rPr>
          <w:caps/>
          <w:kern w:val="32"/>
          <w:sz w:val="24"/>
          <w:szCs w:val="24"/>
          <w:shd w:val="clear" w:color="auto" w:fill="FFFFFF"/>
        </w:rPr>
        <w:t>ОБЩИЕ УСЛОВИЯ ПРОВЕДЕНИЯ КОНКУРСА</w:t>
      </w:r>
    </w:p>
    <w:p w14:paraId="2BCA9DA9" w14:textId="77777777" w:rsidR="0060359C" w:rsidRPr="007225B3" w:rsidRDefault="0060359C" w:rsidP="00206133">
      <w:pPr>
        <w:widowControl w:val="0"/>
        <w:ind w:firstLine="709"/>
        <w:outlineLvl w:val="0"/>
        <w:rPr>
          <w:b/>
          <w:kern w:val="28"/>
        </w:rPr>
      </w:pPr>
      <w:r w:rsidRPr="007225B3">
        <w:rPr>
          <w:b/>
          <w:kern w:val="28"/>
        </w:rPr>
        <w:t>1. ОБЩИЕ ПОЛОЖЕНИЯ</w:t>
      </w:r>
    </w:p>
    <w:p w14:paraId="170F24B4" w14:textId="77777777" w:rsidR="0060359C" w:rsidRPr="007225B3" w:rsidRDefault="0060359C" w:rsidP="00206133">
      <w:pPr>
        <w:widowControl w:val="0"/>
        <w:ind w:firstLine="709"/>
        <w:outlineLvl w:val="0"/>
        <w:rPr>
          <w:b/>
          <w:kern w:val="28"/>
        </w:rPr>
      </w:pPr>
      <w:r w:rsidRPr="007225B3">
        <w:rPr>
          <w:b/>
          <w:kern w:val="28"/>
        </w:rPr>
        <w:t>1.1. Законодательное регулирование</w:t>
      </w:r>
    </w:p>
    <w:p w14:paraId="3AFFCBBB" w14:textId="77777777" w:rsidR="002772A6" w:rsidRPr="00CB2035" w:rsidRDefault="0060359C" w:rsidP="002772A6">
      <w:pPr>
        <w:widowControl w:val="0"/>
        <w:autoSpaceDE w:val="0"/>
        <w:autoSpaceDN w:val="0"/>
        <w:adjustRightInd w:val="0"/>
        <w:ind w:firstLine="709"/>
        <w:jc w:val="both"/>
        <w:rPr>
          <w:sz w:val="22"/>
          <w:szCs w:val="22"/>
        </w:rPr>
      </w:pPr>
      <w:r w:rsidRPr="007225B3">
        <w:t xml:space="preserve">1.1.1. Настоящая конкурсная документация разработана в соответствии </w:t>
      </w:r>
      <w:r w:rsidR="00206133" w:rsidRPr="007225B3">
        <w:t>со статьей 182 Жилищного кодекса Российской Федерации, Гражданским кодексом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7225B3">
        <w:t xml:space="preserve">, </w:t>
      </w:r>
      <w:r w:rsidR="00206133" w:rsidRPr="007225B3">
        <w:t xml:space="preserve">постановлением Правительства </w:t>
      </w:r>
      <w:r w:rsidR="002772A6" w:rsidRPr="007225B3">
        <w:t xml:space="preserve">Красноярского края </w:t>
      </w:r>
      <w:r w:rsidR="00206133" w:rsidRPr="007225B3">
        <w:t xml:space="preserve">от </w:t>
      </w:r>
      <w:r w:rsidR="002772A6" w:rsidRPr="007225B3">
        <w:t>30.04.2015</w:t>
      </w:r>
      <w:r w:rsidR="00206133" w:rsidRPr="007225B3">
        <w:t xml:space="preserve"> № </w:t>
      </w:r>
      <w:r w:rsidR="002772A6" w:rsidRPr="007225B3">
        <w:t xml:space="preserve">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w:t>
      </w:r>
      <w:r w:rsidR="002772A6" w:rsidRPr="00CB2035">
        <w:rPr>
          <w:sz w:val="22"/>
          <w:szCs w:val="22"/>
        </w:rPr>
        <w:t>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привлечения подрядных организаций), а также иными нормативными правовыми актами.</w:t>
      </w:r>
    </w:p>
    <w:p w14:paraId="0237A392" w14:textId="77777777" w:rsidR="0060359C" w:rsidRPr="00CB2035" w:rsidRDefault="0060359C" w:rsidP="00AF40EF">
      <w:pPr>
        <w:autoSpaceDE w:val="0"/>
        <w:autoSpaceDN w:val="0"/>
        <w:adjustRightInd w:val="0"/>
        <w:ind w:firstLine="709"/>
        <w:jc w:val="both"/>
        <w:rPr>
          <w:b/>
          <w:sz w:val="22"/>
          <w:szCs w:val="22"/>
        </w:rPr>
      </w:pPr>
      <w:r w:rsidRPr="00CB2035">
        <w:rPr>
          <w:b/>
          <w:sz w:val="22"/>
          <w:szCs w:val="22"/>
        </w:rPr>
        <w:t xml:space="preserve">1.2. </w:t>
      </w:r>
      <w:r w:rsidR="00AF40EF" w:rsidRPr="00CB2035">
        <w:rPr>
          <w:b/>
          <w:sz w:val="22"/>
          <w:szCs w:val="22"/>
        </w:rPr>
        <w:t>З</w:t>
      </w:r>
      <w:r w:rsidRPr="00CB2035">
        <w:rPr>
          <w:b/>
          <w:sz w:val="22"/>
          <w:szCs w:val="22"/>
        </w:rPr>
        <w:t xml:space="preserve">аказчик. Наименование и описание объекта </w:t>
      </w:r>
      <w:r w:rsidR="00CE011E" w:rsidRPr="00CB2035">
        <w:rPr>
          <w:b/>
          <w:sz w:val="22"/>
          <w:szCs w:val="22"/>
        </w:rPr>
        <w:t>закупки</w:t>
      </w:r>
      <w:r w:rsidRPr="00CB2035">
        <w:rPr>
          <w:b/>
          <w:sz w:val="22"/>
          <w:szCs w:val="22"/>
        </w:rPr>
        <w:t xml:space="preserve">. Краткое изложение условий </w:t>
      </w:r>
      <w:r w:rsidR="00E67B2C" w:rsidRPr="00CB2035">
        <w:rPr>
          <w:b/>
          <w:sz w:val="22"/>
          <w:szCs w:val="22"/>
        </w:rPr>
        <w:t>договора</w:t>
      </w:r>
      <w:r w:rsidR="005301A6" w:rsidRPr="00CB2035">
        <w:rPr>
          <w:b/>
          <w:sz w:val="22"/>
          <w:szCs w:val="22"/>
        </w:rPr>
        <w:t>.</w:t>
      </w:r>
    </w:p>
    <w:p w14:paraId="2B8ADB54" w14:textId="77777777" w:rsidR="00E910BA" w:rsidRPr="00CB2035" w:rsidRDefault="0060359C" w:rsidP="006A3B01">
      <w:pPr>
        <w:keepLines/>
        <w:ind w:right="-2" w:firstLine="709"/>
        <w:contextualSpacing/>
        <w:jc w:val="both"/>
        <w:rPr>
          <w:b/>
          <w:color w:val="FF0000"/>
          <w:sz w:val="22"/>
          <w:szCs w:val="22"/>
        </w:rPr>
      </w:pPr>
      <w:r w:rsidRPr="00CB2035">
        <w:rPr>
          <w:sz w:val="22"/>
          <w:szCs w:val="22"/>
        </w:rPr>
        <w:t>1.2.1. Наименование заказчик</w:t>
      </w:r>
      <w:r w:rsidR="00634D86" w:rsidRPr="00CB2035">
        <w:rPr>
          <w:sz w:val="22"/>
          <w:szCs w:val="22"/>
        </w:rPr>
        <w:t>а (далее – заказчик), его местонахождение</w:t>
      </w:r>
      <w:r w:rsidRPr="00CB2035">
        <w:rPr>
          <w:sz w:val="22"/>
          <w:szCs w:val="22"/>
        </w:rPr>
        <w:t>, почтовый адрес, адрес электронной почты, номер контактного телефона, ответственное должностное лицо</w:t>
      </w:r>
      <w:r w:rsidR="00340A0F" w:rsidRPr="00CB2035">
        <w:rPr>
          <w:sz w:val="22"/>
          <w:szCs w:val="22"/>
        </w:rPr>
        <w:t>:</w:t>
      </w:r>
      <w:r w:rsidRPr="00CB2035">
        <w:rPr>
          <w:sz w:val="22"/>
          <w:szCs w:val="22"/>
        </w:rPr>
        <w:t xml:space="preserve"> </w:t>
      </w:r>
      <w:r w:rsidR="00430071" w:rsidRPr="00CB2035">
        <w:rPr>
          <w:sz w:val="22"/>
          <w:szCs w:val="22"/>
        </w:rPr>
        <w:t>Региональный фонд капитального ремонта многоквартирных домов на территории Красноярского края. Местонахождение, почтовый адрес: 660099, г. Красноярск, ул. Ады Лебедевой, д. 101а. Номера телефонов: 8 (391) 223-93-25; 8 (391) 223-93-11; 8 (391) 223-93-02.</w:t>
      </w:r>
      <w:r w:rsidR="00095217" w:rsidRPr="00CB2035">
        <w:rPr>
          <w:sz w:val="22"/>
          <w:szCs w:val="22"/>
        </w:rPr>
        <w:t xml:space="preserve"> </w:t>
      </w:r>
      <w:r w:rsidR="00430071" w:rsidRPr="00CB2035">
        <w:rPr>
          <w:sz w:val="22"/>
          <w:szCs w:val="22"/>
        </w:rPr>
        <w:t xml:space="preserve">Адрес электронной почты: </w:t>
      </w:r>
      <w:hyperlink r:id="rId10" w:history="1">
        <w:r w:rsidR="00430071" w:rsidRPr="00CB2035">
          <w:rPr>
            <w:rStyle w:val="afa"/>
            <w:color w:val="auto"/>
            <w:sz w:val="22"/>
            <w:szCs w:val="22"/>
            <w:lang w:val="en-US"/>
          </w:rPr>
          <w:t>Krmdkk</w:t>
        </w:r>
        <w:r w:rsidR="00430071" w:rsidRPr="00CB2035">
          <w:rPr>
            <w:rStyle w:val="afa"/>
            <w:color w:val="auto"/>
            <w:sz w:val="22"/>
            <w:szCs w:val="22"/>
          </w:rPr>
          <w:t>@</w:t>
        </w:r>
        <w:r w:rsidR="00430071" w:rsidRPr="00CB2035">
          <w:rPr>
            <w:rStyle w:val="afa"/>
            <w:color w:val="auto"/>
            <w:sz w:val="22"/>
            <w:szCs w:val="22"/>
            <w:lang w:val="en-US"/>
          </w:rPr>
          <w:t>mail</w:t>
        </w:r>
        <w:r w:rsidR="00430071" w:rsidRPr="00CB2035">
          <w:rPr>
            <w:rStyle w:val="afa"/>
            <w:color w:val="auto"/>
            <w:sz w:val="22"/>
            <w:szCs w:val="22"/>
          </w:rPr>
          <w:t>.</w:t>
        </w:r>
        <w:r w:rsidR="00430071" w:rsidRPr="00CB2035">
          <w:rPr>
            <w:rStyle w:val="afa"/>
            <w:color w:val="auto"/>
            <w:sz w:val="22"/>
            <w:szCs w:val="22"/>
            <w:lang w:val="en-US"/>
          </w:rPr>
          <w:t>ru</w:t>
        </w:r>
      </w:hyperlink>
      <w:r w:rsidR="00430071" w:rsidRPr="00CB2035">
        <w:rPr>
          <w:sz w:val="22"/>
          <w:szCs w:val="22"/>
        </w:rPr>
        <w:t xml:space="preserve">. </w:t>
      </w:r>
      <w:r w:rsidR="00430071" w:rsidRPr="00CB2035">
        <w:rPr>
          <w:b/>
          <w:sz w:val="22"/>
          <w:szCs w:val="22"/>
        </w:rPr>
        <w:t>Ответственное должностное лицо:</w:t>
      </w:r>
      <w:r w:rsidR="00430071" w:rsidRPr="00CB2035">
        <w:rPr>
          <w:sz w:val="22"/>
          <w:szCs w:val="22"/>
        </w:rPr>
        <w:t xml:space="preserve"> </w:t>
      </w:r>
      <w:r w:rsidR="0060797E" w:rsidRPr="00CB2035">
        <w:rPr>
          <w:sz w:val="22"/>
          <w:szCs w:val="22"/>
        </w:rPr>
        <w:t>Ворошилова Надежда Ильинична</w:t>
      </w:r>
      <w:r w:rsidRPr="00CB2035">
        <w:rPr>
          <w:b/>
          <w:sz w:val="22"/>
          <w:szCs w:val="22"/>
        </w:rPr>
        <w:t>.</w:t>
      </w:r>
    </w:p>
    <w:p w14:paraId="090CDD58" w14:textId="77777777" w:rsidR="008C37C3" w:rsidRPr="00CB2035" w:rsidRDefault="0060359C" w:rsidP="006A3B01">
      <w:pPr>
        <w:keepLines/>
        <w:ind w:right="-2" w:firstLine="709"/>
        <w:contextualSpacing/>
        <w:jc w:val="both"/>
        <w:rPr>
          <w:b/>
          <w:sz w:val="22"/>
          <w:szCs w:val="22"/>
        </w:rPr>
      </w:pPr>
      <w:r w:rsidRPr="00CB2035">
        <w:rPr>
          <w:sz w:val="22"/>
          <w:szCs w:val="22"/>
        </w:rPr>
        <w:t xml:space="preserve"> </w:t>
      </w:r>
      <w:r w:rsidRPr="00CB2035">
        <w:rPr>
          <w:b/>
          <w:sz w:val="22"/>
          <w:szCs w:val="22"/>
        </w:rPr>
        <w:t xml:space="preserve">Наименование и описание объекта </w:t>
      </w:r>
      <w:r w:rsidR="00773FB2" w:rsidRPr="00CB2035">
        <w:rPr>
          <w:b/>
          <w:sz w:val="22"/>
          <w:szCs w:val="22"/>
        </w:rPr>
        <w:t>конкурса</w:t>
      </w:r>
      <w:r w:rsidR="00946D63" w:rsidRPr="00CB2035">
        <w:rPr>
          <w:b/>
          <w:sz w:val="22"/>
          <w:szCs w:val="22"/>
        </w:rPr>
        <w:t xml:space="preserve"> и краткое изложение условий договора</w:t>
      </w:r>
      <w:r w:rsidR="008C37C3" w:rsidRPr="00CB2035">
        <w:rPr>
          <w:b/>
          <w:sz w:val="22"/>
          <w:szCs w:val="22"/>
        </w:rPr>
        <w:t>:</w:t>
      </w:r>
    </w:p>
    <w:p w14:paraId="7642818F" w14:textId="30CF14C5" w:rsidR="002A6B88" w:rsidRPr="00CB2035" w:rsidRDefault="002A6B88" w:rsidP="000E4FF3">
      <w:pPr>
        <w:pStyle w:val="ConsPlusNormal"/>
        <w:ind w:firstLine="540"/>
        <w:jc w:val="both"/>
        <w:rPr>
          <w:rFonts w:ascii="Times New Roman" w:hAnsi="Times New Roman" w:cs="Times New Roman"/>
          <w:color w:val="000000"/>
          <w:sz w:val="22"/>
          <w:szCs w:val="22"/>
          <w:lang w:eastAsia="ru-RU"/>
        </w:rPr>
      </w:pPr>
      <w:r w:rsidRPr="00CB2035">
        <w:rPr>
          <w:rFonts w:ascii="Times New Roman" w:hAnsi="Times New Roman" w:cs="Times New Roman"/>
          <w:sz w:val="22"/>
          <w:szCs w:val="22"/>
        </w:rPr>
        <w:t xml:space="preserve">Право заключения договора на </w:t>
      </w:r>
      <w:r w:rsidR="000E4FF3" w:rsidRPr="00CB2035">
        <w:rPr>
          <w:rFonts w:ascii="Times New Roman" w:hAnsi="Times New Roman" w:cs="Times New Roman"/>
          <w:sz w:val="22"/>
          <w:szCs w:val="22"/>
          <w:lang w:eastAsia="ru-RU"/>
        </w:rPr>
        <w:t xml:space="preserve">ремонт или замену лифтового оборудования, признанного непригодным для эксплуатации, ремонт лифтовых шахт </w:t>
      </w:r>
      <w:r w:rsidRPr="00CB2035">
        <w:rPr>
          <w:rFonts w:ascii="Times New Roman" w:hAnsi="Times New Roman" w:cs="Times New Roman"/>
          <w:sz w:val="22"/>
          <w:szCs w:val="22"/>
        </w:rPr>
        <w:t xml:space="preserve">в многоквартирных домах, расположенных в городе Красноярске по адресам: </w:t>
      </w:r>
      <w:r w:rsidR="004E3024" w:rsidRPr="00CB2035">
        <w:rPr>
          <w:rFonts w:ascii="Times New Roman" w:hAnsi="Times New Roman" w:cs="Times New Roman"/>
          <w:color w:val="000000"/>
          <w:sz w:val="22"/>
          <w:szCs w:val="22"/>
          <w:lang w:eastAsia="ru-RU"/>
        </w:rPr>
        <w:t xml:space="preserve">Тельмана, </w:t>
      </w:r>
      <w:proofErr w:type="gramStart"/>
      <w:r w:rsidR="004E3024" w:rsidRPr="00CB2035">
        <w:rPr>
          <w:rFonts w:ascii="Times New Roman" w:hAnsi="Times New Roman" w:cs="Times New Roman"/>
          <w:color w:val="000000"/>
          <w:sz w:val="22"/>
          <w:szCs w:val="22"/>
          <w:lang w:eastAsia="ru-RU"/>
        </w:rPr>
        <w:t xml:space="preserve">15, </w:t>
      </w:r>
      <w:r w:rsidRPr="00CB2035">
        <w:rPr>
          <w:rFonts w:ascii="Times New Roman" w:hAnsi="Times New Roman" w:cs="Times New Roman"/>
          <w:sz w:val="22"/>
          <w:szCs w:val="22"/>
        </w:rPr>
        <w:t xml:space="preserve"> </w:t>
      </w:r>
      <w:r w:rsidR="004E3024" w:rsidRPr="00CB2035">
        <w:rPr>
          <w:rFonts w:ascii="Times New Roman" w:hAnsi="Times New Roman" w:cs="Times New Roman"/>
          <w:color w:val="000000"/>
          <w:sz w:val="22"/>
          <w:szCs w:val="22"/>
          <w:lang w:eastAsia="ru-RU"/>
        </w:rPr>
        <w:t>Судостроительная</w:t>
      </w:r>
      <w:proofErr w:type="gramEnd"/>
      <w:r w:rsidR="004E3024" w:rsidRPr="00CB2035">
        <w:rPr>
          <w:rFonts w:ascii="Times New Roman" w:hAnsi="Times New Roman" w:cs="Times New Roman"/>
          <w:color w:val="000000"/>
          <w:sz w:val="22"/>
          <w:szCs w:val="22"/>
          <w:lang w:eastAsia="ru-RU"/>
        </w:rPr>
        <w:t>, 113, Ферганская, 8</w:t>
      </w:r>
    </w:p>
    <w:p w14:paraId="4C0910C1" w14:textId="70713DD0" w:rsidR="00946D63" w:rsidRPr="00CB2035" w:rsidRDefault="005045D8" w:rsidP="002A6B88">
      <w:pPr>
        <w:ind w:firstLine="709"/>
        <w:jc w:val="both"/>
        <w:rPr>
          <w:sz w:val="22"/>
          <w:szCs w:val="22"/>
        </w:rPr>
      </w:pPr>
      <w:r w:rsidRPr="00CB2035">
        <w:rPr>
          <w:b/>
          <w:sz w:val="22"/>
          <w:szCs w:val="22"/>
          <w:shd w:val="clear" w:color="auto" w:fill="FFFFFF"/>
        </w:rPr>
        <w:t xml:space="preserve">Условия договора </w:t>
      </w:r>
      <w:r w:rsidR="00946D63" w:rsidRPr="00CB2035">
        <w:rPr>
          <w:sz w:val="22"/>
          <w:szCs w:val="22"/>
          <w:shd w:val="clear" w:color="auto" w:fill="FFFFFF"/>
        </w:rPr>
        <w:t>в соответствии с Приложениями 1</w:t>
      </w:r>
      <w:r w:rsidR="007C0CC6" w:rsidRPr="00CB2035">
        <w:rPr>
          <w:sz w:val="22"/>
          <w:szCs w:val="22"/>
          <w:shd w:val="clear" w:color="auto" w:fill="FFFFFF"/>
        </w:rPr>
        <w:t>,2,</w:t>
      </w:r>
      <w:r w:rsidR="00946D63" w:rsidRPr="00CB2035">
        <w:rPr>
          <w:sz w:val="22"/>
          <w:szCs w:val="22"/>
          <w:shd w:val="clear" w:color="auto" w:fill="FFFFFF"/>
        </w:rPr>
        <w:t>3</w:t>
      </w:r>
      <w:r w:rsidR="007C0CC6" w:rsidRPr="00CB2035">
        <w:rPr>
          <w:sz w:val="22"/>
          <w:szCs w:val="22"/>
          <w:shd w:val="clear" w:color="auto" w:fill="FFFFFF"/>
        </w:rPr>
        <w:t xml:space="preserve"> и 4</w:t>
      </w:r>
      <w:r w:rsidR="00946D63" w:rsidRPr="00CB2035">
        <w:rPr>
          <w:sz w:val="22"/>
          <w:szCs w:val="22"/>
          <w:shd w:val="clear" w:color="auto" w:fill="FFFFFF"/>
        </w:rPr>
        <w:t xml:space="preserve"> конкурсной документации</w:t>
      </w:r>
      <w:r w:rsidR="00B063DC" w:rsidRPr="00CB2035">
        <w:rPr>
          <w:sz w:val="22"/>
          <w:szCs w:val="22"/>
          <w:shd w:val="clear" w:color="auto" w:fill="FFFFFF"/>
        </w:rPr>
        <w:t xml:space="preserve"> </w:t>
      </w:r>
      <w:r w:rsidR="00B063DC" w:rsidRPr="00CB2035">
        <w:rPr>
          <w:sz w:val="22"/>
          <w:szCs w:val="22"/>
        </w:rPr>
        <w:t xml:space="preserve">на </w:t>
      </w:r>
      <w:r w:rsidR="00507816" w:rsidRPr="00CB2035">
        <w:rPr>
          <w:sz w:val="22"/>
          <w:szCs w:val="22"/>
        </w:rPr>
        <w:t xml:space="preserve">право заключения договора на оказание услуг и (или) выполнение работ по капитальному ремонту </w:t>
      </w:r>
      <w:r w:rsidR="00302CB0" w:rsidRPr="00CB2035">
        <w:rPr>
          <w:sz w:val="22"/>
          <w:szCs w:val="22"/>
        </w:rPr>
        <w:t>общего имущества</w:t>
      </w:r>
      <w:r w:rsidR="00507816" w:rsidRPr="00CB2035">
        <w:rPr>
          <w:sz w:val="22"/>
          <w:szCs w:val="22"/>
        </w:rPr>
        <w:t xml:space="preserve"> </w:t>
      </w:r>
      <w:r w:rsidR="005B061E" w:rsidRPr="00CB2035">
        <w:rPr>
          <w:sz w:val="22"/>
          <w:szCs w:val="22"/>
        </w:rPr>
        <w:t xml:space="preserve">в </w:t>
      </w:r>
      <w:r w:rsidR="00507816" w:rsidRPr="00CB2035">
        <w:rPr>
          <w:sz w:val="22"/>
          <w:szCs w:val="22"/>
        </w:rPr>
        <w:t>м</w:t>
      </w:r>
      <w:r w:rsidR="00507816" w:rsidRPr="00CB2035">
        <w:rPr>
          <w:iCs/>
          <w:sz w:val="22"/>
          <w:szCs w:val="22"/>
        </w:rPr>
        <w:t>ногоквартирн</w:t>
      </w:r>
      <w:r w:rsidR="00824090" w:rsidRPr="00CB2035">
        <w:rPr>
          <w:iCs/>
          <w:sz w:val="22"/>
          <w:szCs w:val="22"/>
        </w:rPr>
        <w:t>ых</w:t>
      </w:r>
      <w:r w:rsidR="00507816" w:rsidRPr="00CB2035">
        <w:rPr>
          <w:iCs/>
          <w:sz w:val="22"/>
          <w:szCs w:val="22"/>
        </w:rPr>
        <w:t xml:space="preserve"> дом</w:t>
      </w:r>
      <w:r w:rsidR="00824090" w:rsidRPr="00CB2035">
        <w:rPr>
          <w:iCs/>
          <w:sz w:val="22"/>
          <w:szCs w:val="22"/>
        </w:rPr>
        <w:t>ах</w:t>
      </w:r>
      <w:r w:rsidR="00507816" w:rsidRPr="00CB2035">
        <w:rPr>
          <w:iCs/>
          <w:sz w:val="22"/>
          <w:szCs w:val="22"/>
        </w:rPr>
        <w:t>, расположенн</w:t>
      </w:r>
      <w:r w:rsidR="00824090" w:rsidRPr="00CB2035">
        <w:rPr>
          <w:iCs/>
          <w:sz w:val="22"/>
          <w:szCs w:val="22"/>
        </w:rPr>
        <w:t>ых</w:t>
      </w:r>
      <w:r w:rsidR="00507816" w:rsidRPr="00CB2035">
        <w:rPr>
          <w:iCs/>
          <w:sz w:val="22"/>
          <w:szCs w:val="22"/>
        </w:rPr>
        <w:t xml:space="preserve"> на территории </w:t>
      </w:r>
      <w:r w:rsidR="008C454D" w:rsidRPr="00CB2035">
        <w:rPr>
          <w:iCs/>
          <w:sz w:val="22"/>
          <w:szCs w:val="22"/>
        </w:rPr>
        <w:t>Красноярск</w:t>
      </w:r>
      <w:r w:rsidR="00325C5D" w:rsidRPr="00CB2035">
        <w:rPr>
          <w:iCs/>
          <w:sz w:val="22"/>
          <w:szCs w:val="22"/>
        </w:rPr>
        <w:t>ого края</w:t>
      </w:r>
      <w:r w:rsidR="00DB2356" w:rsidRPr="00CB2035">
        <w:rPr>
          <w:color w:val="FF0000"/>
          <w:sz w:val="22"/>
          <w:szCs w:val="22"/>
        </w:rPr>
        <w:t xml:space="preserve"> </w:t>
      </w:r>
      <w:r w:rsidR="00B063DC" w:rsidRPr="00CB2035">
        <w:rPr>
          <w:sz w:val="22"/>
          <w:szCs w:val="22"/>
          <w:shd w:val="clear" w:color="auto" w:fill="FFFFFF"/>
        </w:rPr>
        <w:t>(далее – конкурсная документация</w:t>
      </w:r>
      <w:r w:rsidR="00946D63" w:rsidRPr="00CB2035">
        <w:rPr>
          <w:sz w:val="22"/>
          <w:szCs w:val="22"/>
          <w:shd w:val="clear" w:color="auto" w:fill="FFFFFF"/>
        </w:rPr>
        <w:t>):</w:t>
      </w:r>
    </w:p>
    <w:p w14:paraId="12D4A1B8" w14:textId="77777777" w:rsidR="00946D63" w:rsidRPr="00CB2035" w:rsidRDefault="00B83B6C" w:rsidP="00946D63">
      <w:pPr>
        <w:ind w:firstLine="313"/>
        <w:jc w:val="both"/>
        <w:rPr>
          <w:sz w:val="22"/>
          <w:szCs w:val="22"/>
        </w:rPr>
      </w:pPr>
      <w:r w:rsidRPr="00CB2035">
        <w:rPr>
          <w:sz w:val="22"/>
          <w:szCs w:val="22"/>
          <w:shd w:val="clear" w:color="auto" w:fill="FFFFFF"/>
        </w:rPr>
        <w:t xml:space="preserve">- </w:t>
      </w:r>
      <w:r w:rsidR="00946D63" w:rsidRPr="00CB2035">
        <w:rPr>
          <w:sz w:val="22"/>
          <w:szCs w:val="22"/>
          <w:shd w:val="clear" w:color="auto" w:fill="FFFFFF"/>
        </w:rPr>
        <w:t xml:space="preserve">место </w:t>
      </w:r>
      <w:r w:rsidR="00946D63" w:rsidRPr="00CB2035">
        <w:rPr>
          <w:sz w:val="22"/>
          <w:szCs w:val="22"/>
        </w:rPr>
        <w:t>оказания услуг и (или) выполнения работ</w:t>
      </w:r>
      <w:r w:rsidR="00946D63" w:rsidRPr="00CB2035">
        <w:rPr>
          <w:i/>
          <w:sz w:val="22"/>
          <w:szCs w:val="22"/>
        </w:rPr>
        <w:t>:</w:t>
      </w:r>
      <w:r w:rsidR="00946D63" w:rsidRPr="00CB2035">
        <w:rPr>
          <w:iCs/>
          <w:sz w:val="22"/>
          <w:szCs w:val="22"/>
        </w:rPr>
        <w:t xml:space="preserve"> по месту нахождения объектов</w:t>
      </w:r>
      <w:r w:rsidR="00946D63" w:rsidRPr="00CB2035">
        <w:rPr>
          <w:sz w:val="22"/>
          <w:szCs w:val="22"/>
        </w:rPr>
        <w:t xml:space="preserve"> капитального </w:t>
      </w:r>
      <w:r w:rsidRPr="00CB2035">
        <w:rPr>
          <w:sz w:val="22"/>
          <w:szCs w:val="22"/>
        </w:rPr>
        <w:t>ремонта;</w:t>
      </w:r>
    </w:p>
    <w:p w14:paraId="0A1562AC" w14:textId="39EE9ED4" w:rsidR="00B02AC9" w:rsidRPr="00CB2035" w:rsidRDefault="00B02AC9" w:rsidP="00B02AC9">
      <w:pPr>
        <w:ind w:firstLine="313"/>
        <w:jc w:val="both"/>
        <w:rPr>
          <w:sz w:val="22"/>
          <w:szCs w:val="22"/>
          <w:u w:val="single"/>
        </w:rPr>
      </w:pPr>
      <w:r w:rsidRPr="00CB2035">
        <w:rPr>
          <w:iCs/>
          <w:sz w:val="22"/>
          <w:szCs w:val="22"/>
        </w:rPr>
        <w:t xml:space="preserve">- </w:t>
      </w:r>
      <w:r w:rsidRPr="00CB2035">
        <w:rPr>
          <w:b/>
          <w:iCs/>
          <w:sz w:val="22"/>
          <w:szCs w:val="22"/>
        </w:rPr>
        <w:t>срок выполнения работ</w:t>
      </w:r>
      <w:r w:rsidRPr="00CB2035">
        <w:rPr>
          <w:b/>
          <w:i/>
          <w:iCs/>
          <w:sz w:val="22"/>
          <w:szCs w:val="22"/>
        </w:rPr>
        <w:t>:</w:t>
      </w:r>
      <w:r w:rsidRPr="00CB2035">
        <w:rPr>
          <w:b/>
          <w:iCs/>
          <w:sz w:val="22"/>
          <w:szCs w:val="22"/>
        </w:rPr>
        <w:t xml:space="preserve"> в соответствии с предложением участника конкурса, но не более чем </w:t>
      </w:r>
      <w:r w:rsidR="00913C3F" w:rsidRPr="00CB2035">
        <w:rPr>
          <w:b/>
          <w:iCs/>
          <w:sz w:val="22"/>
          <w:szCs w:val="22"/>
          <w:u w:val="single"/>
        </w:rPr>
        <w:t xml:space="preserve">90 </w:t>
      </w:r>
      <w:r w:rsidRPr="00CB2035">
        <w:rPr>
          <w:b/>
          <w:iCs/>
          <w:sz w:val="22"/>
          <w:szCs w:val="22"/>
        </w:rPr>
        <w:t xml:space="preserve">календарных дней и не менее чем, </w:t>
      </w:r>
      <w:r w:rsidR="00913C3F" w:rsidRPr="00CB2035">
        <w:rPr>
          <w:b/>
          <w:iCs/>
          <w:sz w:val="22"/>
          <w:szCs w:val="22"/>
          <w:u w:val="single"/>
        </w:rPr>
        <w:t>6</w:t>
      </w:r>
      <w:r w:rsidR="00B958C8" w:rsidRPr="00CB2035">
        <w:rPr>
          <w:b/>
          <w:iCs/>
          <w:sz w:val="22"/>
          <w:szCs w:val="22"/>
          <w:u w:val="single"/>
        </w:rPr>
        <w:t>0</w:t>
      </w:r>
      <w:r w:rsidRPr="00CB2035">
        <w:rPr>
          <w:b/>
          <w:iCs/>
          <w:sz w:val="22"/>
          <w:szCs w:val="22"/>
          <w:u w:val="single"/>
        </w:rPr>
        <w:t xml:space="preserve"> </w:t>
      </w:r>
      <w:r w:rsidRPr="00CB2035">
        <w:rPr>
          <w:b/>
          <w:iCs/>
          <w:sz w:val="22"/>
          <w:szCs w:val="22"/>
        </w:rPr>
        <w:t>календарных дней</w:t>
      </w:r>
      <w:r w:rsidRPr="00CB2035">
        <w:rPr>
          <w:iCs/>
          <w:sz w:val="22"/>
          <w:szCs w:val="22"/>
        </w:rPr>
        <w:t>.</w:t>
      </w:r>
      <w:r w:rsidRPr="00CB2035">
        <w:rPr>
          <w:rStyle w:val="aff1"/>
          <w:iCs/>
          <w:sz w:val="22"/>
          <w:szCs w:val="22"/>
        </w:rPr>
        <w:footnoteReference w:id="1"/>
      </w:r>
    </w:p>
    <w:p w14:paraId="57AE5E49" w14:textId="0164959C" w:rsidR="00120D2E" w:rsidRPr="00CB2035" w:rsidRDefault="00156B8F" w:rsidP="00120D2E">
      <w:pPr>
        <w:ind w:firstLine="313"/>
        <w:jc w:val="both"/>
        <w:rPr>
          <w:b/>
          <w:iCs/>
          <w:sz w:val="22"/>
          <w:szCs w:val="22"/>
          <w:u w:val="single"/>
        </w:rPr>
      </w:pPr>
      <w:r w:rsidRPr="00CB2035">
        <w:rPr>
          <w:b/>
          <w:iCs/>
          <w:sz w:val="22"/>
          <w:szCs w:val="22"/>
          <w:u w:val="single"/>
        </w:rPr>
        <w:t>Срок начала выполнения работ</w:t>
      </w:r>
      <w:r w:rsidR="00134DA0" w:rsidRPr="00CB2035">
        <w:rPr>
          <w:b/>
          <w:iCs/>
          <w:sz w:val="22"/>
          <w:szCs w:val="22"/>
          <w:u w:val="single"/>
        </w:rPr>
        <w:t>:</w:t>
      </w:r>
      <w:r w:rsidRPr="00CB2035">
        <w:rPr>
          <w:b/>
          <w:iCs/>
          <w:sz w:val="22"/>
          <w:szCs w:val="22"/>
          <w:u w:val="single"/>
        </w:rPr>
        <w:t xml:space="preserve"> </w:t>
      </w:r>
      <w:r w:rsidR="00CD3C64" w:rsidRPr="00CB2035">
        <w:rPr>
          <w:b/>
          <w:iCs/>
          <w:sz w:val="22"/>
          <w:szCs w:val="22"/>
          <w:u w:val="single"/>
        </w:rPr>
        <w:t>с даты подписания договора.</w:t>
      </w:r>
    </w:p>
    <w:p w14:paraId="5763F934" w14:textId="77777777" w:rsidR="00824090" w:rsidRPr="00CB2035" w:rsidRDefault="00893380" w:rsidP="00156B8F">
      <w:pPr>
        <w:ind w:firstLine="709"/>
        <w:contextualSpacing/>
        <w:jc w:val="both"/>
        <w:rPr>
          <w:b/>
          <w:color w:val="000000" w:themeColor="text1"/>
          <w:sz w:val="22"/>
          <w:szCs w:val="22"/>
          <w:u w:val="single"/>
        </w:rPr>
      </w:pPr>
      <w:r w:rsidRPr="00CB2035">
        <w:rPr>
          <w:b/>
          <w:iCs/>
          <w:sz w:val="22"/>
          <w:szCs w:val="22"/>
        </w:rPr>
        <w:t>- с</w:t>
      </w:r>
      <w:r w:rsidRPr="00CB2035">
        <w:rPr>
          <w:b/>
          <w:sz w:val="22"/>
          <w:szCs w:val="22"/>
        </w:rPr>
        <w:t>рок оплаты работ</w:t>
      </w:r>
      <w:r w:rsidRPr="00CB2035">
        <w:rPr>
          <w:sz w:val="22"/>
          <w:szCs w:val="22"/>
        </w:rPr>
        <w:t xml:space="preserve">: </w:t>
      </w:r>
    </w:p>
    <w:p w14:paraId="315C12D6" w14:textId="77777777" w:rsidR="00824090" w:rsidRPr="00CB2035" w:rsidRDefault="00824090" w:rsidP="00824090">
      <w:pPr>
        <w:pStyle w:val="afff3"/>
        <w:ind w:left="0" w:firstLine="709"/>
        <w:jc w:val="both"/>
        <w:rPr>
          <w:color w:val="000000"/>
          <w:sz w:val="22"/>
          <w:szCs w:val="22"/>
        </w:rPr>
      </w:pPr>
      <w:r w:rsidRPr="00CB2035">
        <w:rPr>
          <w:sz w:val="22"/>
          <w:szCs w:val="22"/>
        </w:rPr>
        <w:t xml:space="preserve">Срок оплаты </w:t>
      </w:r>
      <w:r w:rsidRPr="00CB2035">
        <w:rPr>
          <w:iCs/>
          <w:sz w:val="22"/>
          <w:szCs w:val="22"/>
        </w:rPr>
        <w:t xml:space="preserve">в соответствии с предложением участника конкурса, но не ранее, чем через </w:t>
      </w:r>
      <w:r w:rsidR="00CD3C64" w:rsidRPr="00CB2035">
        <w:rPr>
          <w:b/>
          <w:iCs/>
          <w:sz w:val="22"/>
          <w:szCs w:val="22"/>
        </w:rPr>
        <w:t>3</w:t>
      </w:r>
      <w:r w:rsidRPr="00CB2035">
        <w:rPr>
          <w:b/>
          <w:iCs/>
          <w:sz w:val="22"/>
          <w:szCs w:val="22"/>
        </w:rPr>
        <w:t>0 рабочих дней</w:t>
      </w:r>
      <w:r w:rsidRPr="00CB2035">
        <w:rPr>
          <w:iCs/>
          <w:sz w:val="22"/>
          <w:szCs w:val="22"/>
        </w:rPr>
        <w:t xml:space="preserve"> с даты подписания </w:t>
      </w:r>
      <w:r w:rsidRPr="00CB2035">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34DA0" w:rsidRPr="00CB2035">
        <w:rPr>
          <w:color w:val="000000"/>
          <w:sz w:val="22"/>
          <w:szCs w:val="22"/>
        </w:rPr>
        <w:t xml:space="preserve">№ </w:t>
      </w:r>
      <w:r w:rsidRPr="00CB2035">
        <w:rPr>
          <w:color w:val="000000"/>
          <w:sz w:val="22"/>
          <w:szCs w:val="22"/>
        </w:rPr>
        <w:t xml:space="preserve">КС-2), справки о стоимости выполненных работ и затрат (форма </w:t>
      </w:r>
      <w:r w:rsidR="00134DA0" w:rsidRPr="00CB2035">
        <w:rPr>
          <w:color w:val="000000"/>
          <w:sz w:val="22"/>
          <w:szCs w:val="22"/>
        </w:rPr>
        <w:t xml:space="preserve">№ </w:t>
      </w:r>
      <w:r w:rsidRPr="00CB2035">
        <w:rPr>
          <w:color w:val="000000"/>
          <w:sz w:val="22"/>
          <w:szCs w:val="22"/>
        </w:rPr>
        <w:t>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344B7881" w14:textId="77777777" w:rsidR="008601E6" w:rsidRPr="00CB2035" w:rsidRDefault="008601E6" w:rsidP="008601E6">
      <w:pPr>
        <w:shd w:val="clear" w:color="auto" w:fill="FFFFFF"/>
        <w:tabs>
          <w:tab w:val="left" w:pos="142"/>
        </w:tabs>
        <w:ind w:firstLine="567"/>
        <w:jc w:val="both"/>
        <w:rPr>
          <w:sz w:val="22"/>
          <w:szCs w:val="22"/>
        </w:rPr>
      </w:pPr>
      <w:r w:rsidRPr="00CB2035">
        <w:rPr>
          <w:sz w:val="22"/>
          <w:szCs w:val="22"/>
          <w:shd w:val="clear" w:color="auto" w:fill="FFFFFF"/>
        </w:rPr>
        <w:t>О</w:t>
      </w:r>
      <w:r w:rsidR="00946D63" w:rsidRPr="00CB2035">
        <w:rPr>
          <w:b/>
          <w:sz w:val="22"/>
          <w:szCs w:val="22"/>
          <w:shd w:val="clear" w:color="auto" w:fill="FFFFFF"/>
        </w:rPr>
        <w:t xml:space="preserve">бъем </w:t>
      </w:r>
      <w:r w:rsidR="00946D63" w:rsidRPr="00CB2035">
        <w:rPr>
          <w:b/>
          <w:sz w:val="22"/>
          <w:szCs w:val="22"/>
        </w:rPr>
        <w:t>оказываемых услуг и (или) выполняемых работ</w:t>
      </w:r>
      <w:r w:rsidR="00946D63" w:rsidRPr="00CB2035">
        <w:rPr>
          <w:i/>
          <w:sz w:val="22"/>
          <w:szCs w:val="22"/>
          <w:shd w:val="clear" w:color="auto" w:fill="FFFFFF"/>
        </w:rPr>
        <w:t>:</w:t>
      </w:r>
      <w:r w:rsidR="00946D63" w:rsidRPr="00CB2035">
        <w:rPr>
          <w:sz w:val="22"/>
          <w:szCs w:val="22"/>
        </w:rPr>
        <w:t xml:space="preserve"> </w:t>
      </w:r>
    </w:p>
    <w:p w14:paraId="4E5AC1C2" w14:textId="77777777" w:rsidR="008601E6" w:rsidRPr="00CB2035" w:rsidRDefault="008601E6" w:rsidP="008601E6">
      <w:pPr>
        <w:shd w:val="clear" w:color="auto" w:fill="FFFFFF"/>
        <w:tabs>
          <w:tab w:val="left" w:pos="142"/>
        </w:tabs>
        <w:ind w:firstLine="567"/>
        <w:jc w:val="both"/>
        <w:rPr>
          <w:sz w:val="22"/>
          <w:szCs w:val="22"/>
          <w:lang w:eastAsia="ru-RU"/>
        </w:rPr>
      </w:pPr>
      <w:r w:rsidRPr="00CB2035">
        <w:rPr>
          <w:b/>
          <w:sz w:val="22"/>
          <w:szCs w:val="22"/>
          <w:lang w:eastAsia="ru-RU"/>
        </w:rPr>
        <w:t xml:space="preserve">- объем работ – </w:t>
      </w:r>
      <w:r w:rsidRPr="00CB2035">
        <w:rPr>
          <w:rFonts w:eastAsia="Arial Unicode MS"/>
          <w:sz w:val="22"/>
          <w:szCs w:val="22"/>
          <w:lang w:eastAsia="ru-RU"/>
        </w:rPr>
        <w:t>в соответствии с</w:t>
      </w:r>
      <w:r w:rsidRPr="00CB2035">
        <w:rPr>
          <w:rFonts w:eastAsia="Arial Unicode MS"/>
          <w:b/>
          <w:sz w:val="22"/>
          <w:szCs w:val="22"/>
          <w:lang w:eastAsia="ru-RU"/>
        </w:rPr>
        <w:t xml:space="preserve"> </w:t>
      </w:r>
      <w:r w:rsidRPr="00CB2035">
        <w:rPr>
          <w:rFonts w:eastAsia="Arial Unicode MS"/>
          <w:sz w:val="22"/>
          <w:szCs w:val="22"/>
          <w:lang w:eastAsia="ru-RU"/>
        </w:rPr>
        <w:t>П</w:t>
      </w:r>
      <w:r w:rsidRPr="00CB2035">
        <w:rPr>
          <w:sz w:val="22"/>
          <w:szCs w:val="22"/>
          <w:lang w:eastAsia="ru-RU"/>
        </w:rPr>
        <w:t>риложением № 2 к Конкурсной документации (Ведомость объемов работ)</w:t>
      </w:r>
    </w:p>
    <w:p w14:paraId="0AC8019A" w14:textId="77777777" w:rsidR="008601E6" w:rsidRPr="00CB2035" w:rsidRDefault="008601E6" w:rsidP="008601E6">
      <w:pPr>
        <w:shd w:val="clear" w:color="auto" w:fill="FFFFFF"/>
        <w:tabs>
          <w:tab w:val="left" w:pos="142"/>
        </w:tabs>
        <w:ind w:firstLine="567"/>
        <w:jc w:val="both"/>
        <w:rPr>
          <w:sz w:val="22"/>
          <w:szCs w:val="22"/>
          <w:lang w:eastAsia="ru-RU"/>
        </w:rPr>
      </w:pPr>
      <w:r w:rsidRPr="00CB2035">
        <w:rPr>
          <w:b/>
          <w:sz w:val="22"/>
          <w:szCs w:val="22"/>
          <w:lang w:eastAsia="ru-RU"/>
        </w:rPr>
        <w:lastRenderedPageBreak/>
        <w:t xml:space="preserve">- технические решения - </w:t>
      </w:r>
      <w:r w:rsidRPr="00CB2035">
        <w:rPr>
          <w:rFonts w:eastAsia="Arial Unicode MS"/>
          <w:sz w:val="22"/>
          <w:szCs w:val="22"/>
          <w:lang w:eastAsia="ru-RU"/>
        </w:rPr>
        <w:t>в соответствии с</w:t>
      </w:r>
      <w:r w:rsidRPr="00CB2035">
        <w:rPr>
          <w:rFonts w:eastAsia="Arial Unicode MS"/>
          <w:b/>
          <w:sz w:val="22"/>
          <w:szCs w:val="22"/>
          <w:lang w:eastAsia="ru-RU"/>
        </w:rPr>
        <w:t xml:space="preserve"> </w:t>
      </w:r>
      <w:r w:rsidRPr="00CB2035">
        <w:rPr>
          <w:rFonts w:eastAsia="Arial Unicode MS"/>
          <w:sz w:val="22"/>
          <w:szCs w:val="22"/>
          <w:lang w:eastAsia="ru-RU"/>
        </w:rPr>
        <w:t>П</w:t>
      </w:r>
      <w:r w:rsidRPr="00CB2035">
        <w:rPr>
          <w:sz w:val="22"/>
          <w:szCs w:val="22"/>
          <w:lang w:eastAsia="ru-RU"/>
        </w:rPr>
        <w:t>риложением № 3 Конкурсной документации (Проектная документация)</w:t>
      </w:r>
    </w:p>
    <w:p w14:paraId="35F2276B" w14:textId="77777777" w:rsidR="0060359C" w:rsidRPr="00CB2035" w:rsidRDefault="0060359C" w:rsidP="00AF40EF">
      <w:pPr>
        <w:autoSpaceDE w:val="0"/>
        <w:autoSpaceDN w:val="0"/>
        <w:adjustRightInd w:val="0"/>
        <w:ind w:firstLine="709"/>
        <w:jc w:val="both"/>
        <w:rPr>
          <w:b/>
          <w:sz w:val="22"/>
          <w:szCs w:val="22"/>
        </w:rPr>
      </w:pPr>
      <w:r w:rsidRPr="00CB2035">
        <w:rPr>
          <w:b/>
          <w:sz w:val="22"/>
          <w:szCs w:val="22"/>
        </w:rPr>
        <w:t xml:space="preserve">1.3. Начальная (максимальная) цена </w:t>
      </w:r>
      <w:r w:rsidR="00E67B2C" w:rsidRPr="00CB2035">
        <w:rPr>
          <w:b/>
          <w:sz w:val="22"/>
          <w:szCs w:val="22"/>
        </w:rPr>
        <w:t>договор</w:t>
      </w:r>
      <w:r w:rsidRPr="00CB2035">
        <w:rPr>
          <w:b/>
          <w:sz w:val="22"/>
          <w:szCs w:val="22"/>
        </w:rPr>
        <w:t xml:space="preserve">а. Обоснование начальной (максимальной) цены </w:t>
      </w:r>
      <w:r w:rsidR="00E67B2C" w:rsidRPr="00CB2035">
        <w:rPr>
          <w:b/>
          <w:sz w:val="22"/>
          <w:szCs w:val="22"/>
        </w:rPr>
        <w:t>договор</w:t>
      </w:r>
      <w:r w:rsidRPr="00CB2035">
        <w:rPr>
          <w:b/>
          <w:sz w:val="22"/>
          <w:szCs w:val="22"/>
        </w:rPr>
        <w:t>а</w:t>
      </w:r>
      <w:r w:rsidR="00E30AF5" w:rsidRPr="00CB2035">
        <w:rPr>
          <w:b/>
          <w:sz w:val="22"/>
          <w:szCs w:val="22"/>
        </w:rPr>
        <w:t>.</w:t>
      </w:r>
    </w:p>
    <w:p w14:paraId="25DF0FBC" w14:textId="77777777" w:rsidR="00712CC9" w:rsidRPr="00CB2035" w:rsidRDefault="00946D63" w:rsidP="00E55353">
      <w:pPr>
        <w:ind w:right="-2" w:firstLine="708"/>
        <w:jc w:val="both"/>
        <w:rPr>
          <w:i/>
          <w:sz w:val="22"/>
          <w:szCs w:val="22"/>
        </w:rPr>
      </w:pPr>
      <w:r w:rsidRPr="00CB2035">
        <w:rPr>
          <w:b/>
          <w:sz w:val="22"/>
          <w:szCs w:val="22"/>
        </w:rPr>
        <w:t>1.3.1. Начальная (максимальная) цена договора</w:t>
      </w:r>
      <w:r w:rsidR="00E30AF5" w:rsidRPr="00CB2035">
        <w:rPr>
          <w:b/>
          <w:sz w:val="22"/>
          <w:szCs w:val="22"/>
        </w:rPr>
        <w:t>:</w:t>
      </w:r>
      <w:r w:rsidRPr="00CB2035">
        <w:rPr>
          <w:i/>
          <w:sz w:val="22"/>
          <w:szCs w:val="22"/>
        </w:rPr>
        <w:t xml:space="preserve"> </w:t>
      </w:r>
    </w:p>
    <w:p w14:paraId="4A91C42D" w14:textId="2F640BC7" w:rsidR="006946CF" w:rsidRPr="00CB2035" w:rsidRDefault="006946CF" w:rsidP="000E4FF3">
      <w:pPr>
        <w:suppressAutoHyphens w:val="0"/>
        <w:ind w:firstLine="709"/>
        <w:jc w:val="both"/>
        <w:rPr>
          <w:color w:val="000000"/>
          <w:sz w:val="22"/>
          <w:szCs w:val="22"/>
        </w:rPr>
      </w:pPr>
      <w:r w:rsidRPr="00CB2035">
        <w:rPr>
          <w:rFonts w:ascii="Calibri" w:hAnsi="Calibri"/>
          <w:color w:val="000000"/>
          <w:sz w:val="22"/>
          <w:szCs w:val="22"/>
          <w:lang w:eastAsia="ru-RU"/>
        </w:rPr>
        <w:t>21 922 916,</w:t>
      </w:r>
      <w:proofErr w:type="gramStart"/>
      <w:r w:rsidRPr="00CB2035">
        <w:rPr>
          <w:rFonts w:ascii="Calibri" w:hAnsi="Calibri"/>
          <w:color w:val="000000"/>
          <w:sz w:val="22"/>
          <w:szCs w:val="22"/>
          <w:lang w:eastAsia="ru-RU"/>
        </w:rPr>
        <w:t xml:space="preserve">74  </w:t>
      </w:r>
      <w:r w:rsidR="004D4852" w:rsidRPr="00CB2035">
        <w:rPr>
          <w:color w:val="000000"/>
          <w:sz w:val="22"/>
          <w:szCs w:val="22"/>
        </w:rPr>
        <w:t>(</w:t>
      </w:r>
      <w:proofErr w:type="gramEnd"/>
      <w:r w:rsidRPr="00CB2035">
        <w:rPr>
          <w:color w:val="000000"/>
          <w:sz w:val="22"/>
          <w:szCs w:val="22"/>
        </w:rPr>
        <w:t>двадцать один миллион девятьсот двадцать две тысячи девятьсот шестнадцать) рублей 74 копейки.</w:t>
      </w:r>
    </w:p>
    <w:p w14:paraId="044D25A2" w14:textId="77777777" w:rsidR="00946D63" w:rsidRPr="00CB2035" w:rsidRDefault="00946D63" w:rsidP="00732C5A">
      <w:pPr>
        <w:autoSpaceDE w:val="0"/>
        <w:autoSpaceDN w:val="0"/>
        <w:adjustRightInd w:val="0"/>
        <w:ind w:firstLine="709"/>
        <w:jc w:val="both"/>
        <w:rPr>
          <w:sz w:val="22"/>
          <w:szCs w:val="22"/>
        </w:rPr>
      </w:pPr>
      <w:r w:rsidRPr="00CB2035">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r w:rsidR="00B83B6C" w:rsidRPr="00CB2035">
        <w:rPr>
          <w:sz w:val="22"/>
          <w:szCs w:val="22"/>
        </w:rPr>
        <w:t xml:space="preserve"> Для расчета начальной (максимальной) цены договора применяется проектно-сметный метод. </w:t>
      </w:r>
    </w:p>
    <w:p w14:paraId="1EA97140" w14:textId="77777777" w:rsidR="00946D63" w:rsidRPr="00CB2035" w:rsidRDefault="003C7270" w:rsidP="00946D63">
      <w:pPr>
        <w:autoSpaceDE w:val="0"/>
        <w:autoSpaceDN w:val="0"/>
        <w:adjustRightInd w:val="0"/>
        <w:ind w:firstLine="709"/>
        <w:jc w:val="both"/>
        <w:rPr>
          <w:sz w:val="22"/>
          <w:szCs w:val="22"/>
        </w:rPr>
      </w:pPr>
      <w:r w:rsidRPr="00CB2035">
        <w:rPr>
          <w:sz w:val="22"/>
          <w:szCs w:val="22"/>
        </w:rPr>
        <w:t xml:space="preserve">Обоснование </w:t>
      </w:r>
      <w:r w:rsidRPr="00CB2035">
        <w:rPr>
          <w:sz w:val="22"/>
          <w:szCs w:val="22"/>
          <w:shd w:val="clear" w:color="auto" w:fill="FFFFFF"/>
        </w:rPr>
        <w:t xml:space="preserve">начальной (максимальной) цены договора определено </w:t>
      </w:r>
      <w:r w:rsidRPr="00CB2035">
        <w:rPr>
          <w:sz w:val="22"/>
          <w:szCs w:val="22"/>
        </w:rPr>
        <w:t>посредством применения проектно-сметного метода и метода сопоставимых рыночных цен (анализа рынка).</w:t>
      </w:r>
    </w:p>
    <w:p w14:paraId="656A5CF8" w14:textId="42A0BFD0" w:rsidR="002E4F7C" w:rsidRPr="00CB2035" w:rsidRDefault="0060359C" w:rsidP="002E4F7C">
      <w:pPr>
        <w:autoSpaceDE w:val="0"/>
        <w:autoSpaceDN w:val="0"/>
        <w:adjustRightInd w:val="0"/>
        <w:ind w:firstLine="709"/>
        <w:jc w:val="both"/>
        <w:rPr>
          <w:b/>
          <w:sz w:val="22"/>
          <w:szCs w:val="22"/>
        </w:rPr>
      </w:pPr>
      <w:r w:rsidRPr="00CB2035">
        <w:rPr>
          <w:b/>
          <w:sz w:val="22"/>
          <w:szCs w:val="22"/>
        </w:rPr>
        <w:t xml:space="preserve">1.4. Информация о валюте. Порядок оплаты </w:t>
      </w:r>
      <w:r w:rsidR="00B97AEA" w:rsidRPr="00CB2035">
        <w:rPr>
          <w:b/>
          <w:sz w:val="22"/>
          <w:szCs w:val="22"/>
        </w:rPr>
        <w:t>оказанных услуг и (или) выполненных работ по капитальному ремонту</w:t>
      </w:r>
      <w:r w:rsidR="0099602F" w:rsidRPr="00CB2035">
        <w:rPr>
          <w:b/>
          <w:sz w:val="22"/>
          <w:szCs w:val="22"/>
        </w:rPr>
        <w:t>.</w:t>
      </w:r>
    </w:p>
    <w:p w14:paraId="3C7D8331" w14:textId="77777777" w:rsidR="005B286C" w:rsidRPr="00CB2035" w:rsidRDefault="0060359C" w:rsidP="005B286C">
      <w:pPr>
        <w:tabs>
          <w:tab w:val="left" w:pos="709"/>
        </w:tabs>
        <w:ind w:firstLine="567"/>
        <w:contextualSpacing/>
        <w:jc w:val="both"/>
        <w:rPr>
          <w:sz w:val="22"/>
          <w:szCs w:val="22"/>
        </w:rPr>
      </w:pPr>
      <w:r w:rsidRPr="00CB2035">
        <w:rPr>
          <w:sz w:val="22"/>
          <w:szCs w:val="22"/>
        </w:rPr>
        <w:t xml:space="preserve">1.4.1. </w:t>
      </w:r>
      <w:r w:rsidR="00946D63" w:rsidRPr="00CB2035">
        <w:rPr>
          <w:sz w:val="22"/>
          <w:szCs w:val="22"/>
        </w:rPr>
        <w:t>Источник финансирования</w:t>
      </w:r>
      <w:r w:rsidR="005B286C" w:rsidRPr="00CB2035">
        <w:rPr>
          <w:sz w:val="22"/>
          <w:szCs w:val="22"/>
        </w:rPr>
        <w:t>:</w:t>
      </w:r>
      <w:r w:rsidR="00946D63" w:rsidRPr="00CB2035">
        <w:rPr>
          <w:sz w:val="22"/>
          <w:szCs w:val="22"/>
        </w:rPr>
        <w:t xml:space="preserve"> </w:t>
      </w:r>
    </w:p>
    <w:p w14:paraId="361EB443" w14:textId="11DB915B" w:rsidR="008D638B" w:rsidRPr="00CB2035" w:rsidRDefault="00B9583F" w:rsidP="003F7A5B">
      <w:pPr>
        <w:pStyle w:val="ConsPlusNormal"/>
        <w:jc w:val="both"/>
        <w:rPr>
          <w:rFonts w:ascii="Times New Roman" w:eastAsia="Calibri" w:hAnsi="Times New Roman" w:cs="Times New Roman"/>
          <w:sz w:val="22"/>
          <w:szCs w:val="22"/>
        </w:rPr>
      </w:pPr>
      <w:r w:rsidRPr="00CB2035">
        <w:rPr>
          <w:rFonts w:ascii="Times New Roman" w:hAnsi="Times New Roman" w:cs="Times New Roman"/>
          <w:sz w:val="22"/>
          <w:szCs w:val="22"/>
        </w:rPr>
        <w:t xml:space="preserve">средства собственников помещений в многоквартирных домах, вносимые на счет Заказчика в качестве </w:t>
      </w:r>
      <w:r w:rsidRPr="00CB2035">
        <w:rPr>
          <w:rFonts w:ascii="Times New Roman" w:hAnsi="Times New Roman" w:cs="Times New Roman"/>
          <w:sz w:val="22"/>
          <w:szCs w:val="22"/>
          <w:lang w:eastAsia="ru-RU"/>
        </w:rPr>
        <w:t xml:space="preserve">взносов, в размере превышающем минимальный размер </w:t>
      </w:r>
      <w:r w:rsidRPr="00CB2035">
        <w:rPr>
          <w:rFonts w:ascii="Times New Roman" w:hAnsi="Times New Roman" w:cs="Times New Roman"/>
          <w:sz w:val="22"/>
          <w:szCs w:val="22"/>
        </w:rPr>
        <w:t>взносов на капитальный ремонт, предусмотренных Жилищным кодексом РФ,</w:t>
      </w:r>
      <w:r w:rsidR="000E4FF3" w:rsidRPr="00CB2035">
        <w:rPr>
          <w:rFonts w:ascii="Times New Roman" w:hAnsi="Times New Roman" w:cs="Times New Roman"/>
          <w:sz w:val="22"/>
          <w:szCs w:val="22"/>
        </w:rPr>
        <w:t xml:space="preserve"> </w:t>
      </w:r>
      <w:r w:rsidR="00F4188C" w:rsidRPr="00CB2035">
        <w:rPr>
          <w:rFonts w:ascii="Times New Roman" w:hAnsi="Times New Roman" w:cs="Times New Roman"/>
          <w:sz w:val="22"/>
          <w:szCs w:val="22"/>
          <w:lang w:eastAsia="ru-RU"/>
        </w:rPr>
        <w:t>средства г</w:t>
      </w:r>
      <w:r w:rsidR="00F4188C" w:rsidRPr="00F4188C">
        <w:rPr>
          <w:rFonts w:ascii="Times New Roman" w:hAnsi="Times New Roman" w:cs="Times New Roman"/>
          <w:sz w:val="22"/>
          <w:szCs w:val="22"/>
          <w:lang w:eastAsia="ru-RU"/>
        </w:rPr>
        <w:t xml:space="preserve">осударственной корпорации - Фонда содействия реформированию жилищно-коммунального </w:t>
      </w:r>
      <w:proofErr w:type="gramStart"/>
      <w:r w:rsidR="00F4188C" w:rsidRPr="00F4188C">
        <w:rPr>
          <w:rFonts w:ascii="Times New Roman" w:hAnsi="Times New Roman" w:cs="Times New Roman"/>
          <w:sz w:val="22"/>
          <w:szCs w:val="22"/>
          <w:lang w:eastAsia="ru-RU"/>
        </w:rPr>
        <w:t>хозяйства</w:t>
      </w:r>
      <w:r w:rsidR="000E4FF3" w:rsidRPr="00CB2035">
        <w:rPr>
          <w:rFonts w:ascii="Times New Roman" w:hAnsi="Times New Roman" w:cs="Times New Roman"/>
          <w:sz w:val="22"/>
          <w:szCs w:val="22"/>
          <w:lang w:eastAsia="ru-RU"/>
        </w:rPr>
        <w:t xml:space="preserve">, </w:t>
      </w:r>
      <w:r w:rsidRPr="00CB2035">
        <w:rPr>
          <w:rFonts w:ascii="Times New Roman" w:hAnsi="Times New Roman" w:cs="Times New Roman"/>
          <w:sz w:val="22"/>
          <w:szCs w:val="22"/>
        </w:rPr>
        <w:t xml:space="preserve"> средства</w:t>
      </w:r>
      <w:proofErr w:type="gramEnd"/>
      <w:r w:rsidRPr="00CB2035">
        <w:rPr>
          <w:rFonts w:ascii="Times New Roman" w:hAnsi="Times New Roman" w:cs="Times New Roman"/>
          <w:sz w:val="22"/>
          <w:szCs w:val="22"/>
        </w:rPr>
        <w:t xml:space="preserve"> краевого бюджета</w:t>
      </w:r>
      <w:r w:rsidR="008D638B" w:rsidRPr="00CB2035">
        <w:rPr>
          <w:rFonts w:ascii="Times New Roman" w:eastAsia="Calibri" w:hAnsi="Times New Roman" w:cs="Times New Roman"/>
          <w:sz w:val="22"/>
          <w:szCs w:val="22"/>
        </w:rPr>
        <w:t>.</w:t>
      </w:r>
    </w:p>
    <w:p w14:paraId="52F6306D" w14:textId="77777777" w:rsidR="002E4F7C" w:rsidRDefault="00430FA0" w:rsidP="002E4F7C">
      <w:pPr>
        <w:autoSpaceDE w:val="0"/>
        <w:autoSpaceDN w:val="0"/>
        <w:adjustRightInd w:val="0"/>
        <w:ind w:firstLine="709"/>
        <w:jc w:val="both"/>
        <w:rPr>
          <w:b/>
        </w:rPr>
      </w:pPr>
      <w:r>
        <w:t xml:space="preserve">1.4.2. </w:t>
      </w:r>
      <w:r w:rsidR="00946D63" w:rsidRPr="007225B3">
        <w:t>Валюта – российский рубль.</w:t>
      </w:r>
    </w:p>
    <w:p w14:paraId="49ACA761" w14:textId="77777777" w:rsidR="00946D63" w:rsidRPr="002E4F7C" w:rsidRDefault="00430FA0" w:rsidP="002E4F7C">
      <w:pPr>
        <w:autoSpaceDE w:val="0"/>
        <w:autoSpaceDN w:val="0"/>
        <w:adjustRightInd w:val="0"/>
        <w:ind w:firstLine="709"/>
        <w:jc w:val="both"/>
        <w:rPr>
          <w:b/>
        </w:rPr>
      </w:pPr>
      <w:r>
        <w:t xml:space="preserve">1.4.3. </w:t>
      </w:r>
      <w:r w:rsidR="00946D63" w:rsidRPr="007225B3">
        <w:t>Форма оплаты – безналичный расчет.</w:t>
      </w:r>
    </w:p>
    <w:p w14:paraId="7F9E0FA6" w14:textId="77777777" w:rsidR="009F6618" w:rsidRPr="007225B3" w:rsidRDefault="00430FA0" w:rsidP="00870A2A">
      <w:pPr>
        <w:suppressAutoHyphens w:val="0"/>
        <w:ind w:firstLine="709"/>
        <w:contextualSpacing/>
        <w:jc w:val="both"/>
        <w:rPr>
          <w:color w:val="000000"/>
        </w:rPr>
      </w:pPr>
      <w:r w:rsidRPr="009178B2">
        <w:t xml:space="preserve">1.4.4. </w:t>
      </w:r>
      <w:r w:rsidR="000378E1" w:rsidRPr="009178B2">
        <w:t xml:space="preserve">Срок и порядок оплаты определяются условиями, предусмотренными проектом договора (Приложение </w:t>
      </w:r>
      <w:r w:rsidR="00C91BC8">
        <w:t>4</w:t>
      </w:r>
      <w:r w:rsidR="000378E1" w:rsidRPr="009178B2">
        <w:t xml:space="preserve"> настоящей конкурсной документации) и предложением участника.</w:t>
      </w:r>
    </w:p>
    <w:p w14:paraId="6DCB4438" w14:textId="77777777" w:rsidR="0060359C" w:rsidRPr="007225B3" w:rsidRDefault="0060359C" w:rsidP="00F86E07">
      <w:pPr>
        <w:autoSpaceDE w:val="0"/>
        <w:autoSpaceDN w:val="0"/>
        <w:adjustRightInd w:val="0"/>
        <w:ind w:firstLine="709"/>
        <w:jc w:val="both"/>
        <w:rPr>
          <w:b/>
        </w:rPr>
      </w:pPr>
      <w:r w:rsidRPr="007225B3">
        <w:rPr>
          <w:b/>
        </w:rPr>
        <w:t xml:space="preserve">1.5. Требования к участникам </w:t>
      </w:r>
      <w:r w:rsidR="002178C1">
        <w:rPr>
          <w:b/>
        </w:rPr>
        <w:t>закупки</w:t>
      </w:r>
      <w:r w:rsidR="00B54675">
        <w:rPr>
          <w:b/>
        </w:rPr>
        <w:t>.</w:t>
      </w:r>
    </w:p>
    <w:p w14:paraId="2A050E5C" w14:textId="77777777" w:rsidR="0060359C" w:rsidRPr="007225B3" w:rsidRDefault="0060359C" w:rsidP="00F86E07">
      <w:pPr>
        <w:ind w:firstLine="709"/>
        <w:jc w:val="both"/>
        <w:rPr>
          <w:bCs/>
        </w:rPr>
      </w:pPr>
      <w:r w:rsidRPr="007225B3">
        <w:rPr>
          <w:bCs/>
        </w:rPr>
        <w:t xml:space="preserve">1.5.1. В конкурсе может принять участие любое юридическое лицо независимо </w:t>
      </w:r>
      <w:r w:rsidR="00F86E07" w:rsidRPr="007225B3">
        <w:rPr>
          <w:bCs/>
        </w:rPr>
        <w:br/>
      </w:r>
      <w:r w:rsidRPr="007225B3">
        <w:rPr>
          <w:bCs/>
        </w:rPr>
        <w:t>от его организационно-правовой фо</w:t>
      </w:r>
      <w:r w:rsidR="00D74E63" w:rsidRPr="007225B3">
        <w:rPr>
          <w:bCs/>
        </w:rPr>
        <w:t>рмы, формы собственности, место</w:t>
      </w:r>
      <w:r w:rsidRPr="007225B3">
        <w:rPr>
          <w:bCs/>
        </w:rPr>
        <w:t>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1F049632" w14:textId="77777777" w:rsidR="0060359C" w:rsidRPr="007225B3" w:rsidRDefault="0060359C" w:rsidP="00F86E07">
      <w:pPr>
        <w:widowControl w:val="0"/>
        <w:tabs>
          <w:tab w:val="left" w:pos="360"/>
          <w:tab w:val="num" w:pos="1260"/>
        </w:tabs>
        <w:suppressAutoHyphens w:val="0"/>
        <w:ind w:firstLine="709"/>
        <w:jc w:val="both"/>
        <w:rPr>
          <w:bCs/>
        </w:rPr>
      </w:pPr>
      <w:r w:rsidRPr="007225B3">
        <w:rPr>
          <w:bCs/>
        </w:rPr>
        <w:t xml:space="preserve">1.5.2. К участникам </w:t>
      </w:r>
      <w:r w:rsidR="002178C1">
        <w:rPr>
          <w:bCs/>
        </w:rPr>
        <w:t>закупк</w:t>
      </w:r>
      <w:r w:rsidR="00857D16" w:rsidRPr="007225B3">
        <w:rPr>
          <w:bCs/>
        </w:rPr>
        <w:t xml:space="preserve">и (далее </w:t>
      </w:r>
      <w:r w:rsidR="00F86E07" w:rsidRPr="007225B3">
        <w:rPr>
          <w:bCs/>
        </w:rPr>
        <w:t xml:space="preserve">– участник </w:t>
      </w:r>
      <w:r w:rsidRPr="007225B3">
        <w:rPr>
          <w:bCs/>
        </w:rPr>
        <w:t>конкурса) установлены следующие единые требования:</w:t>
      </w:r>
    </w:p>
    <w:p w14:paraId="0E02CD8A"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14:paraId="1C93E4A7"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2) </w:t>
      </w:r>
      <w:proofErr w:type="spellStart"/>
      <w:r w:rsidRPr="007225B3">
        <w:rPr>
          <w:bCs/>
        </w:rPr>
        <w:t>непроведение</w:t>
      </w:r>
      <w:proofErr w:type="spellEnd"/>
      <w:r w:rsidRPr="007225B3">
        <w:rPr>
          <w:bCs/>
        </w:rPr>
        <w:t xml:space="preserve"> ликвидации участника </w:t>
      </w:r>
      <w:r w:rsidR="002178C1">
        <w:rPr>
          <w:bCs/>
        </w:rPr>
        <w:t>закупки</w:t>
      </w:r>
      <w:r w:rsidRPr="007225B3">
        <w:rPr>
          <w:bCs/>
        </w:rPr>
        <w:t xml:space="preserve"> и отсутствие процедур банкротства в отношении участника </w:t>
      </w:r>
      <w:r w:rsidR="002178C1">
        <w:rPr>
          <w:bCs/>
        </w:rPr>
        <w:t>закупк</w:t>
      </w:r>
      <w:r w:rsidRPr="007225B3">
        <w:rPr>
          <w:bCs/>
        </w:rPr>
        <w:t>и – юридического лица, индивидуального предпринимателя;</w:t>
      </w:r>
    </w:p>
    <w:p w14:paraId="70B79303"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3) </w:t>
      </w:r>
      <w:proofErr w:type="spellStart"/>
      <w:r w:rsidRPr="007225B3">
        <w:rPr>
          <w:bCs/>
        </w:rPr>
        <w:t>неприостановление</w:t>
      </w:r>
      <w:proofErr w:type="spellEnd"/>
      <w:r w:rsidRPr="007225B3">
        <w:rPr>
          <w:bCs/>
        </w:rPr>
        <w:t xml:space="preserve"> деятельности участника </w:t>
      </w:r>
      <w:r w:rsidR="002178C1">
        <w:rPr>
          <w:bCs/>
        </w:rPr>
        <w:t>закупки</w:t>
      </w:r>
      <w:r w:rsidRPr="007225B3">
        <w:rPr>
          <w:bCs/>
        </w:rPr>
        <w:t xml:space="preserve"> в порядке, установленном Кодексом Российской Федерации об административных правонарушениях, на дату подачи заявки на участие в </w:t>
      </w:r>
      <w:r w:rsidR="002178C1">
        <w:rPr>
          <w:bCs/>
        </w:rPr>
        <w:t>закупк</w:t>
      </w:r>
      <w:r w:rsidRPr="007225B3">
        <w:rPr>
          <w:bCs/>
        </w:rPr>
        <w:t>е;</w:t>
      </w:r>
    </w:p>
    <w:p w14:paraId="4D8FCAB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4) отсутствие у участника </w:t>
      </w:r>
      <w:r w:rsidR="009163C5">
        <w:rPr>
          <w:bCs/>
        </w:rPr>
        <w:t>закупки</w:t>
      </w:r>
      <w:r w:rsidRPr="007225B3">
        <w:rPr>
          <w:bCs/>
        </w:rPr>
        <w:t xml:space="preserve">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9163C5">
        <w:rPr>
          <w:bCs/>
        </w:rPr>
        <w:t>закупк</w:t>
      </w:r>
      <w:r w:rsidRPr="007225B3">
        <w:rPr>
          <w:bCs/>
        </w:rPr>
        <w:t>и, по данным бухгалтерской отчетности за последний отчетный период;</w:t>
      </w:r>
    </w:p>
    <w:p w14:paraId="20605BE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5) отсутствие у участника </w:t>
      </w:r>
      <w:r w:rsidR="002178C1">
        <w:rPr>
          <w:bCs/>
        </w:rPr>
        <w:t>закупк</w:t>
      </w:r>
      <w:r w:rsidRPr="007225B3">
        <w:rPr>
          <w:bCs/>
        </w:rPr>
        <w:t xml:space="preserve">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002178C1">
        <w:rPr>
          <w:bCs/>
        </w:rPr>
        <w:t>закупк</w:t>
      </w:r>
      <w:r w:rsidRPr="007225B3">
        <w:rPr>
          <w:bCs/>
        </w:rPr>
        <w:t xml:space="preserve">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2178C1">
        <w:rPr>
          <w:bCs/>
        </w:rPr>
        <w:t>закупк</w:t>
      </w:r>
      <w:r w:rsidRPr="007225B3">
        <w:rPr>
          <w:bCs/>
        </w:rPr>
        <w:t>и, и административного наказания в виде дисквалификации;</w:t>
      </w:r>
    </w:p>
    <w:p w14:paraId="2BB22760" w14:textId="77777777" w:rsidR="006104B5" w:rsidRDefault="00095BD8" w:rsidP="006104B5">
      <w:pPr>
        <w:widowControl w:val="0"/>
        <w:tabs>
          <w:tab w:val="left" w:pos="360"/>
          <w:tab w:val="num" w:pos="1260"/>
        </w:tabs>
        <w:suppressAutoHyphens w:val="0"/>
        <w:ind w:firstLine="709"/>
        <w:jc w:val="both"/>
        <w:rPr>
          <w:bCs/>
        </w:rPr>
      </w:pPr>
      <w:r w:rsidRPr="007225B3">
        <w:rPr>
          <w:bCs/>
        </w:rPr>
        <w:t xml:space="preserve">6) отсутствие сведений об участниках </w:t>
      </w:r>
      <w:r w:rsidR="002178C1">
        <w:rPr>
          <w:bCs/>
        </w:rPr>
        <w:t>закупк</w:t>
      </w:r>
      <w:r w:rsidRPr="007225B3">
        <w:rPr>
          <w:bCs/>
        </w:rPr>
        <w:t xml:space="preserve">и в реестре недобросовестных поставщиков, </w:t>
      </w:r>
      <w:r w:rsidRPr="007225B3">
        <w:rPr>
          <w:bCs/>
        </w:rPr>
        <w:lastRenderedPageBreak/>
        <w:t xml:space="preserve">предусмотренном статьей 5 Федерального закона от 18.07.2011 № 223-ФЗ «О </w:t>
      </w:r>
      <w:r w:rsidR="00D55D3A">
        <w:rPr>
          <w:bCs/>
        </w:rPr>
        <w:t>закупк</w:t>
      </w:r>
      <w:r w:rsidRPr="007225B3">
        <w:rPr>
          <w:bCs/>
        </w:rPr>
        <w:t>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104B5">
        <w:rPr>
          <w:bCs/>
        </w:rPr>
        <w:t xml:space="preserve"> </w:t>
      </w:r>
    </w:p>
    <w:p w14:paraId="6C9D56C7" w14:textId="77777777" w:rsidR="002A758D" w:rsidRPr="003200A1" w:rsidRDefault="002A758D" w:rsidP="003200A1">
      <w:pPr>
        <w:pStyle w:val="ConsPlusNormal"/>
        <w:ind w:firstLine="709"/>
        <w:jc w:val="both"/>
        <w:rPr>
          <w:rFonts w:ascii="Times New Roman" w:hAnsi="Times New Roman" w:cs="Times New Roman"/>
          <w:sz w:val="24"/>
          <w:szCs w:val="24"/>
        </w:rPr>
      </w:pPr>
      <w:r w:rsidRPr="003200A1">
        <w:rPr>
          <w:rFonts w:ascii="Times New Roman" w:hAnsi="Times New Roman" w:cs="Times New Roman"/>
          <w:bCs/>
          <w:sz w:val="24"/>
          <w:szCs w:val="24"/>
        </w:rPr>
        <w:t>7)</w:t>
      </w:r>
      <w:r w:rsidRPr="002A758D">
        <w:t xml:space="preserve"> </w:t>
      </w:r>
      <w:r w:rsidR="003200A1" w:rsidRPr="003200A1">
        <w:rPr>
          <w:rFonts w:ascii="Times New Roman" w:hAnsi="Times New Roman" w:cs="Times New Roman"/>
          <w:sz w:val="24"/>
          <w:szCs w:val="24"/>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1" w:history="1">
        <w:r w:rsidR="003200A1" w:rsidRPr="00C35FD3">
          <w:rPr>
            <w:rFonts w:ascii="Times New Roman" w:hAnsi="Times New Roman" w:cs="Times New Roman"/>
            <w:sz w:val="24"/>
            <w:szCs w:val="24"/>
          </w:rPr>
          <w:t>перечне</w:t>
        </w:r>
      </w:hyperlink>
      <w:r w:rsidR="003200A1" w:rsidRPr="003200A1">
        <w:rPr>
          <w:rFonts w:ascii="Times New Roman" w:hAnsi="Times New Roman" w:cs="Times New Roman"/>
          <w:sz w:val="24"/>
          <w:szCs w:val="24"/>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rsidRPr="003200A1">
        <w:rPr>
          <w:rFonts w:ascii="Times New Roman" w:hAnsi="Times New Roman" w:cs="Times New Roman"/>
          <w:sz w:val="24"/>
          <w:szCs w:val="24"/>
        </w:rPr>
        <w:t>.</w:t>
      </w:r>
    </w:p>
    <w:p w14:paraId="6B170661" w14:textId="77777777" w:rsidR="0060359C" w:rsidRPr="007225B3" w:rsidRDefault="0060359C" w:rsidP="00095BD8">
      <w:pPr>
        <w:widowControl w:val="0"/>
        <w:tabs>
          <w:tab w:val="left" w:pos="360"/>
          <w:tab w:val="num" w:pos="1260"/>
        </w:tabs>
        <w:suppressAutoHyphens w:val="0"/>
        <w:ind w:firstLine="709"/>
        <w:jc w:val="both"/>
        <w:rPr>
          <w:bCs/>
        </w:rPr>
      </w:pPr>
      <w:r w:rsidRPr="007225B3">
        <w:rPr>
          <w:bCs/>
        </w:rPr>
        <w:t>1.5.</w:t>
      </w:r>
      <w:r w:rsidR="00F86E07" w:rsidRPr="007225B3">
        <w:rPr>
          <w:bCs/>
        </w:rPr>
        <w:t>3</w:t>
      </w:r>
      <w:r w:rsidRPr="007225B3">
        <w:rPr>
          <w:bCs/>
        </w:rPr>
        <w:t>. Указанные в п</w:t>
      </w:r>
      <w:r w:rsidR="00F86E07" w:rsidRPr="007225B3">
        <w:rPr>
          <w:bCs/>
        </w:rPr>
        <w:t xml:space="preserve">ункте </w:t>
      </w:r>
      <w:r w:rsidRPr="007225B3">
        <w:rPr>
          <w:bCs/>
        </w:rPr>
        <w:t>1.5.2 настоящего раздела требования предъявляются в равной мере ко всем уч</w:t>
      </w:r>
      <w:r w:rsidR="00F86E07" w:rsidRPr="007225B3">
        <w:rPr>
          <w:bCs/>
        </w:rPr>
        <w:t xml:space="preserve">астникам </w:t>
      </w:r>
      <w:r w:rsidRPr="007225B3">
        <w:rPr>
          <w:bCs/>
        </w:rPr>
        <w:t>конкурса.</w:t>
      </w:r>
    </w:p>
    <w:p w14:paraId="6D5C9B44"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КОНКУРСНАЯ ДОКУМЕНТАЦИЯ</w:t>
      </w:r>
    </w:p>
    <w:p w14:paraId="14BD6C6D"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xml:space="preserve">.1. Содержание конкурсной документации </w:t>
      </w:r>
    </w:p>
    <w:p w14:paraId="41F55AA7" w14:textId="77777777" w:rsidR="0060359C" w:rsidRPr="007225B3" w:rsidRDefault="003D61EF" w:rsidP="00F86E07">
      <w:pPr>
        <w:widowControl w:val="0"/>
        <w:ind w:firstLine="709"/>
        <w:contextualSpacing/>
        <w:jc w:val="both"/>
        <w:rPr>
          <w:lang w:eastAsia="ru-RU"/>
        </w:rPr>
      </w:pPr>
      <w:r w:rsidRPr="007225B3">
        <w:rPr>
          <w:lang w:eastAsia="ru-RU"/>
        </w:rPr>
        <w:t>2</w:t>
      </w:r>
      <w:r w:rsidR="0060359C" w:rsidRPr="007225B3">
        <w:rPr>
          <w:lang w:eastAsia="ru-RU"/>
        </w:rPr>
        <w:t>.1.1. Конкурсная документация включает перечень разделов, подразделов, пунктов, подпунктов, а также изменения и дополнения к конкурсной документации.</w:t>
      </w:r>
    </w:p>
    <w:p w14:paraId="7CA39653" w14:textId="77777777" w:rsidR="00F86E07" w:rsidRPr="007225B3" w:rsidRDefault="000F1A91" w:rsidP="00F86E07">
      <w:pPr>
        <w:widowControl w:val="0"/>
        <w:ind w:firstLine="709"/>
        <w:contextualSpacing/>
        <w:jc w:val="both"/>
        <w:rPr>
          <w:lang w:eastAsia="ru-RU"/>
        </w:rPr>
      </w:pPr>
      <w:r w:rsidRPr="007225B3">
        <w:rPr>
          <w:lang w:eastAsia="ru-RU"/>
        </w:rPr>
        <w:t>2</w:t>
      </w:r>
      <w:r w:rsidR="0060359C" w:rsidRPr="007225B3">
        <w:rPr>
          <w:lang w:eastAsia="ru-RU"/>
        </w:rPr>
        <w:t>.1.2. Конкурсная документа</w:t>
      </w:r>
      <w:r w:rsidR="00F86E07" w:rsidRPr="007225B3">
        <w:rPr>
          <w:lang w:eastAsia="ru-RU"/>
        </w:rPr>
        <w:t>ция и извещение о проведении</w:t>
      </w:r>
      <w:r w:rsidR="0060359C" w:rsidRPr="007225B3">
        <w:rPr>
          <w:lang w:eastAsia="ru-RU"/>
        </w:rPr>
        <w:t xml:space="preserve"> конкурса для ознакомлени</w:t>
      </w:r>
      <w:r w:rsidR="00F86E07" w:rsidRPr="007225B3">
        <w:rPr>
          <w:lang w:eastAsia="ru-RU"/>
        </w:rPr>
        <w:t>я доступны в электронно</w:t>
      </w:r>
      <w:r w:rsidR="004E096C" w:rsidRPr="007225B3">
        <w:rPr>
          <w:lang w:eastAsia="ru-RU"/>
        </w:rPr>
        <w:t>м</w:t>
      </w:r>
      <w:r w:rsidR="00F86E07" w:rsidRPr="007225B3">
        <w:rPr>
          <w:lang w:eastAsia="ru-RU"/>
        </w:rPr>
        <w:t xml:space="preserve"> виде на официальном сайте заказчика в информационно-телекоммуникационной сети «Интернет» – </w:t>
      </w:r>
      <w:hyperlink r:id="rId12" w:history="1">
        <w:r w:rsidR="00F86E07" w:rsidRPr="007225B3">
          <w:rPr>
            <w:lang w:eastAsia="ru-RU"/>
          </w:rPr>
          <w:t>www.fondkr24.ru</w:t>
        </w:r>
      </w:hyperlink>
      <w:r w:rsidR="00F86E07" w:rsidRPr="007225B3">
        <w:rPr>
          <w:lang w:eastAsia="ru-RU"/>
        </w:rPr>
        <w:t xml:space="preserve"> (далее – официальный сайт).</w:t>
      </w:r>
    </w:p>
    <w:p w14:paraId="2ACAF04E" w14:textId="77777777" w:rsidR="0060359C" w:rsidRPr="007225B3" w:rsidRDefault="000F1A91" w:rsidP="00F86E07">
      <w:pPr>
        <w:widowControl w:val="0"/>
        <w:ind w:firstLine="709"/>
        <w:contextualSpacing/>
        <w:jc w:val="both"/>
        <w:rPr>
          <w:b/>
        </w:rPr>
      </w:pPr>
      <w:r w:rsidRPr="007225B3">
        <w:rPr>
          <w:b/>
          <w:bCs/>
        </w:rPr>
        <w:t>2</w:t>
      </w:r>
      <w:r w:rsidR="0060359C" w:rsidRPr="007225B3">
        <w:rPr>
          <w:b/>
          <w:bCs/>
        </w:rPr>
        <w:t>.2.</w:t>
      </w:r>
      <w:r w:rsidR="0060359C" w:rsidRPr="007225B3">
        <w:rPr>
          <w:b/>
        </w:rPr>
        <w:t xml:space="preserve"> Способы получения конкурсной документации, срок, место и порядок предоставления конкурсной документации</w:t>
      </w:r>
    </w:p>
    <w:p w14:paraId="4671A771" w14:textId="77777777" w:rsidR="0060359C" w:rsidRPr="007225B3" w:rsidRDefault="000F1A91" w:rsidP="00F86E07">
      <w:pPr>
        <w:widowControl w:val="0"/>
        <w:ind w:firstLine="709"/>
        <w:contextualSpacing/>
        <w:jc w:val="both"/>
      </w:pPr>
      <w:r w:rsidRPr="007225B3">
        <w:t>2</w:t>
      </w:r>
      <w:r w:rsidR="0060359C" w:rsidRPr="007225B3">
        <w:t xml:space="preserve">.2.1. </w:t>
      </w:r>
      <w:r w:rsidR="0060359C" w:rsidRPr="007225B3">
        <w:rPr>
          <w:bCs/>
        </w:rPr>
        <w:t>После даты раз</w:t>
      </w:r>
      <w:r w:rsidR="003A65A0" w:rsidRPr="007225B3">
        <w:rPr>
          <w:bCs/>
        </w:rPr>
        <w:t xml:space="preserve">мещения извещения о проведении </w:t>
      </w:r>
      <w:r w:rsidR="0060359C" w:rsidRPr="007225B3">
        <w:rPr>
          <w:bCs/>
        </w:rPr>
        <w:t>конкурса заказчик на основании поданного в письменной форме заявления любого заинт</w:t>
      </w:r>
      <w:r w:rsidR="003A65A0" w:rsidRPr="007225B3">
        <w:rPr>
          <w:bCs/>
        </w:rPr>
        <w:t>ересованного лица в течение 2 (д</w:t>
      </w:r>
      <w:r w:rsidR="0060359C" w:rsidRPr="007225B3">
        <w:rPr>
          <w:bCs/>
        </w:rPr>
        <w:t xml:space="preserve">вух) рабочих дней с даты получения соответствующего заявления предоставляет такому лицу конкурсную документацию. </w:t>
      </w:r>
      <w:r w:rsidR="0060359C" w:rsidRPr="007225B3">
        <w:t>Способы получения конкурсной документации, срок, место и порядок предоставления конкурсной документации</w:t>
      </w:r>
      <w:r w:rsidR="0060359C" w:rsidRPr="007225B3">
        <w:rPr>
          <w:bCs/>
        </w:rPr>
        <w:t xml:space="preserve"> указаны в разделе </w:t>
      </w:r>
      <w:r w:rsidR="0060359C" w:rsidRPr="007225B3">
        <w:rPr>
          <w:bCs/>
          <w:lang w:val="en-US"/>
        </w:rPr>
        <w:t>II</w:t>
      </w:r>
      <w:r w:rsidR="003A65A0" w:rsidRPr="007225B3">
        <w:rPr>
          <w:bCs/>
        </w:rPr>
        <w:t xml:space="preserve"> «Информационная карта </w:t>
      </w:r>
      <w:r w:rsidR="0060359C" w:rsidRPr="007225B3">
        <w:rPr>
          <w:bCs/>
        </w:rPr>
        <w:t>конкурса».</w:t>
      </w:r>
    </w:p>
    <w:p w14:paraId="1131825B" w14:textId="77777777" w:rsidR="0060359C" w:rsidRPr="007225B3" w:rsidRDefault="000F1A91" w:rsidP="00F86E07">
      <w:pPr>
        <w:widowControl w:val="0"/>
        <w:ind w:firstLine="709"/>
        <w:contextualSpacing/>
        <w:jc w:val="both"/>
      </w:pPr>
      <w:r w:rsidRPr="007225B3">
        <w:t>2</w:t>
      </w:r>
      <w:r w:rsidR="0060359C" w:rsidRPr="007225B3">
        <w:t xml:space="preserve">.2.2. </w:t>
      </w:r>
      <w:r w:rsidR="0060359C" w:rsidRPr="007225B3">
        <w:rPr>
          <w:bCs/>
        </w:rPr>
        <w:t xml:space="preserve">Плата за предоставление конкурсной документации не взимается. </w:t>
      </w:r>
    </w:p>
    <w:p w14:paraId="33628A8B" w14:textId="77777777" w:rsidR="0060359C" w:rsidRPr="007225B3" w:rsidRDefault="000F1A91" w:rsidP="00F86E07">
      <w:pPr>
        <w:widowControl w:val="0"/>
        <w:ind w:firstLine="709"/>
        <w:contextualSpacing/>
        <w:jc w:val="both"/>
      </w:pPr>
      <w:r w:rsidRPr="007225B3">
        <w:t>2</w:t>
      </w:r>
      <w:r w:rsidR="0060359C" w:rsidRPr="007225B3">
        <w:t xml:space="preserve">.2.3. </w:t>
      </w:r>
      <w:r w:rsidR="0060359C" w:rsidRPr="007225B3">
        <w:rPr>
          <w:bCs/>
        </w:rPr>
        <w:t>Конкурсная документация предоставляется на русском языке.</w:t>
      </w:r>
    </w:p>
    <w:p w14:paraId="6669B3C9" w14:textId="77777777" w:rsidR="00A75505" w:rsidRDefault="0009515C" w:rsidP="00A75505">
      <w:pPr>
        <w:widowControl w:val="0"/>
        <w:ind w:firstLine="709"/>
        <w:jc w:val="both"/>
        <w:rPr>
          <w:b/>
        </w:rPr>
      </w:pPr>
      <w:r w:rsidRPr="007225B3">
        <w:rPr>
          <w:b/>
        </w:rPr>
        <w:t>2</w:t>
      </w:r>
      <w:r w:rsidR="0060359C" w:rsidRPr="007225B3">
        <w:rPr>
          <w:b/>
        </w:rPr>
        <w:t>.4. Порядок разъяснения положений конкурсной документации</w:t>
      </w:r>
    </w:p>
    <w:p w14:paraId="00231631" w14:textId="1C5ABDE4" w:rsidR="0060359C" w:rsidRPr="00A75505" w:rsidRDefault="000F1A91" w:rsidP="00A75505">
      <w:pPr>
        <w:widowControl w:val="0"/>
        <w:ind w:firstLine="709"/>
        <w:jc w:val="both"/>
        <w:rPr>
          <w:b/>
        </w:rPr>
      </w:pPr>
      <w:r w:rsidRPr="007225B3">
        <w:t>2</w:t>
      </w:r>
      <w:r w:rsidR="003A65A0" w:rsidRPr="007225B3">
        <w:t xml:space="preserve">.4.1. Любой участник </w:t>
      </w:r>
      <w:r w:rsidR="0060359C" w:rsidRPr="007225B3">
        <w:t>конкурса вправе направить в письменной форме заказчику запрос о даче разъяснений положений конкурсной документации. В течение 2 (</w:t>
      </w:r>
      <w:r w:rsidR="003A65A0" w:rsidRPr="007225B3">
        <w:t>д</w:t>
      </w:r>
      <w:r w:rsidR="0060359C" w:rsidRPr="007225B3">
        <w:t>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w:t>
      </w:r>
      <w:r w:rsidR="003A65A0" w:rsidRPr="007225B3">
        <w:t>зднее чем за 5 (п</w:t>
      </w:r>
      <w:r w:rsidR="0060359C" w:rsidRPr="007225B3">
        <w:t xml:space="preserve">ять) дней до даты окончания срока подачи заявок на участие в конкурсе. </w:t>
      </w:r>
      <w:r w:rsidR="009C5D14" w:rsidRPr="007225B3">
        <w:t>Прием заявок на участие в конкурсе осуществляется с даты разм</w:t>
      </w:r>
      <w:r w:rsidR="009C5D14">
        <w:t xml:space="preserve">ещения </w:t>
      </w:r>
      <w:r w:rsidR="009C5D14" w:rsidRPr="007225B3">
        <w:t xml:space="preserve">на официальном сайте </w:t>
      </w:r>
      <w:hyperlink r:id="rId13" w:history="1">
        <w:r w:rsidR="009C5D14" w:rsidRPr="007225B3">
          <w:rPr>
            <w:rStyle w:val="afa"/>
          </w:rPr>
          <w:t>www.fondkr24.ru</w:t>
        </w:r>
      </w:hyperlink>
      <w:r w:rsidR="009C5D14" w:rsidRPr="007225B3">
        <w:t xml:space="preserve"> извещения о проведении конкурса и прекращается </w:t>
      </w:r>
      <w:r w:rsidR="009C5D14" w:rsidRPr="003659CF">
        <w:rPr>
          <w:b/>
        </w:rPr>
        <w:t xml:space="preserve">в </w:t>
      </w:r>
      <w:r w:rsidR="00333046">
        <w:rPr>
          <w:b/>
        </w:rPr>
        <w:t>16</w:t>
      </w:r>
      <w:r w:rsidR="009C5D14" w:rsidRPr="003659CF">
        <w:rPr>
          <w:b/>
        </w:rPr>
        <w:t xml:space="preserve"> часов </w:t>
      </w:r>
      <w:r w:rsidR="00333046">
        <w:rPr>
          <w:b/>
        </w:rPr>
        <w:t>00</w:t>
      </w:r>
      <w:r w:rsidR="009C5D14" w:rsidRPr="003659CF">
        <w:rPr>
          <w:b/>
        </w:rPr>
        <w:t xml:space="preserve"> минут </w:t>
      </w:r>
      <w:r w:rsidR="00913C3F">
        <w:rPr>
          <w:b/>
        </w:rPr>
        <w:t>0</w:t>
      </w:r>
      <w:r w:rsidR="00A90A39">
        <w:rPr>
          <w:b/>
        </w:rPr>
        <w:t>8</w:t>
      </w:r>
      <w:r w:rsidR="0019725A">
        <w:rPr>
          <w:b/>
        </w:rPr>
        <w:t>.0</w:t>
      </w:r>
      <w:r w:rsidR="00913C3F">
        <w:rPr>
          <w:b/>
        </w:rPr>
        <w:t>9</w:t>
      </w:r>
      <w:r w:rsidR="0019725A">
        <w:rPr>
          <w:b/>
        </w:rPr>
        <w:t>.2016</w:t>
      </w:r>
      <w:r w:rsidR="00094F5A" w:rsidRPr="003023D5">
        <w:rPr>
          <w:b/>
        </w:rPr>
        <w:t xml:space="preserve"> г.</w:t>
      </w:r>
      <w:r w:rsidR="003659CF" w:rsidRPr="003023D5">
        <w:rPr>
          <w:b/>
        </w:rPr>
        <w:t xml:space="preserve"> </w:t>
      </w:r>
      <w:r w:rsidR="009C5D14" w:rsidRPr="003023D5">
        <w:rPr>
          <w:b/>
        </w:rPr>
        <w:t xml:space="preserve">(время </w:t>
      </w:r>
      <w:r w:rsidR="009C5D14" w:rsidRPr="003659CF">
        <w:rPr>
          <w:b/>
        </w:rPr>
        <w:t>местное).</w:t>
      </w:r>
    </w:p>
    <w:p w14:paraId="5D17060E" w14:textId="77777777" w:rsidR="0060359C" w:rsidRPr="007225B3" w:rsidRDefault="000F1A91" w:rsidP="00F86E07">
      <w:pPr>
        <w:widowControl w:val="0"/>
        <w:ind w:firstLine="709"/>
        <w:jc w:val="both"/>
      </w:pPr>
      <w:r w:rsidRPr="007225B3">
        <w:t>2</w:t>
      </w:r>
      <w:r w:rsidR="003A65A0" w:rsidRPr="007225B3">
        <w:t>.4.2. В течение 1 (о</w:t>
      </w:r>
      <w:r w:rsidR="0060359C" w:rsidRPr="007225B3">
        <w:t xml:space="preserve">дного) рабочего дня с даты направления разъяснений положений конкурсной документации такие разъяснения размещаются заказчиком </w:t>
      </w:r>
      <w:r w:rsidR="003A65A0" w:rsidRPr="007225B3">
        <w:t>на официальном сайте</w:t>
      </w:r>
      <w:r w:rsidR="0060359C" w:rsidRPr="007225B3">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57502007" w14:textId="77777777" w:rsidR="0060359C" w:rsidRPr="007225B3" w:rsidRDefault="000F1A91" w:rsidP="00F86E07">
      <w:pPr>
        <w:widowControl w:val="0"/>
        <w:ind w:firstLine="709"/>
        <w:jc w:val="both"/>
        <w:rPr>
          <w:b/>
        </w:rPr>
      </w:pPr>
      <w:r w:rsidRPr="007225B3">
        <w:rPr>
          <w:b/>
        </w:rPr>
        <w:t>2</w:t>
      </w:r>
      <w:r w:rsidR="0060359C" w:rsidRPr="007225B3">
        <w:rPr>
          <w:b/>
        </w:rPr>
        <w:t>.5. Внесение изме</w:t>
      </w:r>
      <w:r w:rsidR="003A65A0" w:rsidRPr="007225B3">
        <w:rPr>
          <w:b/>
        </w:rPr>
        <w:t>нений в конкурсную документацию</w:t>
      </w:r>
    </w:p>
    <w:p w14:paraId="37E985B5" w14:textId="77777777" w:rsidR="00CA6DA0" w:rsidRPr="007225B3" w:rsidRDefault="000F1A91" w:rsidP="00F86E07">
      <w:pPr>
        <w:widowControl w:val="0"/>
        <w:ind w:firstLine="709"/>
        <w:jc w:val="both"/>
      </w:pPr>
      <w:r w:rsidRPr="007225B3">
        <w:t>2</w:t>
      </w:r>
      <w:r w:rsidR="0060359C" w:rsidRPr="007225B3">
        <w:t>.5.1. Заказчик по собственной инициативе или в соответствии с поступившим запросом о даче разъяснений положений конкурсной документации вправе принять решение о внесении изменений в такую документацию не позднее чем за пять дней до даты окончания срока подачи заявок на участие в конкурсе</w:t>
      </w:r>
      <w:r w:rsidR="00CA6DA0" w:rsidRPr="007225B3">
        <w:t>.</w:t>
      </w:r>
    </w:p>
    <w:p w14:paraId="14BB5071" w14:textId="77777777" w:rsidR="0060359C" w:rsidRPr="007225B3" w:rsidRDefault="000F1A91" w:rsidP="00F86E07">
      <w:pPr>
        <w:widowControl w:val="0"/>
        <w:ind w:firstLine="709"/>
        <w:jc w:val="both"/>
        <w:rPr>
          <w:lang w:eastAsia="ru-RU"/>
        </w:rPr>
      </w:pPr>
      <w:r w:rsidRPr="007225B3">
        <w:t>2</w:t>
      </w:r>
      <w:r w:rsidR="00CA6DA0" w:rsidRPr="007225B3">
        <w:t>.5.2. В течение 1 (о</w:t>
      </w:r>
      <w:r w:rsidR="0060359C" w:rsidRPr="007225B3">
        <w:t xml:space="preserve">дного) </w:t>
      </w:r>
      <w:r w:rsidR="00CA6DA0" w:rsidRPr="007225B3">
        <w:t xml:space="preserve">рабочего </w:t>
      </w:r>
      <w:r w:rsidR="0060359C" w:rsidRPr="007225B3">
        <w:t>дня с даты принятия указанного в п</w:t>
      </w:r>
      <w:r w:rsidR="00CA6DA0" w:rsidRPr="007225B3">
        <w:t xml:space="preserve">ункте </w:t>
      </w:r>
      <w:r w:rsidRPr="007225B3">
        <w:t>2</w:t>
      </w:r>
      <w:r w:rsidR="0060359C" w:rsidRPr="007225B3">
        <w:t>.</w:t>
      </w:r>
      <w:r w:rsidR="00D84FB9" w:rsidRPr="007225B3">
        <w:t>5</w:t>
      </w:r>
      <w:r w:rsidR="0060359C" w:rsidRPr="007225B3">
        <w:t>.1 настоящего раздела решения изменения, внесенные в конкурсную документацию, размещаются заказчиком на официальном сайте</w:t>
      </w:r>
      <w:r w:rsidR="00CA6DA0" w:rsidRPr="007225B3">
        <w:t xml:space="preserve"> Регионального оператора</w:t>
      </w:r>
      <w:r w:rsidR="0060359C" w:rsidRPr="007225B3">
        <w:t xml:space="preserve">,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w:t>
      </w:r>
      <w:r w:rsidR="0060359C" w:rsidRPr="007225B3">
        <w:rPr>
          <w:lang w:eastAsia="ru-RU"/>
        </w:rPr>
        <w:t xml:space="preserve">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w:t>
      </w:r>
      <w:proofErr w:type="gramStart"/>
      <w:r w:rsidR="0060359C" w:rsidRPr="007225B3">
        <w:rPr>
          <w:lang w:eastAsia="ru-RU"/>
        </w:rPr>
        <w:t>в  конкурсе</w:t>
      </w:r>
      <w:proofErr w:type="gramEnd"/>
      <w:r w:rsidR="0060359C" w:rsidRPr="007225B3">
        <w:rPr>
          <w:lang w:eastAsia="ru-RU"/>
        </w:rPr>
        <w:t xml:space="preserve"> этот срок составлял не менее чем</w:t>
      </w:r>
      <w:r w:rsidR="00CA6DA0" w:rsidRPr="007225B3">
        <w:rPr>
          <w:lang w:eastAsia="ru-RU"/>
        </w:rPr>
        <w:t xml:space="preserve"> 10 (д</w:t>
      </w:r>
      <w:r w:rsidR="0060359C" w:rsidRPr="007225B3">
        <w:rPr>
          <w:lang w:eastAsia="ru-RU"/>
        </w:rPr>
        <w:t xml:space="preserve">есять) </w:t>
      </w:r>
      <w:r w:rsidR="00F17C6D">
        <w:rPr>
          <w:lang w:eastAsia="ru-RU"/>
        </w:rPr>
        <w:t>календарных</w:t>
      </w:r>
      <w:r w:rsidR="0060359C" w:rsidRPr="007225B3">
        <w:rPr>
          <w:lang w:eastAsia="ru-RU"/>
        </w:rPr>
        <w:t xml:space="preserve">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14:paraId="7109B0CD" w14:textId="77777777" w:rsidR="0060359C" w:rsidRPr="007225B3" w:rsidRDefault="000F1A91" w:rsidP="00257D20">
      <w:pPr>
        <w:widowControl w:val="0"/>
        <w:ind w:firstLine="709"/>
        <w:jc w:val="both"/>
        <w:rPr>
          <w:lang w:eastAsia="ru-RU"/>
        </w:rPr>
      </w:pPr>
      <w:r w:rsidRPr="007225B3">
        <w:rPr>
          <w:b/>
        </w:rPr>
        <w:t>2</w:t>
      </w:r>
      <w:r w:rsidR="00257D20" w:rsidRPr="007225B3">
        <w:rPr>
          <w:b/>
        </w:rPr>
        <w:t>.6. Отмена проведения</w:t>
      </w:r>
      <w:r w:rsidR="0060359C" w:rsidRPr="007225B3">
        <w:rPr>
          <w:b/>
        </w:rPr>
        <w:t xml:space="preserve"> конкурса</w:t>
      </w:r>
    </w:p>
    <w:p w14:paraId="1BD099B1" w14:textId="77777777" w:rsidR="00D778B8" w:rsidRPr="007225B3" w:rsidRDefault="000F1A91" w:rsidP="00D778B8">
      <w:pPr>
        <w:autoSpaceDE w:val="0"/>
        <w:autoSpaceDN w:val="0"/>
        <w:adjustRightInd w:val="0"/>
        <w:ind w:firstLine="709"/>
        <w:jc w:val="both"/>
        <w:rPr>
          <w:lang w:eastAsia="ru-RU"/>
        </w:rPr>
      </w:pPr>
      <w:r w:rsidRPr="007225B3">
        <w:rPr>
          <w:lang w:eastAsia="ru-RU"/>
        </w:rPr>
        <w:t>2</w:t>
      </w:r>
      <w:r w:rsidR="00D778B8" w:rsidRPr="007225B3">
        <w:rPr>
          <w:lang w:eastAsia="ru-RU"/>
        </w:rPr>
        <w:t xml:space="preserve">.6.1. Заказчик вправе отменить проведение конкурса (лота), не позднее чем за два дня до даты окончания срока подачи заявок на участие в конкурсе. </w:t>
      </w:r>
    </w:p>
    <w:p w14:paraId="2CA4E076" w14:textId="77777777" w:rsidR="00D778B8" w:rsidRDefault="00D778B8" w:rsidP="00D778B8">
      <w:pPr>
        <w:autoSpaceDE w:val="0"/>
        <w:autoSpaceDN w:val="0"/>
        <w:adjustRightInd w:val="0"/>
        <w:ind w:firstLine="709"/>
        <w:jc w:val="both"/>
        <w:rPr>
          <w:lang w:eastAsia="ru-RU"/>
        </w:rPr>
      </w:pPr>
      <w:r w:rsidRPr="007225B3">
        <w:rPr>
          <w:lang w:eastAsia="ru-RU"/>
        </w:rPr>
        <w:t xml:space="preserve">Решение об отмене </w:t>
      </w:r>
      <w:r w:rsidR="003479AD" w:rsidRPr="007225B3">
        <w:rPr>
          <w:lang w:eastAsia="ru-RU"/>
        </w:rPr>
        <w:t>конкурса (лота)</w:t>
      </w:r>
      <w:r w:rsidRPr="007225B3">
        <w:rPr>
          <w:lang w:eastAsia="ru-RU"/>
        </w:rPr>
        <w:t xml:space="preserve"> размещается на официальном сайте </w:t>
      </w:r>
      <w:r w:rsidR="003479AD" w:rsidRPr="007225B3">
        <w:rPr>
          <w:lang w:eastAsia="ru-RU"/>
        </w:rPr>
        <w:t>заказчика</w:t>
      </w:r>
      <w:r w:rsidRPr="007225B3">
        <w:rPr>
          <w:lang w:eastAsia="ru-RU"/>
        </w:rPr>
        <w:t xml:space="preserve"> в день принятия этого решения, а также незамедлительно доводится до сведения участников </w:t>
      </w:r>
      <w:r w:rsidR="003479AD" w:rsidRPr="007225B3">
        <w:rPr>
          <w:lang w:eastAsia="ru-RU"/>
        </w:rPr>
        <w:t>конкурса</w:t>
      </w:r>
      <w:r w:rsidRPr="007225B3">
        <w:rPr>
          <w:lang w:eastAsia="ru-RU"/>
        </w:rPr>
        <w:t xml:space="preserve">, подавших заявки (при наличии у заказчика информации для осуществления связи с данными участниками). </w:t>
      </w:r>
      <w:r w:rsidR="003479AD" w:rsidRPr="007225B3">
        <w:rPr>
          <w:lang w:eastAsia="ru-RU"/>
        </w:rPr>
        <w:t>Конкурс (лот)</w:t>
      </w:r>
      <w:r w:rsidRPr="007225B3">
        <w:rPr>
          <w:lang w:eastAsia="ru-RU"/>
        </w:rPr>
        <w:t xml:space="preserve"> считается отмененн</w:t>
      </w:r>
      <w:r w:rsidR="003479AD" w:rsidRPr="007225B3">
        <w:rPr>
          <w:lang w:eastAsia="ru-RU"/>
        </w:rPr>
        <w:t>ым</w:t>
      </w:r>
      <w:r w:rsidRPr="007225B3">
        <w:rPr>
          <w:lang w:eastAsia="ru-RU"/>
        </w:rPr>
        <w:t xml:space="preserve"> с момента размещения решения о его отмене на официальном сайте </w:t>
      </w:r>
      <w:r w:rsidR="003479AD" w:rsidRPr="007225B3">
        <w:rPr>
          <w:lang w:eastAsia="ru-RU"/>
        </w:rPr>
        <w:t>заказчика</w:t>
      </w:r>
      <w:r w:rsidRPr="007225B3">
        <w:rPr>
          <w:lang w:eastAsia="ru-RU"/>
        </w:rPr>
        <w:t xml:space="preserve">. При отмене </w:t>
      </w:r>
      <w:r w:rsidR="003479AD" w:rsidRPr="007225B3">
        <w:rPr>
          <w:lang w:eastAsia="ru-RU"/>
        </w:rPr>
        <w:t>конкурса (лота)</w:t>
      </w:r>
      <w:r w:rsidRPr="007225B3">
        <w:rPr>
          <w:lang w:eastAsia="ru-RU"/>
        </w:rPr>
        <w:t xml:space="preserve"> заказчик не несет ответственность перед участниками </w:t>
      </w:r>
      <w:r w:rsidR="003479AD" w:rsidRPr="007225B3">
        <w:rPr>
          <w:lang w:eastAsia="ru-RU"/>
        </w:rPr>
        <w:t>конкурса</w:t>
      </w:r>
      <w:r w:rsidRPr="007225B3">
        <w:rPr>
          <w:lang w:eastAsia="ru-RU"/>
        </w:rPr>
        <w:t>, подавшими заявки.</w:t>
      </w:r>
    </w:p>
    <w:p w14:paraId="4C43DB72" w14:textId="77777777" w:rsidR="004E5A2C" w:rsidRPr="007225B3" w:rsidRDefault="004E5A2C" w:rsidP="00D778B8">
      <w:pPr>
        <w:autoSpaceDE w:val="0"/>
        <w:autoSpaceDN w:val="0"/>
        <w:adjustRightInd w:val="0"/>
        <w:ind w:firstLine="709"/>
        <w:jc w:val="both"/>
        <w:rPr>
          <w:lang w:eastAsia="ru-RU"/>
        </w:rPr>
      </w:pPr>
    </w:p>
    <w:p w14:paraId="62467051" w14:textId="77777777" w:rsidR="0060359C" w:rsidRPr="007225B3" w:rsidRDefault="00D346FA" w:rsidP="00C635FF">
      <w:pPr>
        <w:widowControl w:val="0"/>
        <w:autoSpaceDE w:val="0"/>
        <w:ind w:firstLine="709"/>
        <w:jc w:val="center"/>
        <w:rPr>
          <w:b/>
        </w:rPr>
      </w:pPr>
      <w:r w:rsidRPr="007225B3">
        <w:rPr>
          <w:b/>
        </w:rPr>
        <w:t>3</w:t>
      </w:r>
      <w:r w:rsidR="0060359C" w:rsidRPr="007225B3">
        <w:rPr>
          <w:b/>
        </w:rPr>
        <w:t xml:space="preserve">. </w:t>
      </w:r>
      <w:r w:rsidR="0060359C" w:rsidRPr="007225B3">
        <w:rPr>
          <w:b/>
          <w:bCs/>
        </w:rPr>
        <w:t>ТРЕБОВАНИЯ К СОДЕРЖА</w:t>
      </w:r>
      <w:r w:rsidR="003F5C7F">
        <w:rPr>
          <w:b/>
          <w:bCs/>
        </w:rPr>
        <w:t xml:space="preserve">НИЮ И СОСТАВУ ЗАЯВКИ НА УЧАСТИЕ </w:t>
      </w:r>
      <w:r w:rsidR="0060359C" w:rsidRPr="007225B3">
        <w:rPr>
          <w:b/>
          <w:bCs/>
        </w:rPr>
        <w:t xml:space="preserve">В </w:t>
      </w:r>
      <w:r w:rsidR="00257D20" w:rsidRPr="007225B3">
        <w:rPr>
          <w:b/>
          <w:bCs/>
        </w:rPr>
        <w:t>КОНКУРСЕ</w:t>
      </w:r>
    </w:p>
    <w:p w14:paraId="434FAD57" w14:textId="77777777" w:rsidR="0060359C" w:rsidRPr="00B83B6C" w:rsidRDefault="00D346FA" w:rsidP="00257D20">
      <w:pPr>
        <w:autoSpaceDE w:val="0"/>
        <w:autoSpaceDN w:val="0"/>
        <w:adjustRightInd w:val="0"/>
        <w:ind w:firstLine="709"/>
        <w:jc w:val="both"/>
        <w:rPr>
          <w:bCs/>
        </w:rPr>
      </w:pPr>
      <w:r w:rsidRPr="007225B3">
        <w:rPr>
          <w:b/>
          <w:bCs/>
        </w:rPr>
        <w:t>3</w:t>
      </w:r>
      <w:r w:rsidR="0060359C" w:rsidRPr="007225B3">
        <w:rPr>
          <w:b/>
          <w:bCs/>
        </w:rPr>
        <w:t>.</w:t>
      </w:r>
      <w:r w:rsidR="009939DC" w:rsidRPr="007225B3">
        <w:rPr>
          <w:b/>
          <w:bCs/>
        </w:rPr>
        <w:t>1</w:t>
      </w:r>
      <w:r w:rsidR="0060359C" w:rsidRPr="007225B3">
        <w:rPr>
          <w:b/>
          <w:bCs/>
        </w:rPr>
        <w:t>.</w:t>
      </w:r>
      <w:r w:rsidR="0060359C" w:rsidRPr="007225B3">
        <w:rPr>
          <w:b/>
        </w:rPr>
        <w:t>Требования к содержанию, в том числе к</w:t>
      </w:r>
      <w:r w:rsidR="009939DC" w:rsidRPr="007225B3">
        <w:rPr>
          <w:b/>
        </w:rPr>
        <w:t xml:space="preserve"> описанию предложения участника</w:t>
      </w:r>
      <w:r w:rsidR="0060359C" w:rsidRPr="007225B3">
        <w:rPr>
          <w:b/>
        </w:rPr>
        <w:t xml:space="preserve"> </w:t>
      </w:r>
      <w:r w:rsidR="0060359C" w:rsidRPr="00B83B6C">
        <w:rPr>
          <w:b/>
        </w:rPr>
        <w:t>конкурса, к форме, составу заявки на участие в конкурсе и инструкция по ее заполнению</w:t>
      </w:r>
    </w:p>
    <w:p w14:paraId="62B9BB3E"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.1.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предусмотрена в</w:t>
      </w:r>
      <w:r w:rsidR="0060359C" w:rsidRPr="00B83B6C">
        <w:rPr>
          <w:bCs/>
        </w:rPr>
        <w:t xml:space="preserve"> 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w:t>
      </w:r>
      <w:r w:rsidR="00D84FB9" w:rsidRPr="00B83B6C">
        <w:t>На конверте указывается наименование конкурса</w:t>
      </w:r>
      <w:r w:rsidR="00E14DBA">
        <w:t>,</w:t>
      </w:r>
      <w:r w:rsidR="00D84FB9" w:rsidRPr="00B83B6C">
        <w:t xml:space="preserve">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Конверты подаются по адресу: г. Красноярск, ул. Ады Лебедевой, д. 101а (3 этаж).</w:t>
      </w:r>
    </w:p>
    <w:p w14:paraId="0A513529" w14:textId="77777777" w:rsidR="0060359C" w:rsidRPr="00B83B6C" w:rsidRDefault="00D346FA" w:rsidP="00257D20">
      <w:pPr>
        <w:autoSpaceDE w:val="0"/>
        <w:autoSpaceDN w:val="0"/>
        <w:adjustRightInd w:val="0"/>
        <w:ind w:firstLine="709"/>
        <w:jc w:val="both"/>
        <w:rPr>
          <w:shd w:val="clear" w:color="auto" w:fill="FFFFFF"/>
        </w:rPr>
      </w:pPr>
      <w:r w:rsidRPr="00B83B6C">
        <w:t>3</w:t>
      </w:r>
      <w:r w:rsidR="0060359C" w:rsidRPr="00B83B6C">
        <w:t>.</w:t>
      </w:r>
      <w:r w:rsidR="007442C3" w:rsidRPr="00B83B6C">
        <w:t>1</w:t>
      </w:r>
      <w:r w:rsidR="0060359C" w:rsidRPr="00B83B6C">
        <w:t xml:space="preserve">.2. Требования к форме заявки на участие в конкурсе приведены в </w:t>
      </w:r>
      <w:r w:rsidR="0060359C" w:rsidRPr="00B83B6C">
        <w:rPr>
          <w:bCs/>
        </w:rPr>
        <w:t xml:space="preserve">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68710E21"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.3. Требования к содержанию, составу, оформлен</w:t>
      </w:r>
      <w:r w:rsidRPr="00B83B6C">
        <w:t xml:space="preserve">ию и форме заявок на участие в </w:t>
      </w:r>
      <w:r w:rsidR="0060359C" w:rsidRPr="00B83B6C">
        <w:t xml:space="preserve">конкурсе приведены в </w:t>
      </w:r>
      <w:r w:rsidR="0060359C" w:rsidRPr="00B83B6C">
        <w:rPr>
          <w:bCs/>
        </w:rPr>
        <w:t xml:space="preserve">разделе </w:t>
      </w:r>
      <w:r w:rsidR="0060359C" w:rsidRPr="00B83B6C">
        <w:rPr>
          <w:bCs/>
          <w:lang w:val="en-US"/>
        </w:rPr>
        <w:t>II</w:t>
      </w:r>
      <w:r w:rsidR="007442C3" w:rsidRPr="00B83B6C">
        <w:rPr>
          <w:bCs/>
        </w:rPr>
        <w:t xml:space="preserve"> «Информационная карта </w:t>
      </w:r>
      <w:r w:rsidR="0060359C" w:rsidRPr="00B83B6C">
        <w:rPr>
          <w:bCs/>
        </w:rPr>
        <w:t>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5437F695" w14:textId="77777777" w:rsidR="0060359C" w:rsidRPr="007225B3" w:rsidRDefault="00D346FA" w:rsidP="009B008B">
      <w:pPr>
        <w:autoSpaceDE w:val="0"/>
        <w:autoSpaceDN w:val="0"/>
        <w:adjustRightInd w:val="0"/>
        <w:ind w:firstLine="709"/>
        <w:jc w:val="both"/>
      </w:pPr>
      <w:r w:rsidRPr="007225B3">
        <w:t>3</w:t>
      </w:r>
      <w:r w:rsidR="0060359C" w:rsidRPr="007225B3">
        <w:t>.</w:t>
      </w:r>
      <w:r w:rsidR="007442C3" w:rsidRPr="007225B3">
        <w:t>1</w:t>
      </w:r>
      <w:r w:rsidR="0060359C" w:rsidRPr="007225B3">
        <w:t>.4. Заявка на участие в конкурсе должна содержать всю указанную заказчиком в конкурсной документаци</w:t>
      </w:r>
      <w:r w:rsidR="009B008B" w:rsidRPr="007225B3">
        <w:t>и информацию, а именно</w:t>
      </w:r>
      <w:r w:rsidR="0060359C" w:rsidRPr="007225B3">
        <w:t xml:space="preserve"> следующие инфо</w:t>
      </w:r>
      <w:r w:rsidR="007442C3" w:rsidRPr="007225B3">
        <w:t>рмацию и документы об участнике</w:t>
      </w:r>
      <w:r w:rsidR="0060359C" w:rsidRPr="007225B3">
        <w:t xml:space="preserve"> конкурса, подавшем заявку на участие </w:t>
      </w:r>
      <w:proofErr w:type="gramStart"/>
      <w:r w:rsidR="0060359C" w:rsidRPr="007225B3">
        <w:t>в  конкурсе</w:t>
      </w:r>
      <w:proofErr w:type="gramEnd"/>
      <w:r w:rsidR="0060359C" w:rsidRPr="007225B3">
        <w:t>:</w:t>
      </w:r>
    </w:p>
    <w:p w14:paraId="01FB8FDE" w14:textId="77777777" w:rsidR="00455EC7" w:rsidRPr="007225B3" w:rsidRDefault="00455EC7" w:rsidP="00455EC7">
      <w:pPr>
        <w:autoSpaceDE w:val="0"/>
        <w:autoSpaceDN w:val="0"/>
        <w:adjustRightInd w:val="0"/>
        <w:ind w:firstLine="709"/>
        <w:jc w:val="both"/>
      </w:pPr>
      <w:r w:rsidRPr="007225B3">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информация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14:paraId="2ACAF40B" w14:textId="77777777" w:rsidR="00455EC7" w:rsidRPr="007225B3" w:rsidRDefault="00455EC7" w:rsidP="00455EC7">
      <w:pPr>
        <w:autoSpaceDE w:val="0"/>
        <w:autoSpaceDN w:val="0"/>
        <w:adjustRightInd w:val="0"/>
        <w:ind w:firstLine="709"/>
        <w:jc w:val="both"/>
      </w:pPr>
      <w:r w:rsidRPr="007225B3">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регионального оператора извещения о проведении конкурса, удостоверенных в установленном законодательством Российской Федерации порядке переводом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010CE9" w14:textId="77777777" w:rsidR="00455EC7" w:rsidRPr="007225B3" w:rsidRDefault="00455EC7" w:rsidP="00455EC7">
      <w:pPr>
        <w:autoSpaceDE w:val="0"/>
        <w:autoSpaceDN w:val="0"/>
        <w:adjustRightInd w:val="0"/>
        <w:ind w:firstLine="709"/>
        <w:jc w:val="both"/>
      </w:pPr>
      <w:r w:rsidRPr="007225B3">
        <w:t xml:space="preserve">в) документ, подтверждающий полномочия лица на осуществление действий </w:t>
      </w:r>
      <w:r w:rsidRPr="007225B3">
        <w:br/>
        <w:t xml:space="preserve">от имени участника конкурса – юридического лица (копия решения о назначении или </w:t>
      </w:r>
      <w:r w:rsidRPr="007225B3">
        <w:br/>
        <w:t xml:space="preserve">об избрании либо копия приказа о назначении физического лица на должность, </w:t>
      </w:r>
      <w:r w:rsidRPr="007225B3">
        <w:br/>
        <w:t>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w:t>
      </w:r>
      <w:r w:rsidR="007A2DF0">
        <w:t xml:space="preserve">са и подписанную руководителем </w:t>
      </w:r>
      <w:r w:rsidRPr="007225B3">
        <w:t>(для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0E5918FE" w14:textId="77777777" w:rsidR="00455EC7" w:rsidRPr="006D7E45" w:rsidRDefault="00455EC7" w:rsidP="00455EC7">
      <w:pPr>
        <w:autoSpaceDE w:val="0"/>
        <w:autoSpaceDN w:val="0"/>
        <w:adjustRightInd w:val="0"/>
        <w:ind w:firstLine="709"/>
        <w:jc w:val="both"/>
        <w:rPr>
          <w:sz w:val="22"/>
          <w:szCs w:val="22"/>
        </w:rPr>
      </w:pPr>
      <w:r w:rsidRPr="0065056A">
        <w:t xml:space="preserve">г) документы, подтверждающие соответствие участника конкурса требованиям </w:t>
      </w:r>
      <w:r w:rsidRPr="0065056A">
        <w:br/>
        <w:t xml:space="preserve">к участникам конкурса, установленным заказчиком в конкурсной документации </w:t>
      </w:r>
      <w:r w:rsidRPr="0065056A">
        <w:br/>
        <w:t xml:space="preserve">в соответствии с пунктом 1.6 раздела 1 Порядка, или копии таких документов, заверенные печатью участника конкурса и подписью руководителя, либо декларацию о соответствии участника </w:t>
      </w:r>
      <w:r w:rsidR="009D52C9" w:rsidRPr="0065056A">
        <w:t>конкурса</w:t>
      </w:r>
      <w:r w:rsidRPr="0065056A">
        <w:t xml:space="preserve"> требованиям к участникам </w:t>
      </w:r>
      <w:r w:rsidR="009D52C9" w:rsidRPr="0065056A">
        <w:t>конкурса</w:t>
      </w:r>
      <w:r w:rsidRPr="0065056A">
        <w:t xml:space="preserve">, установленным заказчиком в закупочной документации в соответствии с пунктом 1.6 раздела 1 Порядка, составленную в свободной форме на фирменном бланке участника </w:t>
      </w:r>
      <w:r w:rsidR="009D52C9" w:rsidRPr="0065056A">
        <w:t>конкурса</w:t>
      </w:r>
      <w:r w:rsidRPr="0065056A">
        <w:t xml:space="preserve">, заверенную печатью участника и подписанную руководителем (для </w:t>
      </w:r>
      <w:r w:rsidRPr="006D7E45">
        <w:rPr>
          <w:sz w:val="22"/>
          <w:szCs w:val="22"/>
        </w:rPr>
        <w:t>юридического лица) или уполномоченным руководителем лицом;</w:t>
      </w:r>
    </w:p>
    <w:p w14:paraId="7F85123D" w14:textId="386A0701" w:rsidR="00A90A39" w:rsidRPr="006D7E45" w:rsidRDefault="00455EC7" w:rsidP="006D7E45">
      <w:pPr>
        <w:autoSpaceDE w:val="0"/>
        <w:autoSpaceDN w:val="0"/>
        <w:adjustRightInd w:val="0"/>
        <w:ind w:firstLine="709"/>
        <w:jc w:val="both"/>
        <w:rPr>
          <w:sz w:val="22"/>
          <w:szCs w:val="22"/>
        </w:rPr>
      </w:pPr>
      <w:r w:rsidRPr="006D7E45">
        <w:rPr>
          <w:sz w:val="22"/>
          <w:szCs w:val="22"/>
        </w:rPr>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заверенная печатью участника конкурса и подписью руководителя (при проведении работ, указанных в </w:t>
      </w:r>
      <w:hyperlink r:id="rId14" w:history="1">
        <w:r w:rsidRPr="006D7E45">
          <w:rPr>
            <w:rStyle w:val="afa"/>
            <w:color w:val="auto"/>
            <w:sz w:val="22"/>
            <w:szCs w:val="22"/>
          </w:rPr>
          <w:t>перечне</w:t>
        </w:r>
      </w:hyperlink>
      <w:r w:rsidRPr="006D7E45">
        <w:rPr>
          <w:sz w:val="22"/>
          <w:szCs w:val="22"/>
        </w:rPr>
        <w:t xml:space="preserve">,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6D7E45">
        <w:rPr>
          <w:b/>
          <w:sz w:val="22"/>
          <w:szCs w:val="22"/>
        </w:rPr>
        <w:t>с приложением выписки из реестра саморегулируемой организации</w:t>
      </w:r>
      <w:r w:rsidR="006D7E45" w:rsidRPr="006D7E45">
        <w:rPr>
          <w:b/>
          <w:sz w:val="22"/>
          <w:szCs w:val="22"/>
        </w:rPr>
        <w:t>.</w:t>
      </w:r>
      <w:r w:rsidR="006D7E45" w:rsidRPr="006D7E45">
        <w:rPr>
          <w:sz w:val="22"/>
          <w:szCs w:val="22"/>
        </w:rPr>
        <w:t xml:space="preserve"> При этом в состав разрешенной деятельности должны входить следующие работы: </w:t>
      </w:r>
      <w:r w:rsidR="00A90A39" w:rsidRPr="006D7E45">
        <w:rPr>
          <w:sz w:val="22"/>
          <w:szCs w:val="22"/>
        </w:rPr>
        <w:t>монтаж лифтов, включая пусконаладочные работы;</w:t>
      </w:r>
    </w:p>
    <w:p w14:paraId="7BCD3D2A" w14:textId="77777777" w:rsidR="00455EC7" w:rsidRPr="007225B3" w:rsidRDefault="00455EC7" w:rsidP="00455EC7">
      <w:pPr>
        <w:autoSpaceDE w:val="0"/>
        <w:autoSpaceDN w:val="0"/>
        <w:adjustRightInd w:val="0"/>
        <w:ind w:firstLine="709"/>
        <w:jc w:val="both"/>
      </w:pPr>
      <w:r w:rsidRPr="006D7E45">
        <w:rPr>
          <w:sz w:val="22"/>
          <w:szCs w:val="22"/>
        </w:rPr>
        <w:t xml:space="preserve">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9D52C9" w:rsidRPr="006D7E45">
        <w:rPr>
          <w:b/>
          <w:sz w:val="22"/>
          <w:szCs w:val="22"/>
        </w:rPr>
        <w:t>(в случае если объект капитального ремонта является объектом культурного наследия (памятником истории и культуры) народов Российской Федерации)</w:t>
      </w:r>
      <w:r w:rsidRPr="006D7E45">
        <w:rPr>
          <w:b/>
          <w:sz w:val="22"/>
          <w:szCs w:val="22"/>
        </w:rPr>
        <w:t>,</w:t>
      </w:r>
      <w:r w:rsidRPr="006D7E45">
        <w:rPr>
          <w:sz w:val="22"/>
          <w:szCs w:val="22"/>
        </w:rPr>
        <w:t xml:space="preserve"> заверенную печатью участника конкурса и подписью руководителя</w:t>
      </w:r>
      <w:r w:rsidRPr="007225B3">
        <w:t xml:space="preserve"> юридического лица или подписью индивидуального предпринимателя; </w:t>
      </w:r>
    </w:p>
    <w:p w14:paraId="0BB069C0" w14:textId="77777777" w:rsidR="00455EC7" w:rsidRPr="007225B3" w:rsidRDefault="00455EC7" w:rsidP="00455EC7">
      <w:pPr>
        <w:autoSpaceDE w:val="0"/>
        <w:autoSpaceDN w:val="0"/>
        <w:adjustRightInd w:val="0"/>
        <w:ind w:firstLine="709"/>
        <w:jc w:val="both"/>
      </w:pPr>
      <w:r w:rsidRPr="007225B3">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14:paraId="09D59709" w14:textId="77777777" w:rsidR="00455EC7" w:rsidRPr="007225B3" w:rsidRDefault="00455EC7" w:rsidP="00455EC7">
      <w:pPr>
        <w:autoSpaceDE w:val="0"/>
        <w:autoSpaceDN w:val="0"/>
        <w:adjustRightInd w:val="0"/>
        <w:ind w:firstLine="709"/>
        <w:jc w:val="both"/>
      </w:pPr>
      <w:r w:rsidRPr="007225B3">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w:t>
      </w:r>
      <w:r w:rsidR="0035529B">
        <w:t>ые</w:t>
      </w:r>
      <w:r w:rsidRPr="007225B3">
        <w:t xml:space="preserve"> печатью участника конкурса и подписью руководителя юридического лица или подписью индивидуального предпринимателя;</w:t>
      </w:r>
    </w:p>
    <w:p w14:paraId="620FF528" w14:textId="77777777" w:rsidR="00455EC7" w:rsidRPr="007225B3" w:rsidRDefault="00455EC7" w:rsidP="00455EC7">
      <w:pPr>
        <w:autoSpaceDE w:val="0"/>
        <w:autoSpaceDN w:val="0"/>
        <w:adjustRightInd w:val="0"/>
        <w:ind w:firstLine="709"/>
        <w:jc w:val="both"/>
      </w:pPr>
      <w:r w:rsidRPr="007225B3">
        <w:t xml:space="preserve">и) </w:t>
      </w:r>
      <w:hyperlink r:id="rId15" w:history="1">
        <w:r w:rsidRPr="007225B3">
          <w:rPr>
            <w:rStyle w:val="afa"/>
            <w:color w:val="auto"/>
          </w:rPr>
          <w:t>сведения</w:t>
        </w:r>
      </w:hyperlink>
      <w:r w:rsidRPr="007225B3">
        <w:t xml:space="preserve"> о наличии специалистов, имеющих высшее образование </w:t>
      </w:r>
      <w:r w:rsidRPr="007225B3">
        <w:br/>
        <w:t>в строительной отрасли и опыт работы не менее 3 лет или среднее профессиональное образование в строительной отрасли и опыт работы</w:t>
      </w:r>
      <w:r w:rsidR="009D52C9" w:rsidRPr="007225B3">
        <w:t xml:space="preserve"> </w:t>
      </w:r>
      <w:r w:rsidRPr="007225B3">
        <w:t>не менее 5 лет, с приложением подтверждающих данные сведения документов, заверенная печатью участника конкурса и подписью руководителя юридического лица или подписью индивидуального предпринимателя;</w:t>
      </w:r>
    </w:p>
    <w:p w14:paraId="193CE4E9" w14:textId="77777777" w:rsidR="00455EC7" w:rsidRPr="007225B3" w:rsidRDefault="00455EC7" w:rsidP="00455EC7">
      <w:pPr>
        <w:autoSpaceDE w:val="0"/>
        <w:autoSpaceDN w:val="0"/>
        <w:adjustRightInd w:val="0"/>
        <w:ind w:firstLine="709"/>
        <w:jc w:val="both"/>
      </w:pPr>
      <w:r w:rsidRPr="007225B3">
        <w:t>к) информацию о наличии либо отсутствии несчастных случаев при производстве работ за последний календарный год, заверенная печатью участника конкурса и подписью руководителя юридического лица или подписью индивидуального предпринимателя;</w:t>
      </w:r>
    </w:p>
    <w:p w14:paraId="50268F44" w14:textId="77777777" w:rsidR="00455EC7" w:rsidRPr="007225B3" w:rsidRDefault="009D52C9" w:rsidP="00455EC7">
      <w:pPr>
        <w:autoSpaceDE w:val="0"/>
        <w:autoSpaceDN w:val="0"/>
        <w:adjustRightInd w:val="0"/>
        <w:ind w:firstLine="709"/>
        <w:jc w:val="both"/>
      </w:pPr>
      <w:bookmarkStart w:id="12" w:name="Par72"/>
      <w:bookmarkEnd w:id="12"/>
      <w:r w:rsidRPr="007225B3">
        <w:t>л</w:t>
      </w:r>
      <w:r w:rsidR="00455EC7" w:rsidRPr="007225B3">
        <w:t xml:space="preserve">) предложение участника конкурса в отношении объекта </w:t>
      </w:r>
      <w:r w:rsidR="006D4540">
        <w:rPr>
          <w:bCs/>
        </w:rPr>
        <w:t>закупк</w:t>
      </w:r>
      <w:r w:rsidR="00455EC7" w:rsidRPr="007225B3">
        <w:t>и (срок выполнения работ, цена договора, рассрочка оплаты по договору, гарантийный срок на результаты выполненных работ), заверенная печатью участника конкурса и подписью руководителя юридического лица или подписью индивидуального предпринимателя.</w:t>
      </w:r>
    </w:p>
    <w:p w14:paraId="72530EA0" w14:textId="77777777" w:rsidR="0060359C" w:rsidRPr="0065056A" w:rsidRDefault="00D346FA" w:rsidP="009B008B">
      <w:pPr>
        <w:autoSpaceDE w:val="0"/>
        <w:autoSpaceDN w:val="0"/>
        <w:adjustRightInd w:val="0"/>
        <w:ind w:firstLine="709"/>
        <w:jc w:val="both"/>
        <w:rPr>
          <w:bCs/>
        </w:rPr>
      </w:pPr>
      <w:r w:rsidRPr="007225B3">
        <w:rPr>
          <w:bCs/>
        </w:rPr>
        <w:t>3</w:t>
      </w:r>
      <w:r w:rsidR="0060359C" w:rsidRPr="0065056A">
        <w:rPr>
          <w:bCs/>
        </w:rPr>
        <w:t>.</w:t>
      </w:r>
      <w:r w:rsidR="009B008B" w:rsidRPr="0065056A">
        <w:rPr>
          <w:bCs/>
        </w:rPr>
        <w:t>1</w:t>
      </w:r>
      <w:r w:rsidR="0060359C" w:rsidRPr="0065056A">
        <w:rPr>
          <w:bCs/>
        </w:rPr>
        <w:t>.5.</w:t>
      </w:r>
      <w:r w:rsidR="0060359C" w:rsidRPr="0065056A">
        <w:t>Требования к содержанию документов, входящи</w:t>
      </w:r>
      <w:r w:rsidR="009B008B" w:rsidRPr="0065056A">
        <w:t xml:space="preserve">х в состав заявки на участие </w:t>
      </w:r>
      <w:r w:rsidR="007E625F" w:rsidRPr="0065056A">
        <w:br/>
      </w:r>
      <w:r w:rsidR="009B008B" w:rsidRPr="0065056A">
        <w:t xml:space="preserve">в </w:t>
      </w:r>
      <w:r w:rsidR="0060359C" w:rsidRPr="0065056A">
        <w:t xml:space="preserve">конкурсе, в том числе к </w:t>
      </w:r>
      <w:r w:rsidR="009B008B" w:rsidRPr="0065056A">
        <w:t xml:space="preserve">описанию предложения участника </w:t>
      </w:r>
      <w:r w:rsidR="0060359C" w:rsidRPr="0065056A">
        <w:t xml:space="preserve">конкурса в отношении объекта </w:t>
      </w:r>
      <w:r w:rsidR="006D4540">
        <w:rPr>
          <w:bCs/>
        </w:rPr>
        <w:t>закупк</w:t>
      </w:r>
      <w:r w:rsidR="0060359C" w:rsidRPr="0065056A">
        <w:t xml:space="preserve">и, приведены </w:t>
      </w:r>
      <w:r w:rsidR="00B83B6C" w:rsidRPr="0065056A">
        <w:t xml:space="preserve">в Приложении </w:t>
      </w:r>
      <w:r w:rsidR="00680415">
        <w:t>5</w:t>
      </w:r>
      <w:r w:rsidR="0060359C" w:rsidRPr="0065056A">
        <w:t xml:space="preserve"> «О</w:t>
      </w:r>
      <w:r w:rsidR="0060359C" w:rsidRPr="0065056A">
        <w:rPr>
          <w:shd w:val="clear" w:color="auto" w:fill="FFFFFF"/>
        </w:rPr>
        <w:t xml:space="preserve">бразцы форм и документов для заполнения участниками </w:t>
      </w:r>
      <w:r w:rsidR="006D4540">
        <w:rPr>
          <w:bCs/>
        </w:rPr>
        <w:t>закупк</w:t>
      </w:r>
      <w:r w:rsidR="0060359C" w:rsidRPr="0065056A">
        <w:rPr>
          <w:shd w:val="clear" w:color="auto" w:fill="FFFFFF"/>
        </w:rPr>
        <w:t>и».</w:t>
      </w:r>
    </w:p>
    <w:p w14:paraId="7764F1AE" w14:textId="77777777" w:rsidR="00A56AFF" w:rsidRPr="007225B3" w:rsidRDefault="00D346FA" w:rsidP="009B008B">
      <w:pPr>
        <w:autoSpaceDE w:val="0"/>
        <w:autoSpaceDN w:val="0"/>
        <w:adjustRightInd w:val="0"/>
        <w:ind w:firstLine="709"/>
        <w:jc w:val="both"/>
      </w:pPr>
      <w:r w:rsidRPr="0065056A">
        <w:t>3</w:t>
      </w:r>
      <w:r w:rsidR="0060359C" w:rsidRPr="0065056A">
        <w:t>.</w:t>
      </w:r>
      <w:r w:rsidR="009B008B" w:rsidRPr="0065056A">
        <w:t xml:space="preserve">1.6. Заявка на </w:t>
      </w:r>
      <w:r w:rsidR="009B008B" w:rsidRPr="007225B3">
        <w:t xml:space="preserve">участие в </w:t>
      </w:r>
      <w:r w:rsidR="0060359C" w:rsidRPr="007225B3">
        <w:t xml:space="preserve">конкурсе, подготовленная участником конкурса, а также все запросы о разъяснении положений конкурсной документации должны быть написаны на русском языке. Использование других языков для </w:t>
      </w:r>
      <w:r w:rsidR="009B008B" w:rsidRPr="007225B3">
        <w:t xml:space="preserve">подготовки заявки на участие в </w:t>
      </w:r>
      <w:r w:rsidR="0060359C" w:rsidRPr="007225B3">
        <w:t xml:space="preserve">конкурсе может быть расценено </w:t>
      </w:r>
      <w:r w:rsidR="009B008B" w:rsidRPr="007225B3">
        <w:t xml:space="preserve">комиссией по осуществлению закупок на оказание услуг и (или) выполнение работ </w:t>
      </w:r>
      <w:r w:rsidR="007E625F" w:rsidRPr="007225B3">
        <w:br/>
      </w:r>
      <w:r w:rsidR="009B008B" w:rsidRPr="007225B3">
        <w:t>по капитальному ремонту</w:t>
      </w:r>
      <w:r w:rsidR="0060359C" w:rsidRPr="007225B3">
        <w:t xml:space="preserve"> </w:t>
      </w:r>
      <w:r w:rsidR="009B008B" w:rsidRPr="007225B3">
        <w:t xml:space="preserve">(далее – комиссия) </w:t>
      </w:r>
      <w:r w:rsidR="0060359C" w:rsidRPr="007225B3">
        <w:t>как несо</w:t>
      </w:r>
      <w:r w:rsidR="009B008B" w:rsidRPr="007225B3">
        <w:t xml:space="preserve">ответствие заявки на участие в </w:t>
      </w:r>
      <w:r w:rsidR="0060359C" w:rsidRPr="007225B3">
        <w:t xml:space="preserve">конкурсе требованиям, установленным в конкурсной документации. Сведения, которые содержатся </w:t>
      </w:r>
      <w:r w:rsidR="007E625F" w:rsidRPr="007225B3">
        <w:br/>
      </w:r>
      <w:r w:rsidR="0060359C" w:rsidRPr="007225B3">
        <w:t xml:space="preserve">в заявках участников </w:t>
      </w:r>
      <w:r w:rsidR="006D4540">
        <w:rPr>
          <w:bCs/>
        </w:rPr>
        <w:t>закупк</w:t>
      </w:r>
      <w:r w:rsidR="0060359C" w:rsidRPr="007225B3">
        <w:t>и, не должны допускать двусмысленных толкований.</w:t>
      </w:r>
    </w:p>
    <w:p w14:paraId="76988D3B" w14:textId="77777777" w:rsidR="0060359C" w:rsidRPr="007225B3" w:rsidRDefault="00D346FA" w:rsidP="009511C0">
      <w:pPr>
        <w:widowControl w:val="0"/>
        <w:autoSpaceDE w:val="0"/>
        <w:jc w:val="center"/>
        <w:rPr>
          <w:b/>
        </w:rPr>
      </w:pPr>
      <w:r w:rsidRPr="007225B3">
        <w:rPr>
          <w:b/>
        </w:rPr>
        <w:t>4</w:t>
      </w:r>
      <w:r w:rsidR="0060359C" w:rsidRPr="007225B3">
        <w:rPr>
          <w:b/>
        </w:rPr>
        <w:t xml:space="preserve">. </w:t>
      </w:r>
      <w:r w:rsidR="009511C0" w:rsidRPr="007225B3">
        <w:rPr>
          <w:b/>
          <w:bCs/>
        </w:rPr>
        <w:t xml:space="preserve">ПОДАЧА ЗАЯВОК НА УЧАСТИЕ В </w:t>
      </w:r>
      <w:r w:rsidR="0060359C" w:rsidRPr="007225B3">
        <w:rPr>
          <w:b/>
          <w:bCs/>
        </w:rPr>
        <w:t>КОНКУРСЕ</w:t>
      </w:r>
    </w:p>
    <w:p w14:paraId="556EF55C" w14:textId="77777777" w:rsidR="0060359C" w:rsidRPr="007225B3" w:rsidRDefault="00D346FA" w:rsidP="009511C0">
      <w:pPr>
        <w:autoSpaceDE w:val="0"/>
        <w:autoSpaceDN w:val="0"/>
        <w:adjustRightInd w:val="0"/>
        <w:ind w:firstLine="709"/>
        <w:jc w:val="both"/>
        <w:rPr>
          <w:b/>
        </w:rPr>
      </w:pPr>
      <w:r w:rsidRPr="007225B3">
        <w:rPr>
          <w:b/>
        </w:rPr>
        <w:t>4</w:t>
      </w:r>
      <w:r w:rsidR="0060359C" w:rsidRPr="007225B3">
        <w:rPr>
          <w:b/>
        </w:rPr>
        <w:t>.1. Срок, место и поря</w:t>
      </w:r>
      <w:r w:rsidR="009511C0" w:rsidRPr="007225B3">
        <w:rPr>
          <w:b/>
        </w:rPr>
        <w:t xml:space="preserve">док подачи заявок на участие в </w:t>
      </w:r>
      <w:r w:rsidR="0060359C" w:rsidRPr="007225B3">
        <w:rPr>
          <w:b/>
        </w:rPr>
        <w:t>конкурсе</w:t>
      </w:r>
    </w:p>
    <w:p w14:paraId="1CC7BE0A" w14:textId="33EBCC3C" w:rsidR="0060359C" w:rsidRPr="0065056A" w:rsidRDefault="00D346FA" w:rsidP="00AD6966">
      <w:pPr>
        <w:autoSpaceDE w:val="0"/>
        <w:autoSpaceDN w:val="0"/>
        <w:adjustRightInd w:val="0"/>
        <w:ind w:firstLine="709"/>
        <w:jc w:val="both"/>
      </w:pPr>
      <w:r w:rsidRPr="0065056A">
        <w:t>4</w:t>
      </w:r>
      <w:r w:rsidR="0060359C" w:rsidRPr="0065056A">
        <w:t xml:space="preserve">.1.1. </w:t>
      </w:r>
      <w:r w:rsidR="009511C0" w:rsidRPr="0065056A">
        <w:t>Прием заявок на участие в</w:t>
      </w:r>
      <w:r w:rsidR="0060359C" w:rsidRPr="0065056A">
        <w:t xml:space="preserve"> конкурсе осуществляется с даты размещения </w:t>
      </w:r>
      <w:r w:rsidR="007E625F" w:rsidRPr="0065056A">
        <w:br/>
      </w:r>
      <w:r w:rsidR="002469EA" w:rsidRPr="0065056A">
        <w:t xml:space="preserve">на </w:t>
      </w:r>
      <w:r w:rsidR="00AD6966" w:rsidRPr="0065056A">
        <w:t xml:space="preserve">официальном сайте заказчика в информационно-телекоммуникационной сети «Интернет» – </w:t>
      </w:r>
      <w:hyperlink r:id="rId16" w:history="1">
        <w:r w:rsidR="00AD6966" w:rsidRPr="0065056A">
          <w:rPr>
            <w:rStyle w:val="afa"/>
            <w:color w:val="auto"/>
          </w:rPr>
          <w:t>www.fondkr24.ru</w:t>
        </w:r>
      </w:hyperlink>
      <w:r w:rsidR="00AD6966" w:rsidRPr="0065056A">
        <w:t xml:space="preserve"> (далее – официальный сайт регионального оператора)</w:t>
      </w:r>
      <w:r w:rsidR="0060359C" w:rsidRPr="0065056A">
        <w:t xml:space="preserve"> </w:t>
      </w:r>
      <w:r w:rsidR="00AD6966" w:rsidRPr="0065056A">
        <w:t xml:space="preserve">извещения о проведении </w:t>
      </w:r>
      <w:r w:rsidR="0060359C" w:rsidRPr="0065056A">
        <w:t xml:space="preserve">конкурса и </w:t>
      </w:r>
      <w:r w:rsidR="0060359C" w:rsidRPr="009178B2">
        <w:t xml:space="preserve">прекращается </w:t>
      </w:r>
      <w:r w:rsidR="001B2580" w:rsidRPr="009178B2">
        <w:rPr>
          <w:b/>
        </w:rPr>
        <w:t xml:space="preserve">в </w:t>
      </w:r>
      <w:r w:rsidR="00F87843">
        <w:rPr>
          <w:b/>
        </w:rPr>
        <w:t>16</w:t>
      </w:r>
      <w:r w:rsidR="003659CF" w:rsidRPr="009178B2">
        <w:rPr>
          <w:b/>
        </w:rPr>
        <w:t xml:space="preserve"> часов </w:t>
      </w:r>
      <w:r w:rsidR="00F87843">
        <w:rPr>
          <w:b/>
        </w:rPr>
        <w:t>00</w:t>
      </w:r>
      <w:r w:rsidR="003659CF" w:rsidRPr="009178B2">
        <w:rPr>
          <w:b/>
        </w:rPr>
        <w:t xml:space="preserve"> минут </w:t>
      </w:r>
      <w:r w:rsidR="00913C3F">
        <w:rPr>
          <w:b/>
        </w:rPr>
        <w:t>0</w:t>
      </w:r>
      <w:r w:rsidR="00A90A39">
        <w:rPr>
          <w:b/>
        </w:rPr>
        <w:t>8</w:t>
      </w:r>
      <w:r w:rsidR="004E7F2B">
        <w:rPr>
          <w:b/>
        </w:rPr>
        <w:t>.0</w:t>
      </w:r>
      <w:r w:rsidR="00913C3F">
        <w:rPr>
          <w:b/>
        </w:rPr>
        <w:t>9</w:t>
      </w:r>
      <w:r w:rsidR="004E7F2B">
        <w:rPr>
          <w:b/>
        </w:rPr>
        <w:t>.2016</w:t>
      </w:r>
      <w:r w:rsidR="00F87843" w:rsidRPr="003023D5">
        <w:rPr>
          <w:b/>
        </w:rPr>
        <w:t xml:space="preserve"> г. </w:t>
      </w:r>
      <w:r w:rsidR="003659CF" w:rsidRPr="003023D5">
        <w:rPr>
          <w:b/>
        </w:rPr>
        <w:t>(</w:t>
      </w:r>
      <w:r w:rsidR="003659CF" w:rsidRPr="009178B2">
        <w:rPr>
          <w:b/>
        </w:rPr>
        <w:t>время местное)</w:t>
      </w:r>
      <w:r w:rsidR="007A2DF0" w:rsidRPr="009178B2">
        <w:rPr>
          <w:b/>
        </w:rPr>
        <w:t>.</w:t>
      </w:r>
    </w:p>
    <w:p w14:paraId="35D24386" w14:textId="77777777" w:rsidR="0060359C" w:rsidRPr="0065056A" w:rsidRDefault="00D346FA" w:rsidP="009511C0">
      <w:pPr>
        <w:autoSpaceDE w:val="0"/>
        <w:autoSpaceDN w:val="0"/>
        <w:adjustRightInd w:val="0"/>
        <w:ind w:firstLine="709"/>
        <w:jc w:val="both"/>
      </w:pPr>
      <w:r w:rsidRPr="0065056A">
        <w:t>4</w:t>
      </w:r>
      <w:r w:rsidR="0060359C" w:rsidRPr="0065056A">
        <w:t xml:space="preserve">.1.2. Подача заявок на участие в конкурсе осуществляется по адресу, указанному в разделе </w:t>
      </w:r>
      <w:r w:rsidR="0060359C" w:rsidRPr="0065056A">
        <w:rPr>
          <w:lang w:val="en-US"/>
        </w:rPr>
        <w:t>II</w:t>
      </w:r>
      <w:r w:rsidR="002469EA" w:rsidRPr="0065056A">
        <w:t xml:space="preserve"> «Информационная карта </w:t>
      </w:r>
      <w:r w:rsidR="0060359C" w:rsidRPr="0065056A">
        <w:t>конкурса».</w:t>
      </w:r>
    </w:p>
    <w:p w14:paraId="5E7546DE" w14:textId="77777777" w:rsidR="0060359C" w:rsidRPr="0065056A" w:rsidRDefault="00D346FA" w:rsidP="009511C0">
      <w:pPr>
        <w:autoSpaceDE w:val="0"/>
        <w:autoSpaceDN w:val="0"/>
        <w:adjustRightInd w:val="0"/>
        <w:ind w:firstLine="709"/>
        <w:jc w:val="both"/>
      </w:pPr>
      <w:r w:rsidRPr="0065056A">
        <w:t>4</w:t>
      </w:r>
      <w:r w:rsidR="0060359C" w:rsidRPr="0065056A">
        <w:t>.1.3. Заявки на участие в конкурсе представляются по форме и в порядке, которые указаны в настоящей конкурсной документации, а также в месте и до истечения срока, которые ук</w:t>
      </w:r>
      <w:r w:rsidR="00082469" w:rsidRPr="0065056A">
        <w:t>азаны в извещении о проведении к</w:t>
      </w:r>
      <w:r w:rsidR="0060359C" w:rsidRPr="0065056A">
        <w:t xml:space="preserve">онкурса и в разделе </w:t>
      </w:r>
      <w:r w:rsidR="0060359C" w:rsidRPr="0065056A">
        <w:rPr>
          <w:lang w:val="en-US"/>
        </w:rPr>
        <w:t>II</w:t>
      </w:r>
      <w:r w:rsidR="00816D79" w:rsidRPr="0065056A">
        <w:t xml:space="preserve"> «Информационная карта </w:t>
      </w:r>
      <w:r w:rsidR="0060359C" w:rsidRPr="0065056A">
        <w:t>конкурса».</w:t>
      </w:r>
    </w:p>
    <w:p w14:paraId="542C8EA9" w14:textId="77777777" w:rsidR="0060359C" w:rsidRPr="007225B3" w:rsidRDefault="00D346FA" w:rsidP="009511C0">
      <w:pPr>
        <w:autoSpaceDE w:val="0"/>
        <w:autoSpaceDN w:val="0"/>
        <w:adjustRightInd w:val="0"/>
        <w:ind w:firstLine="709"/>
        <w:jc w:val="both"/>
      </w:pPr>
      <w:r w:rsidRPr="007225B3">
        <w:t>4</w:t>
      </w:r>
      <w:r w:rsidR="00D741F6" w:rsidRPr="007225B3">
        <w:t>.1.4. Участник</w:t>
      </w:r>
      <w:r w:rsidR="0060359C" w:rsidRPr="007225B3">
        <w:t xml:space="preserve"> конкурса подает в письменной форме заявку на участие в конкурсе в запечатанном конверте, не позволяющем просматривать содержание заявки </w:t>
      </w:r>
      <w:r w:rsidR="00D741F6" w:rsidRPr="007225B3">
        <w:t>до вскрытия</w:t>
      </w:r>
      <w:r w:rsidR="0060359C" w:rsidRPr="007225B3">
        <w:t xml:space="preserve">. </w:t>
      </w:r>
    </w:p>
    <w:p w14:paraId="4C69C555" w14:textId="77777777" w:rsidR="0060359C" w:rsidRPr="007225B3" w:rsidRDefault="00D346FA" w:rsidP="009511C0">
      <w:pPr>
        <w:autoSpaceDE w:val="0"/>
        <w:autoSpaceDN w:val="0"/>
        <w:adjustRightInd w:val="0"/>
        <w:ind w:firstLine="709"/>
        <w:jc w:val="both"/>
      </w:pPr>
      <w:r w:rsidRPr="007225B3">
        <w:t>4</w:t>
      </w:r>
      <w:r w:rsidR="0060359C" w:rsidRPr="007225B3">
        <w:t>.1.5. Все листы поданной в письме</w:t>
      </w:r>
      <w:r w:rsidR="00D741F6" w:rsidRPr="007225B3">
        <w:t xml:space="preserve">нной форме заявки на участие в </w:t>
      </w:r>
      <w:r w:rsidR="0060359C" w:rsidRPr="007225B3">
        <w:t>конкурсе, все листы тома такой заявки должны быть прошиты и пронумеров</w:t>
      </w:r>
      <w:r w:rsidR="00D741F6" w:rsidRPr="007225B3">
        <w:t xml:space="preserve">аны. Заявка на участие в </w:t>
      </w:r>
      <w:r w:rsidR="0060359C" w:rsidRPr="007225B3">
        <w:t>конкурсе и том такой заявки должны содержать опись входящих в их состав документов, бы</w:t>
      </w:r>
      <w:r w:rsidR="00D741F6" w:rsidRPr="007225B3">
        <w:t xml:space="preserve">ть скреплены печатью участника </w:t>
      </w:r>
      <w:r w:rsidR="0060359C" w:rsidRPr="007225B3">
        <w:t>конкурса (для юридическог</w:t>
      </w:r>
      <w:r w:rsidR="00D741F6" w:rsidRPr="007225B3">
        <w:t xml:space="preserve">о лица) и подписаны участником </w:t>
      </w:r>
      <w:r w:rsidR="0060359C" w:rsidRPr="007225B3">
        <w:t>конкурса или л</w:t>
      </w:r>
      <w:r w:rsidR="00D741F6" w:rsidRPr="007225B3">
        <w:t>ицом, уполномоченным участником</w:t>
      </w:r>
      <w:r w:rsidR="0060359C" w:rsidRPr="007225B3">
        <w:t xml:space="preserve"> конкурса</w:t>
      </w:r>
      <w:r w:rsidR="00D741F6" w:rsidRPr="007225B3">
        <w:t xml:space="preserve">. Соблюдение участником </w:t>
      </w:r>
      <w:r w:rsidR="0060359C" w:rsidRPr="007225B3">
        <w:t>конкурса указанных требований означает, что информация и документы, входящи</w:t>
      </w:r>
      <w:r w:rsidR="00D741F6" w:rsidRPr="007225B3">
        <w:t xml:space="preserve">е в состав заявки на участие в </w:t>
      </w:r>
      <w:r w:rsidR="0060359C" w:rsidRPr="007225B3">
        <w:t>конку</w:t>
      </w:r>
      <w:r w:rsidR="00D741F6" w:rsidRPr="007225B3">
        <w:t xml:space="preserve">рсе и тома заявки на участие в </w:t>
      </w:r>
      <w:r w:rsidR="0060359C" w:rsidRPr="007225B3">
        <w:t>конк</w:t>
      </w:r>
      <w:r w:rsidR="00D741F6" w:rsidRPr="007225B3">
        <w:t>урсе, поданы от имени участника</w:t>
      </w:r>
      <w:r w:rsidR="0060359C" w:rsidRPr="007225B3">
        <w:t xml:space="preserve"> конкурса и он несет ответственность за подлинность и достоверность этих информации и документов. Не допускается устанавливать иные требования к </w:t>
      </w:r>
      <w:r w:rsidR="00D741F6" w:rsidRPr="007225B3">
        <w:t xml:space="preserve">оформлению заявки на участие в </w:t>
      </w:r>
      <w:r w:rsidR="0060359C" w:rsidRPr="007225B3">
        <w:t xml:space="preserve">конкурсе, за исключением предусмотренных настоящей частью требований к оформлению такой заявки. При этом ненадлежащее исполнение </w:t>
      </w:r>
      <w:proofErr w:type="gramStart"/>
      <w:r w:rsidR="0060359C" w:rsidRPr="007225B3">
        <w:t>участником  конкурса</w:t>
      </w:r>
      <w:proofErr w:type="gramEnd"/>
      <w:r w:rsidR="0060359C" w:rsidRPr="007225B3">
        <w:t xml:space="preserve">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10C422DA" w14:textId="77777777" w:rsidR="0060359C" w:rsidRPr="007225B3" w:rsidRDefault="00D346FA" w:rsidP="00D741F6">
      <w:pPr>
        <w:autoSpaceDE w:val="0"/>
        <w:autoSpaceDN w:val="0"/>
        <w:adjustRightInd w:val="0"/>
        <w:ind w:firstLine="709"/>
        <w:jc w:val="both"/>
      </w:pPr>
      <w:r w:rsidRPr="007225B3">
        <w:t>4</w:t>
      </w:r>
      <w:r w:rsidR="0060359C" w:rsidRPr="007225B3">
        <w:t xml:space="preserve">.1.6. Каждый </w:t>
      </w:r>
      <w:r w:rsidR="00D741F6" w:rsidRPr="007225B3">
        <w:t>конверт с заявкой на участие в конкурсе</w:t>
      </w:r>
      <w:r w:rsidR="0060359C" w:rsidRPr="007225B3">
        <w:t>, поступивши</w:t>
      </w:r>
      <w:r w:rsidR="00D741F6" w:rsidRPr="007225B3">
        <w:t>й</w:t>
      </w:r>
      <w:r w:rsidR="0060359C" w:rsidRPr="007225B3">
        <w:t xml:space="preserve"> в срок, указанный в разделе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w:t>
      </w:r>
      <w:r w:rsidR="00D741F6" w:rsidRPr="007225B3">
        <w:t xml:space="preserve"> регистрируе</w:t>
      </w:r>
      <w:r w:rsidR="0060359C" w:rsidRPr="007225B3">
        <w:t>тся заказчиком. При этом отказ в приеме и регистрации к</w:t>
      </w:r>
      <w:r w:rsidR="00D741F6" w:rsidRPr="007225B3">
        <w:t xml:space="preserve">онверта с заявкой на участие в </w:t>
      </w:r>
      <w:r w:rsidR="0060359C" w:rsidRPr="007225B3">
        <w:t>конкурсе, на котором не указана информация о подавшем его лице, и требование о предоставлении соответствующей информации не допускаются.</w:t>
      </w:r>
    </w:p>
    <w:p w14:paraId="4F79B7EC" w14:textId="77777777" w:rsidR="0060359C" w:rsidRPr="007225B3" w:rsidRDefault="00D346FA" w:rsidP="00D741F6">
      <w:pPr>
        <w:autoSpaceDE w:val="0"/>
        <w:autoSpaceDN w:val="0"/>
        <w:adjustRightInd w:val="0"/>
        <w:ind w:firstLine="709"/>
        <w:jc w:val="both"/>
      </w:pPr>
      <w:r w:rsidRPr="007225B3">
        <w:t>4</w:t>
      </w:r>
      <w:r w:rsidR="00D741F6" w:rsidRPr="007225B3">
        <w:t>.1.</w:t>
      </w:r>
      <w:r w:rsidR="00C5713E" w:rsidRPr="007225B3">
        <w:t>7</w:t>
      </w:r>
      <w:r w:rsidR="00D741F6" w:rsidRPr="007225B3">
        <w:t xml:space="preserve">. Участник </w:t>
      </w:r>
      <w:r w:rsidR="0060359C" w:rsidRPr="007225B3">
        <w:t xml:space="preserve">конкурса вправе подать </w:t>
      </w:r>
      <w:r w:rsidRPr="007225B3">
        <w:t>только одну заявку на участие в</w:t>
      </w:r>
      <w:r w:rsidR="0060359C" w:rsidRPr="007225B3">
        <w:t xml:space="preserve"> конкурсе в отношении </w:t>
      </w:r>
      <w:proofErr w:type="gramStart"/>
      <w:r w:rsidR="00E14DBA">
        <w:t>предмета  конкурса</w:t>
      </w:r>
      <w:proofErr w:type="gramEnd"/>
      <w:r w:rsidR="0060359C" w:rsidRPr="007225B3">
        <w:t>.</w:t>
      </w:r>
    </w:p>
    <w:p w14:paraId="0B91B174" w14:textId="77777777" w:rsidR="0060359C" w:rsidRPr="007225B3" w:rsidRDefault="00D346FA" w:rsidP="00D741F6">
      <w:pPr>
        <w:autoSpaceDE w:val="0"/>
        <w:autoSpaceDN w:val="0"/>
        <w:adjustRightInd w:val="0"/>
        <w:ind w:firstLine="709"/>
        <w:jc w:val="both"/>
      </w:pPr>
      <w:r w:rsidRPr="007225B3">
        <w:t>4</w:t>
      </w:r>
      <w:r w:rsidR="00C5713E" w:rsidRPr="007225B3">
        <w:t>.1.8</w:t>
      </w:r>
      <w:r w:rsidR="0060359C" w:rsidRPr="007225B3">
        <w:t>. В случае, если по окончании с</w:t>
      </w:r>
      <w:r w:rsidR="00D741F6" w:rsidRPr="007225B3">
        <w:t>рока подачи заявок на участие в</w:t>
      </w:r>
      <w:r w:rsidR="0060359C" w:rsidRPr="007225B3">
        <w:t xml:space="preserve"> конкурсе подана т</w:t>
      </w:r>
      <w:r w:rsidR="00D741F6" w:rsidRPr="007225B3">
        <w:t xml:space="preserve">олько одна заявка на участие в </w:t>
      </w:r>
      <w:r w:rsidR="0060359C" w:rsidRPr="007225B3">
        <w:t>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w:t>
      </w:r>
      <w:r w:rsidR="00D741F6" w:rsidRPr="007225B3">
        <w:t xml:space="preserve">олько одна заявка на участие в </w:t>
      </w:r>
      <w:r w:rsidR="0060359C" w:rsidRPr="007225B3">
        <w:t>конкурсе или не подано ни одной такой заявки.</w:t>
      </w:r>
    </w:p>
    <w:p w14:paraId="6F516503" w14:textId="77777777" w:rsidR="0060359C" w:rsidRPr="007225B3" w:rsidRDefault="00D346FA" w:rsidP="00C5713E">
      <w:pPr>
        <w:autoSpaceDE w:val="0"/>
        <w:autoSpaceDN w:val="0"/>
        <w:adjustRightInd w:val="0"/>
        <w:ind w:firstLine="709"/>
        <w:jc w:val="both"/>
        <w:rPr>
          <w:b/>
        </w:rPr>
      </w:pPr>
      <w:r w:rsidRPr="007225B3">
        <w:rPr>
          <w:b/>
        </w:rPr>
        <w:t>4</w:t>
      </w:r>
      <w:r w:rsidR="0060359C" w:rsidRPr="007225B3">
        <w:rPr>
          <w:b/>
        </w:rPr>
        <w:t>.2. Порядок и с</w:t>
      </w:r>
      <w:r w:rsidR="00C5713E" w:rsidRPr="007225B3">
        <w:rPr>
          <w:b/>
        </w:rPr>
        <w:t xml:space="preserve">рок отзыва заявок на участие в </w:t>
      </w:r>
      <w:r w:rsidR="0060359C" w:rsidRPr="007225B3">
        <w:rPr>
          <w:b/>
        </w:rPr>
        <w:t>конкурсе, порядо</w:t>
      </w:r>
      <w:r w:rsidR="00F57E61" w:rsidRPr="007225B3">
        <w:rPr>
          <w:b/>
        </w:rPr>
        <w:t xml:space="preserve">к возврата заявок на участие в </w:t>
      </w:r>
      <w:r w:rsidR="0060359C" w:rsidRPr="007225B3">
        <w:rPr>
          <w:b/>
        </w:rPr>
        <w:t>конкурсе (в том числе поступивших после окончания срока подачи этих заявок), порядок внесения изменений в эти заявки</w:t>
      </w:r>
    </w:p>
    <w:p w14:paraId="209D14EF" w14:textId="77777777" w:rsidR="0060359C" w:rsidRPr="007225B3" w:rsidRDefault="00D346FA" w:rsidP="00C5713E">
      <w:pPr>
        <w:autoSpaceDE w:val="0"/>
        <w:autoSpaceDN w:val="0"/>
        <w:adjustRightInd w:val="0"/>
        <w:ind w:firstLine="709"/>
        <w:jc w:val="both"/>
      </w:pPr>
      <w:r w:rsidRPr="007225B3">
        <w:t>4</w:t>
      </w:r>
      <w:r w:rsidR="00C5713E" w:rsidRPr="007225B3">
        <w:t xml:space="preserve">.2.1. Участник </w:t>
      </w:r>
      <w:r w:rsidR="0060359C" w:rsidRPr="007225B3">
        <w:t>конкурса вправе изменить или ото</w:t>
      </w:r>
      <w:r w:rsidR="00C5713E" w:rsidRPr="007225B3">
        <w:t xml:space="preserve">звать свою заявку на участие </w:t>
      </w:r>
      <w:r w:rsidR="00C5713E" w:rsidRPr="007225B3">
        <w:br/>
        <w:t xml:space="preserve">в </w:t>
      </w:r>
      <w:r w:rsidR="0060359C" w:rsidRPr="007225B3">
        <w:t>конкурсе до истечения с</w:t>
      </w:r>
      <w:r w:rsidR="00C5713E" w:rsidRPr="007225B3">
        <w:t>рока подачи заявок на участие в</w:t>
      </w:r>
      <w:r w:rsidR="0060359C" w:rsidRPr="007225B3">
        <w:t xml:space="preserve"> ко</w:t>
      </w:r>
      <w:r w:rsidR="00C5713E" w:rsidRPr="007225B3">
        <w:t xml:space="preserve">нкурсе. В этом случае участник </w:t>
      </w:r>
      <w:r w:rsidR="0060359C" w:rsidRPr="007225B3">
        <w:t>конкурса не утрачивают право на внесенные в качестве обеспечения заявки денежные средства. Изменение заявки н</w:t>
      </w:r>
      <w:r w:rsidR="00C5713E" w:rsidRPr="007225B3">
        <w:t>а участие в</w:t>
      </w:r>
      <w:r w:rsidR="0060359C" w:rsidRPr="007225B3">
        <w:t xml:space="preserve"> конкурсе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на участие в конкурсе. </w:t>
      </w:r>
    </w:p>
    <w:p w14:paraId="4538DD94" w14:textId="77777777" w:rsidR="0060359C" w:rsidRPr="007225B3" w:rsidRDefault="00D346FA" w:rsidP="00C5713E">
      <w:pPr>
        <w:pStyle w:val="3f2"/>
        <w:ind w:firstLine="709"/>
        <w:jc w:val="both"/>
      </w:pPr>
      <w:r w:rsidRPr="007225B3">
        <w:t>4</w:t>
      </w:r>
      <w:r w:rsidR="0060359C" w:rsidRPr="007225B3">
        <w:t>.2.</w:t>
      </w:r>
      <w:r w:rsidR="00F17C6D">
        <w:t>2</w:t>
      </w:r>
      <w:r w:rsidR="00C5713E" w:rsidRPr="007225B3">
        <w:t>. Изменения заявки на участие в</w:t>
      </w:r>
      <w:r w:rsidR="0060359C" w:rsidRPr="007225B3">
        <w:t xml:space="preserve"> конкурсе должны оформляться в соответствии с п</w:t>
      </w:r>
      <w:r w:rsidR="00C5713E" w:rsidRPr="007225B3">
        <w:t xml:space="preserve">унктом </w:t>
      </w:r>
      <w:r w:rsidRPr="007225B3">
        <w:t>3</w:t>
      </w:r>
      <w:r w:rsidR="0060359C" w:rsidRPr="007225B3">
        <w:t>.</w:t>
      </w:r>
      <w:r w:rsidR="00C5713E" w:rsidRPr="007225B3">
        <w:t>1.6</w:t>
      </w:r>
      <w:r w:rsidR="0060359C" w:rsidRPr="007225B3">
        <w:t xml:space="preserve"> и п</w:t>
      </w:r>
      <w:r w:rsidR="00C5713E" w:rsidRPr="007225B3">
        <w:t xml:space="preserve">унктом </w:t>
      </w:r>
      <w:r w:rsidRPr="007225B3">
        <w:t>4</w:t>
      </w:r>
      <w:r w:rsidR="0060359C" w:rsidRPr="007225B3">
        <w:t>.1.5 настоящего раздела. На конверте ставится маркировка: «ИЗМЕНЕНИЕ ЗАЯВКИ НА УЧАСТИЕ В КОНКУРСЕ».</w:t>
      </w:r>
    </w:p>
    <w:p w14:paraId="31995EEB" w14:textId="77777777" w:rsidR="0060359C" w:rsidRPr="007225B3" w:rsidRDefault="00D346FA" w:rsidP="00C5713E">
      <w:pPr>
        <w:pStyle w:val="3f2"/>
        <w:ind w:firstLine="709"/>
        <w:jc w:val="both"/>
      </w:pPr>
      <w:r w:rsidRPr="007225B3">
        <w:t>4</w:t>
      </w:r>
      <w:r w:rsidR="0060359C" w:rsidRPr="007225B3">
        <w:t>.2.</w:t>
      </w:r>
      <w:r w:rsidR="00F17C6D">
        <w:t>3</w:t>
      </w:r>
      <w:r w:rsidR="0060359C" w:rsidRPr="007225B3">
        <w:t>. Уведомление</w:t>
      </w:r>
      <w:r w:rsidR="00C5713E" w:rsidRPr="007225B3">
        <w:t xml:space="preserve"> об отзыве заявки на участие в </w:t>
      </w:r>
      <w:r w:rsidR="0060359C" w:rsidRPr="007225B3">
        <w:t>конкурсе до</w:t>
      </w:r>
      <w:r w:rsidR="00C5713E" w:rsidRPr="007225B3">
        <w:t xml:space="preserve">лжно быть подписано участником </w:t>
      </w:r>
      <w:r w:rsidR="0060359C" w:rsidRPr="007225B3">
        <w:t>конкурса отзывающего свою заявку или ли</w:t>
      </w:r>
      <w:r w:rsidR="00C5713E" w:rsidRPr="007225B3">
        <w:t xml:space="preserve">цом, уполномоченным участником </w:t>
      </w:r>
      <w:proofErr w:type="gramStart"/>
      <w:r w:rsidR="00C5713E" w:rsidRPr="007225B3">
        <w:t>конкурса</w:t>
      </w:r>
      <w:proofErr w:type="gramEnd"/>
      <w:r w:rsidR="00C5713E" w:rsidRPr="007225B3">
        <w:t xml:space="preserve"> отзывающего </w:t>
      </w:r>
      <w:r w:rsidR="0060359C" w:rsidRPr="007225B3">
        <w:t>заявку, содержать фирменное наименование, почтовый адрес (для юридического лица), или фамилию, имя, отчество (последнее – при наличии), сведения о месте жительства (для</w:t>
      </w:r>
      <w:r w:rsidR="00C5713E" w:rsidRPr="007225B3">
        <w:t xml:space="preserve"> физического лица) – участника </w:t>
      </w:r>
      <w:r w:rsidR="0060359C" w:rsidRPr="007225B3">
        <w:t>конкурса, отзывающего свою заявку.</w:t>
      </w:r>
    </w:p>
    <w:p w14:paraId="63DB2347" w14:textId="77777777" w:rsidR="0060359C" w:rsidRPr="007225B3" w:rsidRDefault="00D346FA" w:rsidP="00C5713E">
      <w:pPr>
        <w:widowControl w:val="0"/>
        <w:autoSpaceDE w:val="0"/>
        <w:autoSpaceDN w:val="0"/>
        <w:adjustRightInd w:val="0"/>
        <w:ind w:firstLine="709"/>
        <w:jc w:val="both"/>
      </w:pPr>
      <w:r w:rsidRPr="007225B3">
        <w:t>4</w:t>
      </w:r>
      <w:r w:rsidR="0060359C" w:rsidRPr="007225B3">
        <w:t>.2.</w:t>
      </w:r>
      <w:r w:rsidR="00F17C6D">
        <w:t>4</w:t>
      </w:r>
      <w:r w:rsidR="0060359C" w:rsidRPr="007225B3">
        <w:t xml:space="preserve">. </w:t>
      </w:r>
      <w:r w:rsidR="00C5713E" w:rsidRPr="007225B3">
        <w:t xml:space="preserve">Конверт с заявкой на участие в </w:t>
      </w:r>
      <w:r w:rsidR="0060359C" w:rsidRPr="007225B3">
        <w:t>конкурсе, поступивший после истечения ср</w:t>
      </w:r>
      <w:r w:rsidR="00C5713E" w:rsidRPr="007225B3">
        <w:t xml:space="preserve">ока подачи заявок на участие в </w:t>
      </w:r>
      <w:r w:rsidR="0060359C" w:rsidRPr="007225B3">
        <w:t xml:space="preserve">конкурсе, не вскрывается и в случае, если на конверте </w:t>
      </w:r>
      <w:r w:rsidR="00C5713E" w:rsidRPr="007225B3">
        <w:br/>
      </w:r>
      <w:r w:rsidR="0060359C" w:rsidRPr="007225B3">
        <w:t>с такой заявкой указана информация о подавшем ее лице, в том числе почтовый адрес, воз</w:t>
      </w:r>
      <w:r w:rsidR="00125BC4" w:rsidRPr="007225B3">
        <w:t xml:space="preserve">вращается заказчиком участнику </w:t>
      </w:r>
      <w:r w:rsidR="0060359C" w:rsidRPr="007225B3">
        <w:t xml:space="preserve">конкурса обычной почтовой связью. </w:t>
      </w:r>
    </w:p>
    <w:p w14:paraId="68E546B0" w14:textId="77777777" w:rsidR="00555904" w:rsidRDefault="00555904" w:rsidP="00913080">
      <w:pPr>
        <w:widowControl w:val="0"/>
        <w:autoSpaceDE w:val="0"/>
        <w:ind w:firstLine="709"/>
        <w:jc w:val="both"/>
        <w:rPr>
          <w:b/>
          <w:caps/>
        </w:rPr>
      </w:pPr>
    </w:p>
    <w:p w14:paraId="3ED5BD5B" w14:textId="77777777" w:rsidR="0060359C" w:rsidRPr="007225B3" w:rsidRDefault="00D346FA" w:rsidP="00913080">
      <w:pPr>
        <w:widowControl w:val="0"/>
        <w:autoSpaceDE w:val="0"/>
        <w:ind w:firstLine="709"/>
        <w:jc w:val="both"/>
        <w:rPr>
          <w:b/>
          <w:bCs/>
          <w:caps/>
        </w:rPr>
      </w:pPr>
      <w:r w:rsidRPr="007225B3">
        <w:rPr>
          <w:b/>
          <w:caps/>
        </w:rPr>
        <w:t>5</w:t>
      </w:r>
      <w:r w:rsidR="0060359C" w:rsidRPr="007225B3">
        <w:rPr>
          <w:b/>
          <w:caps/>
        </w:rPr>
        <w:t xml:space="preserve">. </w:t>
      </w:r>
      <w:r w:rsidR="0060359C" w:rsidRPr="007225B3">
        <w:rPr>
          <w:b/>
          <w:bCs/>
          <w:caps/>
        </w:rPr>
        <w:t>Место, дата и время вскрытия кон</w:t>
      </w:r>
      <w:r w:rsidR="00712CC9">
        <w:rPr>
          <w:b/>
          <w:bCs/>
          <w:caps/>
        </w:rPr>
        <w:t xml:space="preserve">вертов с заявками на участие в </w:t>
      </w:r>
      <w:r w:rsidR="0060359C" w:rsidRPr="007225B3">
        <w:rPr>
          <w:b/>
          <w:bCs/>
          <w:caps/>
        </w:rPr>
        <w:t>конкурсе, дата рассмотрения и оценки таких заявок</w:t>
      </w:r>
    </w:p>
    <w:p w14:paraId="28CE29B8" w14:textId="77777777" w:rsidR="0060359C" w:rsidRPr="007225B3" w:rsidRDefault="00D346FA" w:rsidP="00913080">
      <w:pPr>
        <w:autoSpaceDE w:val="0"/>
        <w:autoSpaceDN w:val="0"/>
        <w:adjustRightInd w:val="0"/>
        <w:ind w:firstLine="709"/>
        <w:jc w:val="both"/>
        <w:rPr>
          <w:bCs/>
        </w:rPr>
      </w:pPr>
      <w:r w:rsidRPr="007225B3">
        <w:rPr>
          <w:bCs/>
        </w:rPr>
        <w:t>5</w:t>
      </w:r>
      <w:r w:rsidR="0060359C" w:rsidRPr="007225B3">
        <w:rPr>
          <w:bCs/>
        </w:rPr>
        <w:t>.1. Место, дата и время вскрытия кон</w:t>
      </w:r>
      <w:r w:rsidR="00913080" w:rsidRPr="007225B3">
        <w:rPr>
          <w:bCs/>
        </w:rPr>
        <w:t xml:space="preserve">вертов с заявками на участие в </w:t>
      </w:r>
      <w:r w:rsidR="0060359C" w:rsidRPr="007225B3">
        <w:rPr>
          <w:bCs/>
        </w:rPr>
        <w:t xml:space="preserve">конкурсе указаны </w:t>
      </w:r>
      <w:r w:rsidR="0060359C" w:rsidRPr="007225B3">
        <w:t xml:space="preserve">в разделе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w:t>
      </w:r>
    </w:p>
    <w:p w14:paraId="082353A2" w14:textId="77777777" w:rsidR="00935603" w:rsidRPr="007225B3" w:rsidRDefault="00D346FA" w:rsidP="00913080">
      <w:pPr>
        <w:autoSpaceDE w:val="0"/>
        <w:autoSpaceDN w:val="0"/>
        <w:adjustRightInd w:val="0"/>
        <w:ind w:firstLine="709"/>
        <w:jc w:val="both"/>
        <w:rPr>
          <w:bCs/>
        </w:rPr>
      </w:pPr>
      <w:r w:rsidRPr="007225B3">
        <w:rPr>
          <w:bCs/>
        </w:rPr>
        <w:t>5</w:t>
      </w:r>
      <w:r w:rsidR="0060359C" w:rsidRPr="007225B3">
        <w:rPr>
          <w:bCs/>
        </w:rPr>
        <w:t xml:space="preserve">.2. Дата рассмотрения и оценки заявок на участие </w:t>
      </w:r>
      <w:proofErr w:type="gramStart"/>
      <w:r w:rsidR="0060359C" w:rsidRPr="007225B3">
        <w:rPr>
          <w:bCs/>
        </w:rPr>
        <w:t>в  конкурсе</w:t>
      </w:r>
      <w:proofErr w:type="gramEnd"/>
      <w:r w:rsidR="0060359C" w:rsidRPr="007225B3">
        <w:rPr>
          <w:bCs/>
        </w:rPr>
        <w:t xml:space="preserve"> указана </w:t>
      </w:r>
      <w:r w:rsidR="0060359C" w:rsidRPr="007225B3">
        <w:t xml:space="preserve">в разделе </w:t>
      </w:r>
      <w:r w:rsidR="0060359C" w:rsidRPr="007225B3">
        <w:rPr>
          <w:lang w:val="en-US"/>
        </w:rPr>
        <w:t>II</w:t>
      </w:r>
      <w:r w:rsidR="0060359C" w:rsidRPr="007225B3">
        <w:t xml:space="preserve"> «Информационная карта конкурса»</w:t>
      </w:r>
      <w:r w:rsidR="0060359C" w:rsidRPr="007225B3">
        <w:rPr>
          <w:bCs/>
        </w:rPr>
        <w:t>.</w:t>
      </w:r>
    </w:p>
    <w:p w14:paraId="4E4C34E2" w14:textId="77777777" w:rsidR="0060359C" w:rsidRPr="007225B3" w:rsidRDefault="0060359C" w:rsidP="00913080">
      <w:pPr>
        <w:autoSpaceDE w:val="0"/>
        <w:autoSpaceDN w:val="0"/>
        <w:adjustRightInd w:val="0"/>
        <w:ind w:firstLine="709"/>
        <w:jc w:val="both"/>
        <w:rPr>
          <w:bCs/>
        </w:rPr>
      </w:pPr>
    </w:p>
    <w:p w14:paraId="5C95A36F" w14:textId="77777777" w:rsidR="0060359C" w:rsidRPr="007225B3" w:rsidRDefault="00D346FA" w:rsidP="00913080">
      <w:pPr>
        <w:widowControl w:val="0"/>
        <w:autoSpaceDE w:val="0"/>
        <w:ind w:firstLine="709"/>
        <w:jc w:val="both"/>
        <w:rPr>
          <w:b/>
        </w:rPr>
      </w:pPr>
      <w:r w:rsidRPr="007225B3">
        <w:rPr>
          <w:b/>
          <w:bCs/>
        </w:rPr>
        <w:t>6</w:t>
      </w:r>
      <w:r w:rsidR="0060359C" w:rsidRPr="007225B3">
        <w:rPr>
          <w:b/>
          <w:bCs/>
        </w:rPr>
        <w:t>. РАССМОТРЕН</w:t>
      </w:r>
      <w:r w:rsidR="00913080" w:rsidRPr="007225B3">
        <w:rPr>
          <w:b/>
          <w:bCs/>
        </w:rPr>
        <w:t>ИЕ И ОЦЕНКА ЗАЯВОК НА УЧАСТИЕ В</w:t>
      </w:r>
      <w:r w:rsidR="0060359C" w:rsidRPr="007225B3">
        <w:rPr>
          <w:b/>
          <w:bCs/>
        </w:rPr>
        <w:t xml:space="preserve"> КОН</w:t>
      </w:r>
      <w:r w:rsidR="00857D16" w:rsidRPr="007225B3">
        <w:rPr>
          <w:b/>
          <w:bCs/>
        </w:rPr>
        <w:t>К</w:t>
      </w:r>
      <w:r w:rsidR="0060359C" w:rsidRPr="007225B3">
        <w:rPr>
          <w:b/>
          <w:bCs/>
        </w:rPr>
        <w:t>УРСЕ</w:t>
      </w:r>
    </w:p>
    <w:p w14:paraId="73ABB14A" w14:textId="77777777" w:rsidR="0060359C" w:rsidRPr="007225B3" w:rsidRDefault="00D346FA" w:rsidP="00913080">
      <w:pPr>
        <w:widowControl w:val="0"/>
        <w:autoSpaceDE w:val="0"/>
        <w:autoSpaceDN w:val="0"/>
        <w:adjustRightInd w:val="0"/>
        <w:ind w:firstLine="709"/>
        <w:jc w:val="both"/>
        <w:rPr>
          <w:b/>
          <w:bCs/>
        </w:rPr>
      </w:pPr>
      <w:r w:rsidRPr="007225B3">
        <w:rPr>
          <w:b/>
          <w:bCs/>
        </w:rPr>
        <w:t>6</w:t>
      </w:r>
      <w:r w:rsidR="0060359C" w:rsidRPr="007225B3">
        <w:rPr>
          <w:b/>
          <w:bCs/>
        </w:rPr>
        <w:t>.1. Критерии оценки заявок на уча</w:t>
      </w:r>
      <w:r w:rsidR="00913080" w:rsidRPr="007225B3">
        <w:rPr>
          <w:b/>
          <w:bCs/>
        </w:rPr>
        <w:t>стие в</w:t>
      </w:r>
      <w:r w:rsidR="0060359C" w:rsidRPr="007225B3">
        <w:rPr>
          <w:b/>
          <w:bCs/>
        </w:rPr>
        <w:t xml:space="preserve"> конкурсе, величины значимости этих критериев</w:t>
      </w:r>
    </w:p>
    <w:p w14:paraId="1CBD472A" w14:textId="77777777" w:rsidR="0060359C" w:rsidRPr="007225B3" w:rsidRDefault="00D346FA" w:rsidP="00913080">
      <w:pPr>
        <w:widowControl w:val="0"/>
        <w:autoSpaceDE w:val="0"/>
        <w:autoSpaceDN w:val="0"/>
        <w:adjustRightInd w:val="0"/>
        <w:ind w:firstLine="709"/>
        <w:jc w:val="both"/>
        <w:rPr>
          <w:b/>
          <w:i/>
        </w:rPr>
      </w:pPr>
      <w:r w:rsidRPr="007225B3">
        <w:rPr>
          <w:bCs/>
        </w:rPr>
        <w:t>6</w:t>
      </w:r>
      <w:r w:rsidR="0060359C" w:rsidRPr="007225B3">
        <w:t xml:space="preserve">.1.1. </w:t>
      </w:r>
      <w:r w:rsidR="00913080" w:rsidRPr="007225B3">
        <w:t>К</w:t>
      </w:r>
      <w:r w:rsidR="0060359C" w:rsidRPr="007225B3">
        <w:t>омиссия осуществл</w:t>
      </w:r>
      <w:r w:rsidR="00B10782" w:rsidRPr="007225B3">
        <w:t xml:space="preserve">яет оценку заявок на участие в </w:t>
      </w:r>
      <w:r w:rsidR="0060359C" w:rsidRPr="007225B3">
        <w:t xml:space="preserve">конкурсе, которые </w:t>
      </w:r>
      <w:r w:rsidR="009F6056" w:rsidRPr="007225B3">
        <w:br/>
      </w:r>
      <w:r w:rsidR="0060359C" w:rsidRPr="007225B3">
        <w:t xml:space="preserve">не были отклонены, для выявления </w:t>
      </w:r>
      <w:proofErr w:type="gramStart"/>
      <w:r w:rsidR="0060359C" w:rsidRPr="007225B3">
        <w:t>победителя  конкурса</w:t>
      </w:r>
      <w:proofErr w:type="gramEnd"/>
      <w:r w:rsidR="0060359C" w:rsidRPr="007225B3">
        <w:t xml:space="preserve"> на основе критериев, указанных в разделе </w:t>
      </w:r>
      <w:r w:rsidR="0060359C" w:rsidRPr="007225B3">
        <w:rPr>
          <w:lang w:val="en-US"/>
        </w:rPr>
        <w:t>II</w:t>
      </w:r>
      <w:r w:rsidR="009F6056" w:rsidRPr="007225B3">
        <w:t xml:space="preserve"> «Информационная карта </w:t>
      </w:r>
      <w:r w:rsidR="0060359C" w:rsidRPr="007225B3">
        <w:t xml:space="preserve">конкурса» в соответствии с </w:t>
      </w:r>
      <w:r w:rsidR="00E14DBA">
        <w:t xml:space="preserve">критериями </w:t>
      </w:r>
      <w:r w:rsidR="009F6056" w:rsidRPr="007225B3">
        <w:t>и в</w:t>
      </w:r>
      <w:r w:rsidR="0060359C" w:rsidRPr="007225B3">
        <w:t>еличин</w:t>
      </w:r>
      <w:r w:rsidR="009F6056" w:rsidRPr="007225B3">
        <w:t>ами</w:t>
      </w:r>
      <w:r w:rsidR="0060359C" w:rsidRPr="007225B3">
        <w:t xml:space="preserve"> значимости этих критериев </w:t>
      </w:r>
      <w:proofErr w:type="spellStart"/>
      <w:r w:rsidR="0060359C" w:rsidRPr="007225B3">
        <w:t>указаны</w:t>
      </w:r>
      <w:r w:rsidR="009F6056" w:rsidRPr="007225B3">
        <w:t>х</w:t>
      </w:r>
      <w:proofErr w:type="spellEnd"/>
      <w:r w:rsidR="0060359C" w:rsidRPr="007225B3">
        <w:t xml:space="preserve"> разделе </w:t>
      </w:r>
      <w:r w:rsidR="0060359C" w:rsidRPr="007225B3">
        <w:rPr>
          <w:lang w:val="en-US"/>
        </w:rPr>
        <w:t>II</w:t>
      </w:r>
      <w:r w:rsidR="00913080" w:rsidRPr="007225B3">
        <w:t xml:space="preserve"> «Информационная карта</w:t>
      </w:r>
      <w:r w:rsidR="0060359C" w:rsidRPr="007225B3">
        <w:t xml:space="preserve"> конкурса»</w:t>
      </w:r>
      <w:r w:rsidR="0060359C" w:rsidRPr="007225B3">
        <w:rPr>
          <w:b/>
        </w:rPr>
        <w:t>.</w:t>
      </w:r>
    </w:p>
    <w:p w14:paraId="245FE3A9" w14:textId="77777777" w:rsidR="0060359C" w:rsidRPr="007225B3" w:rsidRDefault="00D346FA" w:rsidP="00B270A6">
      <w:pPr>
        <w:widowControl w:val="0"/>
        <w:autoSpaceDE w:val="0"/>
        <w:autoSpaceDN w:val="0"/>
        <w:adjustRightInd w:val="0"/>
        <w:ind w:firstLine="709"/>
        <w:jc w:val="both"/>
        <w:rPr>
          <w:b/>
        </w:rPr>
      </w:pPr>
      <w:r w:rsidRPr="007225B3">
        <w:rPr>
          <w:b/>
        </w:rPr>
        <w:t>6</w:t>
      </w:r>
      <w:r w:rsidR="0060359C" w:rsidRPr="007225B3">
        <w:rPr>
          <w:b/>
        </w:rPr>
        <w:t>.2. П</w:t>
      </w:r>
      <w:r w:rsidR="0060359C" w:rsidRPr="007225B3">
        <w:rPr>
          <w:b/>
          <w:bCs/>
        </w:rPr>
        <w:t>орядок рассмотрени</w:t>
      </w:r>
      <w:r w:rsidR="00913080" w:rsidRPr="007225B3">
        <w:rPr>
          <w:b/>
          <w:bCs/>
        </w:rPr>
        <w:t xml:space="preserve">я и оценки заявок на участие в </w:t>
      </w:r>
      <w:r w:rsidR="0060359C" w:rsidRPr="007225B3">
        <w:rPr>
          <w:b/>
          <w:bCs/>
        </w:rPr>
        <w:t>конкурсе</w:t>
      </w:r>
    </w:p>
    <w:p w14:paraId="0DAD963A" w14:textId="77777777" w:rsidR="0060359C" w:rsidRPr="007225B3" w:rsidRDefault="00D346FA" w:rsidP="00B270A6">
      <w:pPr>
        <w:suppressAutoHyphens w:val="0"/>
        <w:autoSpaceDE w:val="0"/>
        <w:autoSpaceDN w:val="0"/>
        <w:adjustRightInd w:val="0"/>
        <w:ind w:firstLine="709"/>
        <w:jc w:val="both"/>
        <w:rPr>
          <w:lang w:eastAsia="ru-RU"/>
        </w:rPr>
      </w:pPr>
      <w:r w:rsidRPr="007225B3">
        <w:t>6</w:t>
      </w:r>
      <w:r w:rsidR="0060359C" w:rsidRPr="007225B3">
        <w:t xml:space="preserve">.2.1. </w:t>
      </w:r>
      <w:r w:rsidR="001A5732" w:rsidRPr="007225B3">
        <w:t xml:space="preserve">Срок рассмотрения и оценки заявок на участие в конкурсе не может превышать пять календарных дней с даты вскрытия конвертов с такими заявками, </w:t>
      </w:r>
      <w:r w:rsidR="001A5732" w:rsidRPr="007225B3">
        <w:rPr>
          <w:lang w:eastAsia="ru-RU"/>
        </w:rPr>
        <w:t>заказчик вправе продлить срок рассмотрения и оценки заявок на участие в конкурсе, но не более чем на пять дней</w:t>
      </w:r>
      <w:r w:rsidR="003D2FF3" w:rsidRPr="007225B3">
        <w:t>.</w:t>
      </w:r>
    </w:p>
    <w:p w14:paraId="5768DBA7" w14:textId="77777777" w:rsidR="003D2FF3" w:rsidRPr="007225B3" w:rsidRDefault="00D346FA" w:rsidP="003D2FF3">
      <w:pPr>
        <w:autoSpaceDE w:val="0"/>
        <w:autoSpaceDN w:val="0"/>
        <w:adjustRightInd w:val="0"/>
        <w:ind w:firstLine="709"/>
        <w:jc w:val="both"/>
        <w:rPr>
          <w:lang w:eastAsia="ru-RU"/>
        </w:rPr>
      </w:pPr>
      <w:r w:rsidRPr="007225B3">
        <w:t>6</w:t>
      </w:r>
      <w:r w:rsidR="0060359C" w:rsidRPr="007225B3">
        <w:t>.2.2.</w:t>
      </w:r>
      <w:r w:rsidR="003D2FF3" w:rsidRPr="007225B3">
        <w:t xml:space="preserve"> </w:t>
      </w:r>
      <w:r w:rsidR="003D2FF3" w:rsidRPr="007225B3">
        <w:rPr>
          <w:lang w:eastAsia="ru-RU"/>
        </w:rPr>
        <w:t>Заявка на участие в конкурсе признается надлежащей, если она соответствует требованиям извещени</w:t>
      </w:r>
      <w:r w:rsidR="002A62B2" w:rsidRPr="007225B3">
        <w:rPr>
          <w:lang w:eastAsia="ru-RU"/>
        </w:rPr>
        <w:t>я</w:t>
      </w:r>
      <w:r w:rsidR="003D2FF3" w:rsidRPr="007225B3">
        <w:rPr>
          <w:lang w:eastAsia="ru-RU"/>
        </w:rPr>
        <w:t xml:space="preserve"> об осуществлении </w:t>
      </w:r>
      <w:r w:rsidR="00E47238">
        <w:rPr>
          <w:bCs/>
        </w:rPr>
        <w:t>закупк</w:t>
      </w:r>
      <w:r w:rsidR="003D2FF3" w:rsidRPr="007225B3">
        <w:rPr>
          <w:lang w:eastAsia="ru-RU"/>
        </w:rPr>
        <w:t xml:space="preserve">и, а участник </w:t>
      </w:r>
      <w:r w:rsidR="00E47238">
        <w:rPr>
          <w:bCs/>
        </w:rPr>
        <w:t>закупк</w:t>
      </w:r>
      <w:r w:rsidR="003D2FF3" w:rsidRPr="007225B3">
        <w:rPr>
          <w:lang w:eastAsia="ru-RU"/>
        </w:rPr>
        <w:t>и, подавший такую заявку, соответствует требованиям, которые предъявляются к участнику конкурса и указаны в настоящей документации.</w:t>
      </w:r>
    </w:p>
    <w:p w14:paraId="6CBF726D" w14:textId="77777777" w:rsidR="00764791" w:rsidRPr="007225B3" w:rsidRDefault="00D346FA" w:rsidP="00764791">
      <w:pPr>
        <w:autoSpaceDE w:val="0"/>
        <w:autoSpaceDN w:val="0"/>
        <w:adjustRightInd w:val="0"/>
        <w:ind w:firstLine="709"/>
        <w:jc w:val="both"/>
        <w:rPr>
          <w:lang w:eastAsia="ru-RU"/>
        </w:rPr>
      </w:pPr>
      <w:r w:rsidRPr="007225B3">
        <w:rPr>
          <w:lang w:eastAsia="ru-RU"/>
        </w:rPr>
        <w:t>6</w:t>
      </w:r>
      <w:r w:rsidR="0060359C" w:rsidRPr="007225B3">
        <w:rPr>
          <w:lang w:eastAsia="ru-RU"/>
        </w:rPr>
        <w:t xml:space="preserve">.2.3. </w:t>
      </w:r>
      <w:r w:rsidR="00764791" w:rsidRPr="007225B3">
        <w:rPr>
          <w:lang w:eastAsia="ru-RU"/>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0795BADC" w14:textId="77777777" w:rsidR="00764791" w:rsidRPr="007225B3" w:rsidRDefault="00D346FA" w:rsidP="00764791">
      <w:pPr>
        <w:widowControl w:val="0"/>
        <w:autoSpaceDE w:val="0"/>
        <w:autoSpaceDN w:val="0"/>
        <w:adjustRightInd w:val="0"/>
        <w:ind w:firstLine="709"/>
        <w:jc w:val="both"/>
        <w:rPr>
          <w:lang w:eastAsia="ru-RU"/>
        </w:rPr>
      </w:pPr>
      <w:r w:rsidRPr="007225B3">
        <w:rPr>
          <w:lang w:eastAsia="ru-RU"/>
        </w:rPr>
        <w:t>6</w:t>
      </w:r>
      <w:r w:rsidR="0060359C" w:rsidRPr="007225B3">
        <w:rPr>
          <w:lang w:eastAsia="ru-RU"/>
        </w:rPr>
        <w:t xml:space="preserve">.2.4. </w:t>
      </w:r>
      <w:r w:rsidR="00764791" w:rsidRPr="007225B3">
        <w:rPr>
          <w:lang w:eastAsia="ru-RU"/>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14:paraId="162E35C2" w14:textId="77777777" w:rsidR="0060359C" w:rsidRPr="007225B3" w:rsidRDefault="00D346FA" w:rsidP="00B270A6">
      <w:pPr>
        <w:widowControl w:val="0"/>
        <w:autoSpaceDE w:val="0"/>
        <w:autoSpaceDN w:val="0"/>
        <w:adjustRightInd w:val="0"/>
        <w:ind w:firstLine="709"/>
        <w:jc w:val="both"/>
      </w:pPr>
      <w:r w:rsidRPr="007225B3">
        <w:t>6</w:t>
      </w:r>
      <w:r w:rsidR="0060359C" w:rsidRPr="007225B3">
        <w:t>.2.5.</w:t>
      </w:r>
      <w:r w:rsidR="0060359C" w:rsidRPr="007225B3">
        <w:rPr>
          <w:lang w:eastAsia="ru-RU"/>
        </w:rPr>
        <w:t>Результаты ра</w:t>
      </w:r>
      <w:r w:rsidR="00764791" w:rsidRPr="007225B3">
        <w:rPr>
          <w:lang w:eastAsia="ru-RU"/>
        </w:rPr>
        <w:t xml:space="preserve">ссмотрения заявок на участие в </w:t>
      </w:r>
      <w:r w:rsidR="0060359C" w:rsidRPr="007225B3">
        <w:rPr>
          <w:lang w:eastAsia="ru-RU"/>
        </w:rPr>
        <w:t>конкурсе фиксируются в протоколе рассмотрения и оценки заявок на участие в конкурсе.</w:t>
      </w:r>
    </w:p>
    <w:p w14:paraId="05D110EC" w14:textId="77777777" w:rsidR="0060359C" w:rsidRPr="007225B3" w:rsidRDefault="00D346FA" w:rsidP="00B270A6">
      <w:pPr>
        <w:widowControl w:val="0"/>
        <w:autoSpaceDE w:val="0"/>
        <w:autoSpaceDN w:val="0"/>
        <w:adjustRightInd w:val="0"/>
        <w:ind w:firstLine="709"/>
        <w:jc w:val="both"/>
      </w:pPr>
      <w:r w:rsidRPr="007225B3">
        <w:t>6</w:t>
      </w:r>
      <w:r w:rsidR="0060359C" w:rsidRPr="007225B3">
        <w:t>.2.6. В случае, если по результатам ра</w:t>
      </w:r>
      <w:r w:rsidR="0039085F" w:rsidRPr="007225B3">
        <w:t xml:space="preserve">ссмотрения заявок на участие в </w:t>
      </w:r>
      <w:r w:rsidR="0060359C" w:rsidRPr="007225B3">
        <w:t>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4082DF1D" w14:textId="77777777" w:rsidR="00536F57" w:rsidRPr="007225B3" w:rsidRDefault="00D346FA" w:rsidP="00536F57">
      <w:pPr>
        <w:widowControl w:val="0"/>
        <w:autoSpaceDE w:val="0"/>
        <w:autoSpaceDN w:val="0"/>
        <w:adjustRightInd w:val="0"/>
        <w:ind w:firstLine="709"/>
        <w:jc w:val="both"/>
      </w:pPr>
      <w:r w:rsidRPr="007225B3">
        <w:t>6</w:t>
      </w:r>
      <w:r w:rsidR="0060359C" w:rsidRPr="007225B3">
        <w:t xml:space="preserve">.2.7. </w:t>
      </w:r>
      <w:r w:rsidR="00536F57"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w:t>
      </w:r>
      <w:r w:rsidR="00B24B23">
        <w:t xml:space="preserve"> </w:t>
      </w:r>
      <w:r w:rsidR="00536F57" w:rsidRPr="007225B3">
        <w:t>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7B629E8" w14:textId="77777777" w:rsidR="00536F57" w:rsidRPr="007225B3" w:rsidRDefault="00D346FA" w:rsidP="00536F57">
      <w:pPr>
        <w:autoSpaceDE w:val="0"/>
        <w:autoSpaceDN w:val="0"/>
        <w:adjustRightInd w:val="0"/>
        <w:ind w:firstLine="709"/>
        <w:jc w:val="both"/>
      </w:pPr>
      <w:r w:rsidRPr="007225B3">
        <w:t>6</w:t>
      </w:r>
      <w:r w:rsidR="00536F57" w:rsidRPr="007225B3">
        <w:t>.2.8.</w:t>
      </w:r>
      <w:r w:rsidR="00C05633" w:rsidRPr="007225B3">
        <w:t xml:space="preserve"> </w:t>
      </w:r>
      <w:r w:rsidR="00536F57" w:rsidRPr="007225B3">
        <w:t xml:space="preserve">Победителем конкурса признается участник конкурса, который предложил лучшие условия исполнения договора на основе критериев, указанных в разделе II «Информационная карта конкурса», и заявке </w:t>
      </w:r>
      <w:proofErr w:type="gramStart"/>
      <w:r w:rsidR="00536F57" w:rsidRPr="007225B3">
        <w:t>на участие</w:t>
      </w:r>
      <w:proofErr w:type="gramEnd"/>
      <w:r w:rsidR="00536F57" w:rsidRPr="007225B3">
        <w:t xml:space="preserve"> в конкурсе которого присвоен первый номер.</w:t>
      </w:r>
    </w:p>
    <w:p w14:paraId="2272A956" w14:textId="77777777" w:rsidR="0060359C" w:rsidRPr="007225B3" w:rsidRDefault="00D346FA" w:rsidP="00B270A6">
      <w:pPr>
        <w:widowControl w:val="0"/>
        <w:autoSpaceDE w:val="0"/>
        <w:autoSpaceDN w:val="0"/>
        <w:adjustRightInd w:val="0"/>
        <w:ind w:firstLine="709"/>
        <w:jc w:val="both"/>
      </w:pPr>
      <w:r w:rsidRPr="007225B3">
        <w:t>6</w:t>
      </w:r>
      <w:r w:rsidR="0060359C" w:rsidRPr="007225B3">
        <w:t>.2.9. Результаты рассмотрени</w:t>
      </w:r>
      <w:r w:rsidR="00C05633" w:rsidRPr="007225B3">
        <w:t xml:space="preserve">я и оценки заявок на участие в </w:t>
      </w:r>
      <w:r w:rsidR="0060359C" w:rsidRPr="007225B3">
        <w:t>конкурсе фиксируются в протоколе рассмотрения и оценки таких заявок.</w:t>
      </w:r>
    </w:p>
    <w:p w14:paraId="23D70C0E" w14:textId="77777777" w:rsidR="0060359C" w:rsidRPr="007225B3" w:rsidRDefault="00D346FA" w:rsidP="00B270A6">
      <w:pPr>
        <w:widowControl w:val="0"/>
        <w:autoSpaceDE w:val="0"/>
        <w:autoSpaceDN w:val="0"/>
        <w:adjustRightInd w:val="0"/>
        <w:ind w:firstLine="709"/>
        <w:jc w:val="both"/>
        <w:rPr>
          <w:b/>
          <w:bCs/>
        </w:rPr>
      </w:pPr>
      <w:r w:rsidRPr="007225B3">
        <w:t>6</w:t>
      </w:r>
      <w:r w:rsidR="0060359C" w:rsidRPr="007225B3">
        <w:t>.2.10. Результаты рассмотрения ед</w:t>
      </w:r>
      <w:r w:rsidR="00C05633" w:rsidRPr="007225B3">
        <w:t xml:space="preserve">инственной заявки на участие в </w:t>
      </w:r>
      <w:r w:rsidR="0060359C" w:rsidRPr="007225B3">
        <w:t>конкурсе на предмет ее соответствия требованиям конкурсной документации фиксируются в протоколе рассмотрения ед</w:t>
      </w:r>
      <w:r w:rsidR="00C05633" w:rsidRPr="007225B3">
        <w:t xml:space="preserve">инственной заявки на участие в </w:t>
      </w:r>
      <w:r w:rsidR="0060359C" w:rsidRPr="007225B3">
        <w:t>конкурсе.</w:t>
      </w:r>
    </w:p>
    <w:p w14:paraId="0BF63753" w14:textId="77777777" w:rsidR="005155A5" w:rsidRPr="007225B3" w:rsidRDefault="00D346FA" w:rsidP="00B270A6">
      <w:pPr>
        <w:widowControl w:val="0"/>
        <w:autoSpaceDE w:val="0"/>
        <w:autoSpaceDN w:val="0"/>
        <w:adjustRightInd w:val="0"/>
        <w:ind w:firstLine="709"/>
        <w:jc w:val="both"/>
      </w:pPr>
      <w:r w:rsidRPr="007225B3">
        <w:t>6</w:t>
      </w:r>
      <w:r w:rsidR="0060359C" w:rsidRPr="007225B3">
        <w:t>.2.11.</w:t>
      </w:r>
      <w:r w:rsidR="005155A5" w:rsidRPr="007225B3">
        <w:t xml:space="preserve"> </w:t>
      </w:r>
      <w:r w:rsidR="0060359C" w:rsidRPr="007225B3">
        <w:t>Протоколы, указанные в п</w:t>
      </w:r>
      <w:r w:rsidR="005155A5" w:rsidRPr="007225B3">
        <w:t xml:space="preserve">ункте </w:t>
      </w:r>
      <w:r w:rsidRPr="007225B3">
        <w:t>6</w:t>
      </w:r>
      <w:r w:rsidR="0060359C" w:rsidRPr="007225B3">
        <w:t>.2.9 и п</w:t>
      </w:r>
      <w:r w:rsidR="005155A5" w:rsidRPr="007225B3">
        <w:t xml:space="preserve">ункте </w:t>
      </w:r>
      <w:r w:rsidRPr="007225B3">
        <w:t>6</w:t>
      </w:r>
      <w:r w:rsidR="0060359C" w:rsidRPr="007225B3">
        <w:t>.2.10 настоящего раздела, подписываются всеми присутствующими членами комиссии. Протокол рассмотрени</w:t>
      </w:r>
      <w:r w:rsidR="005155A5" w:rsidRPr="007225B3">
        <w:t xml:space="preserve">я </w:t>
      </w:r>
      <w:r w:rsidR="00E85A59" w:rsidRPr="007225B3">
        <w:br/>
      </w:r>
      <w:r w:rsidR="005155A5" w:rsidRPr="007225B3">
        <w:t xml:space="preserve">и оценки заявок на участие в </w:t>
      </w:r>
      <w:r w:rsidR="0060359C" w:rsidRPr="007225B3">
        <w:t>конкурсе, протокол рассмотрения ед</w:t>
      </w:r>
      <w:r w:rsidR="005155A5" w:rsidRPr="007225B3">
        <w:t xml:space="preserve">инственной заявки </w:t>
      </w:r>
      <w:r w:rsidR="00E85A59" w:rsidRPr="007225B3">
        <w:br/>
      </w:r>
      <w:r w:rsidR="005155A5" w:rsidRPr="007225B3">
        <w:t xml:space="preserve">на участие в </w:t>
      </w:r>
      <w:r w:rsidR="0060359C" w:rsidRPr="007225B3">
        <w:t xml:space="preserve">конкурсе размещаются заказчиком </w:t>
      </w:r>
      <w:r w:rsidR="005155A5" w:rsidRPr="007225B3">
        <w:t>на официальном сайте регионального оператора не позднее рабочего дня, следующего за датой подписания указанных протоколов.</w:t>
      </w:r>
    </w:p>
    <w:p w14:paraId="7FB53481" w14:textId="77777777" w:rsidR="00FD4948" w:rsidRPr="007225B3" w:rsidRDefault="00D346FA" w:rsidP="00FD4948">
      <w:pPr>
        <w:autoSpaceDE w:val="0"/>
        <w:autoSpaceDN w:val="0"/>
        <w:adjustRightInd w:val="0"/>
        <w:ind w:firstLine="709"/>
        <w:jc w:val="both"/>
      </w:pPr>
      <w:r w:rsidRPr="007225B3">
        <w:t>6</w:t>
      </w:r>
      <w:r w:rsidR="0060359C" w:rsidRPr="007225B3">
        <w:t>.2.1</w:t>
      </w:r>
      <w:r w:rsidR="005155A5" w:rsidRPr="007225B3">
        <w:t>2</w:t>
      </w:r>
      <w:r w:rsidR="0060359C" w:rsidRPr="007225B3">
        <w:t>.</w:t>
      </w:r>
      <w:r w:rsidR="00FD4948" w:rsidRPr="007225B3">
        <w:t xml:space="preserve"> Все заявки участников конкурса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конкурса,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w:t>
      </w:r>
      <w:r w:rsidR="00334978" w:rsidRPr="007225B3">
        <w:t>конкурсе</w:t>
      </w:r>
      <w:r w:rsidR="00FD4948" w:rsidRPr="007225B3">
        <w:t xml:space="preserve">, без объявления участника </w:t>
      </w:r>
      <w:r w:rsidR="00334978" w:rsidRPr="007225B3">
        <w:t>конкурса</w:t>
      </w:r>
      <w:r w:rsidR="00FD4948" w:rsidRPr="007225B3">
        <w:t xml:space="preserve">,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 </w:t>
      </w:r>
    </w:p>
    <w:p w14:paraId="65AC3265" w14:textId="77777777" w:rsidR="006509CF" w:rsidRPr="007225B3" w:rsidRDefault="006634DE" w:rsidP="00921796">
      <w:pPr>
        <w:widowControl w:val="0"/>
        <w:autoSpaceDE w:val="0"/>
        <w:autoSpaceDN w:val="0"/>
        <w:adjustRightInd w:val="0"/>
        <w:ind w:firstLine="709"/>
        <w:jc w:val="both"/>
      </w:pPr>
      <w:r w:rsidRPr="007225B3">
        <w:t>6.2.13.</w:t>
      </w:r>
      <w:r w:rsidR="00E41CB4" w:rsidRPr="007225B3">
        <w:t xml:space="preserve"> </w:t>
      </w:r>
      <w:r w:rsidR="006509CF" w:rsidRPr="007225B3">
        <w:t xml:space="preserve">При проведении конкурса заказчиком </w:t>
      </w:r>
      <w:r w:rsidR="00E41CB4" w:rsidRPr="007225B3">
        <w:t>проводится</w:t>
      </w:r>
      <w:r w:rsidR="006509CF" w:rsidRPr="007225B3">
        <w:t xml:space="preserve"> процедура переторжки в случае если:</w:t>
      </w:r>
    </w:p>
    <w:p w14:paraId="1A163E83" w14:textId="77777777" w:rsidR="006509CF" w:rsidRPr="007225B3" w:rsidRDefault="006509CF" w:rsidP="006509CF">
      <w:pPr>
        <w:ind w:firstLine="709"/>
        <w:jc w:val="both"/>
      </w:pPr>
      <w:r w:rsidRPr="007225B3">
        <w:t xml:space="preserve">по результатам рассмотрения заявок на участие в конкурсе до дальнейшего участия в процедуре </w:t>
      </w:r>
      <w:r w:rsidR="00E47238">
        <w:rPr>
          <w:bCs/>
        </w:rPr>
        <w:t>закупк</w:t>
      </w:r>
      <w:r w:rsidRPr="007225B3">
        <w:t xml:space="preserve">и допущено не менее 2 (двух) участников </w:t>
      </w:r>
      <w:r w:rsidR="00E47238">
        <w:rPr>
          <w:bCs/>
        </w:rPr>
        <w:t>закупк</w:t>
      </w:r>
      <w:r w:rsidRPr="007225B3">
        <w:t>и;</w:t>
      </w:r>
    </w:p>
    <w:p w14:paraId="6268D7B1" w14:textId="77777777" w:rsidR="006509CF" w:rsidRPr="007225B3" w:rsidRDefault="006509CF" w:rsidP="006509CF">
      <w:pPr>
        <w:ind w:firstLine="709"/>
        <w:jc w:val="both"/>
      </w:pPr>
      <w:r w:rsidRPr="007225B3">
        <w:t xml:space="preserve">отклонение средней цены заявок участников конкурса от размера начальной (максимальной) цены договора, установленной в извещении о </w:t>
      </w:r>
      <w:r w:rsidR="00773FB2">
        <w:t>конкурс</w:t>
      </w:r>
      <w:r w:rsidRPr="007225B3">
        <w:t xml:space="preserve">е, составляет менее 5% (пяти процентов) от начальной (максимальной цены) договора. </w:t>
      </w:r>
    </w:p>
    <w:p w14:paraId="6B2792AA" w14:textId="77777777" w:rsidR="006509CF" w:rsidRPr="007225B3" w:rsidRDefault="006509CF" w:rsidP="006509CF">
      <w:pPr>
        <w:ind w:firstLine="709"/>
        <w:jc w:val="both"/>
      </w:pPr>
      <w:r w:rsidRPr="007225B3">
        <w:t xml:space="preserve">При этом комиссия приостанавливает срок оценки и сопоставления заявок на участие </w:t>
      </w:r>
      <w:r w:rsidR="007E625F" w:rsidRPr="007225B3">
        <w:br/>
      </w:r>
      <w:r w:rsidRPr="007225B3">
        <w:t>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14:paraId="68327D24" w14:textId="77777777" w:rsidR="006509CF" w:rsidRPr="007225B3" w:rsidRDefault="006509CF" w:rsidP="006509CF">
      <w:pPr>
        <w:autoSpaceDE w:val="0"/>
        <w:autoSpaceDN w:val="0"/>
        <w:adjustRightInd w:val="0"/>
        <w:ind w:firstLine="709"/>
        <w:jc w:val="both"/>
      </w:pPr>
      <w:r w:rsidRPr="007225B3">
        <w:t xml:space="preserve">Срок рассмотрения и оценки заявок на участие в конкурсе, указанный в пункте </w:t>
      </w:r>
      <w:r w:rsidR="00E41CB4" w:rsidRPr="007225B3">
        <w:t>6.2.1</w:t>
      </w:r>
      <w:r w:rsidRPr="007225B3">
        <w:t>, увеличивается на срок проведения процедуры перет</w:t>
      </w:r>
      <w:r w:rsidR="00E14DBA">
        <w:t xml:space="preserve">оржки, установленный конкурсной </w:t>
      </w:r>
      <w:r w:rsidRPr="007225B3">
        <w:t>документацией.</w:t>
      </w:r>
    </w:p>
    <w:p w14:paraId="73F7B1CE" w14:textId="77777777" w:rsidR="006509CF" w:rsidRPr="007225B3" w:rsidRDefault="006509CF" w:rsidP="006509CF">
      <w:pPr>
        <w:autoSpaceDE w:val="0"/>
        <w:autoSpaceDN w:val="0"/>
        <w:adjustRightInd w:val="0"/>
        <w:ind w:firstLine="709"/>
        <w:jc w:val="both"/>
      </w:pPr>
      <w:r w:rsidRPr="007225B3">
        <w:t xml:space="preserve">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w:t>
      </w:r>
      <w:r w:rsidR="009163C5">
        <w:t>закупки</w:t>
      </w:r>
      <w:r w:rsidRPr="007225B3">
        <w:t xml:space="preserve">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14:paraId="006D22FA" w14:textId="77777777" w:rsidR="006509CF" w:rsidRPr="007225B3" w:rsidRDefault="006509CF" w:rsidP="006509CF">
      <w:pPr>
        <w:autoSpaceDE w:val="0"/>
        <w:autoSpaceDN w:val="0"/>
        <w:adjustRightInd w:val="0"/>
        <w:ind w:firstLine="709"/>
        <w:jc w:val="both"/>
      </w:pPr>
      <w:r w:rsidRPr="007225B3">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14:paraId="75E37D1A" w14:textId="77777777" w:rsidR="00921796" w:rsidRPr="007225B3" w:rsidRDefault="00921796" w:rsidP="006509CF">
      <w:pPr>
        <w:autoSpaceDE w:val="0"/>
        <w:autoSpaceDN w:val="0"/>
        <w:adjustRightInd w:val="0"/>
        <w:ind w:firstLine="709"/>
        <w:jc w:val="both"/>
      </w:pPr>
      <w:r w:rsidRPr="007225B3">
        <w:t>6.2.1</w:t>
      </w:r>
      <w:r w:rsidR="00992D5C" w:rsidRPr="007225B3">
        <w:t>4</w:t>
      </w:r>
      <w:r w:rsidRPr="007225B3">
        <w:t xml:space="preserve">. Любой участник конкурса, в том числе подавший единственную заявку на участие в конкурсе, вправе обжаловать результаты конкурса в </w:t>
      </w:r>
      <w:hyperlink r:id="rId17" w:history="1">
        <w:r w:rsidRPr="007225B3">
          <w:t>порядке</w:t>
        </w:r>
      </w:hyperlink>
      <w:r w:rsidRPr="007225B3">
        <w:t>, установленном Порядком привлечения подрядных организаций.</w:t>
      </w:r>
    </w:p>
    <w:p w14:paraId="334335B3" w14:textId="77777777" w:rsidR="0060359C" w:rsidRPr="007225B3" w:rsidRDefault="00D346FA" w:rsidP="007B76EE">
      <w:pPr>
        <w:widowControl w:val="0"/>
        <w:autoSpaceDE w:val="0"/>
        <w:ind w:firstLine="709"/>
        <w:jc w:val="center"/>
        <w:rPr>
          <w:b/>
        </w:rPr>
      </w:pPr>
      <w:r w:rsidRPr="007225B3">
        <w:rPr>
          <w:b/>
        </w:rPr>
        <w:t>7</w:t>
      </w:r>
      <w:r w:rsidR="0060359C" w:rsidRPr="007225B3">
        <w:rPr>
          <w:b/>
        </w:rPr>
        <w:t xml:space="preserve">. </w:t>
      </w:r>
      <w:r w:rsidR="0060359C" w:rsidRPr="007225B3">
        <w:rPr>
          <w:b/>
          <w:bCs/>
        </w:rPr>
        <w:t xml:space="preserve">ЗАКЛЮЧЕНИЕ </w:t>
      </w:r>
      <w:r w:rsidR="00E67B2C" w:rsidRPr="007225B3">
        <w:rPr>
          <w:b/>
          <w:bCs/>
        </w:rPr>
        <w:t>ДОГОВОР</w:t>
      </w:r>
      <w:r w:rsidR="0060359C" w:rsidRPr="007225B3">
        <w:rPr>
          <w:b/>
          <w:bCs/>
        </w:rPr>
        <w:t>А ПО</w:t>
      </w:r>
      <w:r w:rsidR="005618A6" w:rsidRPr="007225B3">
        <w:rPr>
          <w:b/>
          <w:bCs/>
        </w:rPr>
        <w:t xml:space="preserve"> РЕЗУЛЬТАТАМ </w:t>
      </w:r>
      <w:r w:rsidR="0060359C" w:rsidRPr="007225B3">
        <w:rPr>
          <w:b/>
          <w:bCs/>
        </w:rPr>
        <w:t>КОНКУРСА</w:t>
      </w:r>
    </w:p>
    <w:p w14:paraId="346FDE95" w14:textId="77777777" w:rsidR="0060359C" w:rsidRPr="007225B3" w:rsidRDefault="00D346FA" w:rsidP="00211022">
      <w:pPr>
        <w:suppressAutoHyphens w:val="0"/>
        <w:autoSpaceDE w:val="0"/>
        <w:autoSpaceDN w:val="0"/>
        <w:adjustRightInd w:val="0"/>
        <w:ind w:firstLine="709"/>
        <w:jc w:val="both"/>
        <w:rPr>
          <w:b/>
        </w:rPr>
      </w:pPr>
      <w:r w:rsidRPr="007225B3">
        <w:rPr>
          <w:b/>
        </w:rPr>
        <w:t>7</w:t>
      </w:r>
      <w:r w:rsidR="0060359C" w:rsidRPr="007225B3">
        <w:rPr>
          <w:b/>
        </w:rPr>
        <w:t xml:space="preserve">.1. Срок и порядок заключения </w:t>
      </w:r>
      <w:r w:rsidR="00E67B2C" w:rsidRPr="007225B3">
        <w:rPr>
          <w:b/>
        </w:rPr>
        <w:t>договор</w:t>
      </w:r>
      <w:r w:rsidR="0060359C" w:rsidRPr="007225B3">
        <w:rPr>
          <w:b/>
        </w:rPr>
        <w:t>а</w:t>
      </w:r>
    </w:p>
    <w:p w14:paraId="42BAC9B4"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.1.1. </w:t>
      </w:r>
      <w:r w:rsidR="0060359C" w:rsidRPr="007225B3">
        <w:rPr>
          <w:bCs/>
          <w:lang w:eastAsia="ru-RU"/>
        </w:rPr>
        <w:t xml:space="preserve">По результатам конкурса </w:t>
      </w:r>
      <w:r w:rsidR="00E67B2C" w:rsidRPr="007225B3">
        <w:rPr>
          <w:bCs/>
          <w:lang w:eastAsia="ru-RU"/>
        </w:rPr>
        <w:t>договор</w:t>
      </w:r>
      <w:r w:rsidR="0060359C" w:rsidRPr="007225B3">
        <w:rPr>
          <w:bCs/>
          <w:lang w:eastAsia="ru-RU"/>
        </w:rPr>
        <w:t xml:space="preserve"> заключается на условиях, указанных </w:t>
      </w:r>
      <w:r w:rsidR="00211022" w:rsidRPr="007225B3">
        <w:rPr>
          <w:bCs/>
          <w:lang w:eastAsia="ru-RU"/>
        </w:rPr>
        <w:br/>
      </w:r>
      <w:r w:rsidR="0060359C" w:rsidRPr="007225B3">
        <w:rPr>
          <w:bCs/>
          <w:lang w:eastAsia="ru-RU"/>
        </w:rPr>
        <w:t xml:space="preserve">в заявке на участие в </w:t>
      </w:r>
      <w:r w:rsidR="00211022" w:rsidRPr="007225B3">
        <w:rPr>
          <w:bCs/>
          <w:lang w:eastAsia="ru-RU"/>
        </w:rPr>
        <w:t>конкурсе, поданной участником</w:t>
      </w:r>
      <w:r w:rsidR="0060359C" w:rsidRPr="007225B3">
        <w:rPr>
          <w:bCs/>
          <w:lang w:eastAsia="ru-RU"/>
        </w:rPr>
        <w:t xml:space="preserve"> конкурса, с которым заключается </w:t>
      </w:r>
      <w:r w:rsidR="00E67B2C" w:rsidRPr="007225B3">
        <w:rPr>
          <w:bCs/>
          <w:lang w:eastAsia="ru-RU"/>
        </w:rPr>
        <w:t>договор</w:t>
      </w:r>
      <w:r w:rsidR="0060359C" w:rsidRPr="007225B3">
        <w:rPr>
          <w:bCs/>
          <w:lang w:eastAsia="ru-RU"/>
        </w:rPr>
        <w:t xml:space="preserve">, и в конкурсной документации. При заключении </w:t>
      </w:r>
      <w:r w:rsidR="00E67B2C" w:rsidRPr="007225B3">
        <w:rPr>
          <w:bCs/>
          <w:lang w:eastAsia="ru-RU"/>
        </w:rPr>
        <w:t>договор</w:t>
      </w:r>
      <w:r w:rsidR="0060359C" w:rsidRPr="007225B3">
        <w:rPr>
          <w:bCs/>
          <w:lang w:eastAsia="ru-RU"/>
        </w:rPr>
        <w:t xml:space="preserve">а его цена не может превышать начальную (максимальную) цену </w:t>
      </w:r>
      <w:r w:rsidR="00E67B2C" w:rsidRPr="007225B3">
        <w:rPr>
          <w:bCs/>
          <w:lang w:eastAsia="ru-RU"/>
        </w:rPr>
        <w:t>договор</w:t>
      </w:r>
      <w:r w:rsidR="0060359C" w:rsidRPr="007225B3">
        <w:rPr>
          <w:bCs/>
          <w:lang w:eastAsia="ru-RU"/>
        </w:rPr>
        <w:t>а, указанную в извещении о проведении конкурса.</w:t>
      </w:r>
    </w:p>
    <w:p w14:paraId="12D8D47C"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.1.2. При заключении </w:t>
      </w:r>
      <w:r w:rsidR="00E67B2C" w:rsidRPr="007225B3">
        <w:t>договор</w:t>
      </w:r>
      <w:r w:rsidR="0060359C" w:rsidRPr="007225B3">
        <w:t>а изменение его условий не допускается</w:t>
      </w:r>
      <w:r w:rsidR="00211022" w:rsidRPr="007225B3">
        <w:t>.</w:t>
      </w:r>
    </w:p>
    <w:p w14:paraId="235C6793" w14:textId="77777777" w:rsidR="008D02F2" w:rsidRPr="007225B3" w:rsidRDefault="00D346FA" w:rsidP="008D02F2">
      <w:pPr>
        <w:autoSpaceDE w:val="0"/>
        <w:autoSpaceDN w:val="0"/>
        <w:adjustRightInd w:val="0"/>
        <w:ind w:firstLine="709"/>
        <w:jc w:val="both"/>
      </w:pPr>
      <w:r w:rsidRPr="007225B3">
        <w:t>7</w:t>
      </w:r>
      <w:r w:rsidR="0060359C" w:rsidRPr="007225B3">
        <w:t xml:space="preserve">.1.3. </w:t>
      </w:r>
      <w:r w:rsidR="008D02F2" w:rsidRPr="007225B3">
        <w:t xml:space="preserve">Договор заключается не позднее десяти дней с даты размещения </w:t>
      </w:r>
      <w:r w:rsidR="001D0E8E" w:rsidRPr="007225B3">
        <w:br/>
      </w:r>
      <w:r w:rsidR="008D02F2" w:rsidRPr="007225B3">
        <w:t xml:space="preserve">на официальном сайте заказчика протокола рассмотрения и оценки заявок на участие </w:t>
      </w:r>
      <w:r w:rsidR="001D0E8E" w:rsidRPr="007225B3">
        <w:br/>
      </w:r>
      <w:r w:rsidR="008D02F2" w:rsidRPr="007225B3">
        <w:t>в конкурсе. При этом договор заключается только после предоставления участником обеспечения исполнения договора в соответствии с требованиями раздела III Порядка</w:t>
      </w:r>
      <w:r w:rsidR="001D0E8E" w:rsidRPr="007225B3">
        <w:t xml:space="preserve"> привлечения подрядных организаций</w:t>
      </w:r>
      <w:r w:rsidR="008D02F2" w:rsidRPr="007225B3">
        <w:t>.</w:t>
      </w:r>
    </w:p>
    <w:p w14:paraId="2AFE33AB" w14:textId="77777777" w:rsidR="003C2FAF" w:rsidRPr="001A11DC" w:rsidRDefault="00D346FA" w:rsidP="003C2FAF">
      <w:pPr>
        <w:suppressAutoHyphens w:val="0"/>
        <w:autoSpaceDE w:val="0"/>
        <w:autoSpaceDN w:val="0"/>
        <w:adjustRightInd w:val="0"/>
        <w:ind w:firstLine="709"/>
        <w:jc w:val="both"/>
      </w:pPr>
      <w:r w:rsidRPr="007225B3">
        <w:rPr>
          <w:bCs/>
          <w:lang w:eastAsia="ru-RU"/>
        </w:rPr>
        <w:t>7</w:t>
      </w:r>
      <w:r w:rsidR="001D0E8E" w:rsidRPr="007225B3">
        <w:rPr>
          <w:bCs/>
          <w:lang w:eastAsia="ru-RU"/>
        </w:rPr>
        <w:t xml:space="preserve">.1.4. </w:t>
      </w:r>
      <w:r w:rsidR="003C2FAF" w:rsidRPr="001A11DC">
        <w:t xml:space="preserve">В течение 5 (пяти) </w:t>
      </w:r>
      <w:r w:rsidR="003E0E87">
        <w:t xml:space="preserve">календарных </w:t>
      </w:r>
      <w:r w:rsidR="003C2FAF" w:rsidRPr="001A11DC">
        <w:t>дней с даты размещения на официальном сайте протокола рассмотрения и оценки заявок на участие в конкурсе победитель обязан направить Заказчику заполненный проект договора и всех приложений к нему на согласование, а в течение 10 (десяти) дней с даты размещения на официальном сайте протокола рассмотрения и оценки заявок на участие в конкурсе победитель обязан подписать согласованную форму договора и представить все экземпляры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победителем конкурса течение 10 (десяти) дней с даты размещения на официальном сайте протокола рассмотрения и оценки заявок на участие в конкурсе не направлен Заказчику подписанный экземпляр договора, такой победитель признается уклонившимся от заключения договора.</w:t>
      </w:r>
    </w:p>
    <w:p w14:paraId="7510E29C"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.1.5. При уклонении победителя конкурса от заключения </w:t>
      </w:r>
      <w:r w:rsidR="00E67B2C" w:rsidRPr="007225B3">
        <w:rPr>
          <w:bCs/>
          <w:lang w:eastAsia="ru-RU"/>
        </w:rPr>
        <w:t>договор</w:t>
      </w:r>
      <w:r w:rsidR="0060359C" w:rsidRPr="007225B3">
        <w:rPr>
          <w:bCs/>
          <w:lang w:eastAsia="ru-RU"/>
        </w:rPr>
        <w:t xml:space="preserve">а заказчик вправе обратиться в суд с иском о возмещении убытков, причиненных уклонением от заключения </w:t>
      </w:r>
      <w:r w:rsidR="00E67B2C" w:rsidRPr="007225B3">
        <w:rPr>
          <w:bCs/>
          <w:lang w:eastAsia="ru-RU"/>
        </w:rPr>
        <w:t>договор</w:t>
      </w:r>
      <w:r w:rsidR="0060359C" w:rsidRPr="007225B3">
        <w:rPr>
          <w:bCs/>
          <w:lang w:eastAsia="ru-RU"/>
        </w:rPr>
        <w:t xml:space="preserve">а в части, не покрытой суммой обеспечения заявки на участие в конкурсе, и заключить </w:t>
      </w:r>
      <w:r w:rsidR="00E67B2C" w:rsidRPr="007225B3">
        <w:rPr>
          <w:bCs/>
          <w:lang w:eastAsia="ru-RU"/>
        </w:rPr>
        <w:t>договор</w:t>
      </w:r>
      <w:r w:rsidR="0060359C" w:rsidRPr="007225B3">
        <w:rPr>
          <w:bCs/>
          <w:lang w:eastAsia="ru-RU"/>
        </w:rPr>
        <w:t xml:space="preserve"> с участником конкурса, заявке </w:t>
      </w:r>
      <w:proofErr w:type="gramStart"/>
      <w:r w:rsidR="0060359C" w:rsidRPr="007225B3">
        <w:rPr>
          <w:bCs/>
          <w:lang w:eastAsia="ru-RU"/>
        </w:rPr>
        <w:t>на участие</w:t>
      </w:r>
      <w:proofErr w:type="gramEnd"/>
      <w:r w:rsidR="0060359C" w:rsidRPr="007225B3">
        <w:rPr>
          <w:bCs/>
          <w:lang w:eastAsia="ru-RU"/>
        </w:rPr>
        <w:t xml:space="preserve"> в конкурсе которого присвоен второй номер.</w:t>
      </w:r>
    </w:p>
    <w:p w14:paraId="23D2836B" w14:textId="77777777" w:rsidR="003A573B" w:rsidRPr="003A573B" w:rsidRDefault="00D346FA" w:rsidP="003A573B">
      <w:pPr>
        <w:pStyle w:val="ConsPlusNormal"/>
        <w:ind w:firstLine="540"/>
        <w:jc w:val="both"/>
        <w:rPr>
          <w:rFonts w:ascii="Times New Roman" w:hAnsi="Times New Roman" w:cs="Times New Roman"/>
          <w:sz w:val="24"/>
          <w:szCs w:val="24"/>
        </w:rPr>
      </w:pPr>
      <w:r w:rsidRPr="003A573B">
        <w:rPr>
          <w:rFonts w:ascii="Times New Roman" w:hAnsi="Times New Roman" w:cs="Times New Roman"/>
          <w:bCs/>
          <w:sz w:val="24"/>
          <w:szCs w:val="24"/>
          <w:lang w:eastAsia="ru-RU"/>
        </w:rPr>
        <w:t>7</w:t>
      </w:r>
      <w:r w:rsidR="0060359C" w:rsidRPr="003A573B">
        <w:rPr>
          <w:rFonts w:ascii="Times New Roman" w:hAnsi="Times New Roman" w:cs="Times New Roman"/>
          <w:bCs/>
          <w:sz w:val="24"/>
          <w:szCs w:val="24"/>
          <w:lang w:eastAsia="ru-RU"/>
        </w:rPr>
        <w:t xml:space="preserve">.1.6. </w:t>
      </w:r>
      <w:r w:rsidR="003A573B" w:rsidRPr="003A573B">
        <w:rPr>
          <w:rFonts w:ascii="Times New Roman" w:hAnsi="Times New Roman" w:cs="Times New Roman"/>
          <w:sz w:val="24"/>
          <w:szCs w:val="24"/>
        </w:rP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w:t>
      </w:r>
      <w:proofErr w:type="gramStart"/>
      <w:r w:rsidR="003A573B" w:rsidRPr="003A573B">
        <w:rPr>
          <w:rFonts w:ascii="Times New Roman" w:hAnsi="Times New Roman" w:cs="Times New Roman"/>
          <w:sz w:val="24"/>
          <w:szCs w:val="24"/>
        </w:rPr>
        <w:t>на участие</w:t>
      </w:r>
      <w:proofErr w:type="gramEnd"/>
      <w:r w:rsidR="003A573B" w:rsidRPr="003A573B">
        <w:rPr>
          <w:rFonts w:ascii="Times New Roman" w:hAnsi="Times New Roman" w:cs="Times New Roman"/>
          <w:sz w:val="24"/>
          <w:szCs w:val="24"/>
        </w:rPr>
        <w:t xml:space="preserve">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3A573B" w:rsidRPr="003A573B">
        <w:rPr>
          <w:rFonts w:ascii="Times New Roman" w:hAnsi="Times New Roman" w:cs="Times New Roman"/>
          <w:sz w:val="24"/>
          <w:szCs w:val="24"/>
        </w:rPr>
        <w:t>на участие</w:t>
      </w:r>
      <w:proofErr w:type="gramEnd"/>
      <w:r w:rsidR="003A573B" w:rsidRPr="003A573B">
        <w:rPr>
          <w:rFonts w:ascii="Times New Roman" w:hAnsi="Times New Roman" w:cs="Times New Roman"/>
          <w:sz w:val="24"/>
          <w:szCs w:val="24"/>
        </w:rPr>
        <w:t xml:space="preserve"> в конкурсе которого присвоен второй номер, вправе подписать договор и передать его заказчику в порядке и в сроки, которые предусмотрены </w:t>
      </w:r>
      <w:hyperlink w:anchor="P347" w:history="1">
        <w:r w:rsidR="003A573B" w:rsidRPr="00611E7E">
          <w:rPr>
            <w:rFonts w:ascii="Times New Roman" w:hAnsi="Times New Roman" w:cs="Times New Roman"/>
            <w:sz w:val="24"/>
            <w:szCs w:val="24"/>
          </w:rPr>
          <w:t>пунктом 7.1.3</w:t>
        </w:r>
      </w:hyperlink>
      <w:r w:rsidR="003A573B" w:rsidRPr="00611E7E">
        <w:rPr>
          <w:rFonts w:ascii="Times New Roman" w:hAnsi="Times New Roman" w:cs="Times New Roman"/>
          <w:sz w:val="24"/>
          <w:szCs w:val="24"/>
        </w:rPr>
        <w:t xml:space="preserve"> </w:t>
      </w:r>
      <w:r w:rsidR="00611E7E">
        <w:rPr>
          <w:rFonts w:ascii="Times New Roman" w:hAnsi="Times New Roman" w:cs="Times New Roman"/>
          <w:sz w:val="24"/>
          <w:szCs w:val="24"/>
        </w:rPr>
        <w:t>настоящего раздела</w:t>
      </w:r>
      <w:r w:rsidR="003A573B" w:rsidRPr="003A573B">
        <w:rPr>
          <w:rFonts w:ascii="Times New Roman" w:hAnsi="Times New Roman" w:cs="Times New Roman"/>
          <w:sz w:val="24"/>
          <w:szCs w:val="24"/>
        </w:rPr>
        <w:t>, или отказаться от заключения договора.</w:t>
      </w:r>
    </w:p>
    <w:p w14:paraId="5E086661"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.1.7. </w:t>
      </w:r>
      <w:proofErr w:type="spellStart"/>
      <w:r w:rsidR="0060359C" w:rsidRPr="007225B3">
        <w:rPr>
          <w:bCs/>
          <w:lang w:eastAsia="ru-RU"/>
        </w:rPr>
        <w:t>Непредоставление</w:t>
      </w:r>
      <w:proofErr w:type="spellEnd"/>
      <w:r w:rsidR="0060359C" w:rsidRPr="007225B3">
        <w:rPr>
          <w:bCs/>
          <w:lang w:eastAsia="ru-RU"/>
        </w:rPr>
        <w:t xml:space="preserve"> участником конкурса, заявке </w:t>
      </w:r>
      <w:proofErr w:type="gramStart"/>
      <w:r w:rsidR="0060359C" w:rsidRPr="007225B3">
        <w:rPr>
          <w:bCs/>
          <w:lang w:eastAsia="ru-RU"/>
        </w:rPr>
        <w:t>на участие</w:t>
      </w:r>
      <w:proofErr w:type="gramEnd"/>
      <w:r w:rsidR="0060359C" w:rsidRPr="007225B3">
        <w:rPr>
          <w:bCs/>
          <w:lang w:eastAsia="ru-RU"/>
        </w:rPr>
        <w:t xml:space="preserve"> в конкурсе которого присвоен второй номер, заказчику в срок, установленный </w:t>
      </w:r>
      <w:r w:rsidRPr="007225B3">
        <w:rPr>
          <w:bCs/>
          <w:lang w:eastAsia="ru-RU"/>
        </w:rPr>
        <w:t>пунктом 7</w:t>
      </w:r>
      <w:r w:rsidR="00B82EDB" w:rsidRPr="007225B3">
        <w:rPr>
          <w:bCs/>
          <w:lang w:eastAsia="ru-RU"/>
        </w:rPr>
        <w:t>.1.3 настоящего раздела</w:t>
      </w:r>
      <w:r w:rsidR="0060359C" w:rsidRPr="007225B3">
        <w:rPr>
          <w:bCs/>
          <w:lang w:eastAsia="ru-RU"/>
        </w:rPr>
        <w:t xml:space="preserve">, подписанных этим участником экземпляров </w:t>
      </w:r>
      <w:r w:rsidR="00E67B2C" w:rsidRPr="007225B3">
        <w:rPr>
          <w:bCs/>
          <w:lang w:eastAsia="ru-RU"/>
        </w:rPr>
        <w:t>договор</w:t>
      </w:r>
      <w:r w:rsidR="0060359C" w:rsidRPr="007225B3">
        <w:rPr>
          <w:bCs/>
          <w:lang w:eastAsia="ru-RU"/>
        </w:rPr>
        <w:t xml:space="preserve">а и обеспечения исполнения </w:t>
      </w:r>
      <w:r w:rsidR="00E67B2C" w:rsidRPr="007225B3">
        <w:rPr>
          <w:bCs/>
          <w:lang w:eastAsia="ru-RU"/>
        </w:rPr>
        <w:t>договор</w:t>
      </w:r>
      <w:r w:rsidR="0060359C" w:rsidRPr="007225B3">
        <w:rPr>
          <w:bCs/>
          <w:lang w:eastAsia="ru-RU"/>
        </w:rPr>
        <w:t xml:space="preserve">а не считается уклонением этого участника от заключения </w:t>
      </w:r>
      <w:r w:rsidR="00E67B2C" w:rsidRPr="007225B3">
        <w:rPr>
          <w:bCs/>
          <w:lang w:eastAsia="ru-RU"/>
        </w:rPr>
        <w:t>договор</w:t>
      </w:r>
      <w:r w:rsidR="0060359C" w:rsidRPr="007225B3">
        <w:rPr>
          <w:bCs/>
          <w:lang w:eastAsia="ru-RU"/>
        </w:rPr>
        <w:t>а. В данном случае конкурс признается несостоявшимся.</w:t>
      </w:r>
    </w:p>
    <w:p w14:paraId="034C6E29" w14:textId="77777777" w:rsidR="00A56AFF"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AD1E00" w:rsidRPr="007225B3">
        <w:rPr>
          <w:bCs/>
          <w:lang w:eastAsia="ru-RU"/>
        </w:rPr>
        <w:t>.1.8</w:t>
      </w:r>
      <w:r w:rsidR="0060359C" w:rsidRPr="007225B3">
        <w:rPr>
          <w:bCs/>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E67B2C" w:rsidRPr="007225B3">
        <w:rPr>
          <w:bCs/>
          <w:lang w:eastAsia="ru-RU"/>
        </w:rPr>
        <w:t>договор</w:t>
      </w:r>
      <w:r w:rsidR="0060359C" w:rsidRPr="007225B3">
        <w:rPr>
          <w:bCs/>
          <w:lang w:eastAsia="ru-RU"/>
        </w:rPr>
        <w:t>а одной из сторон в установленные настоящ</w:t>
      </w:r>
      <w:r w:rsidR="007B2F85" w:rsidRPr="007225B3">
        <w:rPr>
          <w:bCs/>
          <w:lang w:eastAsia="ru-RU"/>
        </w:rPr>
        <w:t>им</w:t>
      </w:r>
      <w:r w:rsidR="0060359C" w:rsidRPr="007225B3">
        <w:rPr>
          <w:bCs/>
          <w:lang w:eastAsia="ru-RU"/>
        </w:rPr>
        <w:t xml:space="preserve"> </w:t>
      </w:r>
      <w:r w:rsidR="007B2F85" w:rsidRPr="007225B3">
        <w:rPr>
          <w:bCs/>
          <w:lang w:eastAsia="ru-RU"/>
        </w:rPr>
        <w:t>разделом</w:t>
      </w:r>
      <w:r w:rsidR="0060359C" w:rsidRPr="007225B3">
        <w:rPr>
          <w:bCs/>
          <w:lang w:eastAsia="ru-RU"/>
        </w:rPr>
        <w:t xml:space="preserve">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262AC2FC" w14:textId="77777777" w:rsidR="0060359C" w:rsidRPr="007225B3" w:rsidRDefault="00D346FA" w:rsidP="007B2F85">
      <w:pPr>
        <w:autoSpaceDE w:val="0"/>
        <w:autoSpaceDN w:val="0"/>
        <w:adjustRightInd w:val="0"/>
        <w:ind w:firstLine="709"/>
        <w:jc w:val="both"/>
        <w:rPr>
          <w:b/>
        </w:rPr>
      </w:pPr>
      <w:r w:rsidRPr="007225B3">
        <w:rPr>
          <w:b/>
        </w:rPr>
        <w:t>7</w:t>
      </w:r>
      <w:r w:rsidR="0060359C" w:rsidRPr="007225B3">
        <w:rPr>
          <w:b/>
        </w:rPr>
        <w:t xml:space="preserve">.2. Обеспечение исполнения </w:t>
      </w:r>
      <w:r w:rsidR="00E67B2C" w:rsidRPr="007225B3">
        <w:rPr>
          <w:b/>
        </w:rPr>
        <w:t>договор</w:t>
      </w:r>
      <w:r w:rsidR="0060359C" w:rsidRPr="007225B3">
        <w:rPr>
          <w:b/>
        </w:rPr>
        <w:t>а</w:t>
      </w:r>
    </w:p>
    <w:p w14:paraId="5186F7D8" w14:textId="77777777" w:rsidR="007B2F85" w:rsidRPr="007225B3" w:rsidRDefault="00D346FA" w:rsidP="007B2F85">
      <w:pPr>
        <w:autoSpaceDE w:val="0"/>
        <w:autoSpaceDN w:val="0"/>
        <w:adjustRightInd w:val="0"/>
        <w:ind w:firstLine="709"/>
        <w:jc w:val="both"/>
      </w:pPr>
      <w:r w:rsidRPr="007225B3">
        <w:t>7</w:t>
      </w:r>
      <w:r w:rsidR="0060359C" w:rsidRPr="007225B3">
        <w:t>.2.1.</w:t>
      </w:r>
      <w:r w:rsidR="0060359C" w:rsidRPr="007225B3">
        <w:rPr>
          <w:b/>
        </w:rPr>
        <w:t xml:space="preserve"> </w:t>
      </w:r>
      <w:r w:rsidR="0060359C" w:rsidRPr="007225B3">
        <w:t xml:space="preserve">Заказчиком в извещении о проведении конкурса, конкурсной документации, проекте </w:t>
      </w:r>
      <w:r w:rsidR="00E67B2C" w:rsidRPr="007225B3">
        <w:t>договор</w:t>
      </w:r>
      <w:r w:rsidR="0060359C" w:rsidRPr="007225B3">
        <w:t xml:space="preserve">а, устанавливается требование обеспечения исполнения </w:t>
      </w:r>
      <w:r w:rsidR="00E67B2C" w:rsidRPr="007225B3">
        <w:t>договор</w:t>
      </w:r>
      <w:r w:rsidR="0060359C" w:rsidRPr="007225B3">
        <w:t>а, за исключением</w:t>
      </w:r>
      <w:r w:rsidR="007B2F85" w:rsidRPr="007225B3">
        <w:t>, если участником конкурса является государственное или муниципальное казенное учреждение обеспечение исполнения договора не требуется.</w:t>
      </w:r>
    </w:p>
    <w:p w14:paraId="41DEF016" w14:textId="77777777" w:rsidR="0060359C" w:rsidRPr="007225B3" w:rsidRDefault="00E41128" w:rsidP="00672DC3">
      <w:pPr>
        <w:suppressAutoHyphens w:val="0"/>
        <w:autoSpaceDE w:val="0"/>
        <w:autoSpaceDN w:val="0"/>
        <w:adjustRightInd w:val="0"/>
        <w:ind w:firstLine="567"/>
        <w:jc w:val="both"/>
      </w:pPr>
      <w:r w:rsidRPr="007225B3">
        <w:tab/>
      </w:r>
      <w:r w:rsidR="00D346FA" w:rsidRPr="007225B3">
        <w:t>7</w:t>
      </w:r>
      <w:r w:rsidR="0060359C" w:rsidRPr="007225B3">
        <w:t xml:space="preserve">.2.2. Размер обеспечения исполнения </w:t>
      </w:r>
      <w:r w:rsidR="00E67B2C" w:rsidRPr="007225B3">
        <w:t>договор</w:t>
      </w:r>
      <w:r w:rsidR="0060359C" w:rsidRPr="007225B3">
        <w:t>а указан в разделе II «Информационная карта конкурса».</w:t>
      </w:r>
    </w:p>
    <w:p w14:paraId="20AD54EF"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3</w:t>
      </w:r>
      <w:r w:rsidR="0060359C" w:rsidRPr="007225B3">
        <w:t xml:space="preserve">. Требования, порядок рассмотрения обеспечения исполнения </w:t>
      </w:r>
      <w:r w:rsidR="00E67B2C" w:rsidRPr="007225B3">
        <w:t>договор</w:t>
      </w:r>
      <w:r w:rsidR="0060359C" w:rsidRPr="007225B3">
        <w:t xml:space="preserve">а, предоставляемого в виде </w:t>
      </w:r>
      <w:r w:rsidR="004C7B4A" w:rsidRPr="007225B3">
        <w:t xml:space="preserve">безотзывной </w:t>
      </w:r>
      <w:proofErr w:type="gramStart"/>
      <w:r w:rsidR="004C7B4A" w:rsidRPr="007225B3">
        <w:rPr>
          <w:bCs/>
        </w:rPr>
        <w:t xml:space="preserve">независимой </w:t>
      </w:r>
      <w:r w:rsidR="0060359C" w:rsidRPr="007225B3">
        <w:t xml:space="preserve"> гарантии</w:t>
      </w:r>
      <w:proofErr w:type="gramEnd"/>
      <w:r w:rsidR="0060359C" w:rsidRPr="007225B3">
        <w:t xml:space="preserve">, указаны </w:t>
      </w:r>
      <w:r w:rsidR="0060359C" w:rsidRPr="007225B3">
        <w:rPr>
          <w:bCs/>
        </w:rPr>
        <w:t xml:space="preserve">в разделе </w:t>
      </w:r>
      <w:r w:rsidR="0060359C" w:rsidRPr="007225B3">
        <w:rPr>
          <w:bCs/>
          <w:lang w:val="en-US"/>
        </w:rPr>
        <w:t>II</w:t>
      </w:r>
      <w:r w:rsidRPr="007225B3">
        <w:rPr>
          <w:bCs/>
        </w:rPr>
        <w:t xml:space="preserve"> «Информационная карта </w:t>
      </w:r>
      <w:r w:rsidR="0060359C" w:rsidRPr="007225B3">
        <w:rPr>
          <w:bCs/>
        </w:rPr>
        <w:t>конкурса».</w:t>
      </w:r>
    </w:p>
    <w:p w14:paraId="34A01F9B"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4</w:t>
      </w:r>
      <w:r w:rsidR="0060359C" w:rsidRPr="007225B3">
        <w:t>. В слу</w:t>
      </w:r>
      <w:r w:rsidR="007B2F85" w:rsidRPr="007225B3">
        <w:t xml:space="preserve">чае непредставления участником </w:t>
      </w:r>
      <w:r w:rsidR="0060359C" w:rsidRPr="007225B3">
        <w:t xml:space="preserve">конкурса, с которым заключается </w:t>
      </w:r>
      <w:r w:rsidR="00E67B2C" w:rsidRPr="007225B3">
        <w:t>договор</w:t>
      </w:r>
      <w:r w:rsidR="0060359C" w:rsidRPr="007225B3">
        <w:t xml:space="preserve">, обеспечения исполнения </w:t>
      </w:r>
      <w:r w:rsidR="00E67B2C" w:rsidRPr="007225B3">
        <w:t>договор</w:t>
      </w:r>
      <w:r w:rsidR="0060359C" w:rsidRPr="007225B3">
        <w:t xml:space="preserve">а в срок, установленный для заключения </w:t>
      </w:r>
      <w:r w:rsidR="00E67B2C" w:rsidRPr="007225B3">
        <w:t>договор</w:t>
      </w:r>
      <w:r w:rsidR="0060359C" w:rsidRPr="007225B3">
        <w:t xml:space="preserve">а, такой участник считается уклонившимся от заключения </w:t>
      </w:r>
      <w:r w:rsidR="00E67B2C" w:rsidRPr="007225B3">
        <w:t>договор</w:t>
      </w:r>
      <w:r w:rsidR="0060359C" w:rsidRPr="007225B3">
        <w:t>а.</w:t>
      </w:r>
    </w:p>
    <w:p w14:paraId="7DE93B6C" w14:textId="77777777" w:rsidR="007E625F" w:rsidRPr="007225B3" w:rsidRDefault="00D346FA" w:rsidP="007B2F85">
      <w:pPr>
        <w:widowControl w:val="0"/>
        <w:tabs>
          <w:tab w:val="left" w:pos="720"/>
        </w:tabs>
        <w:autoSpaceDE w:val="0"/>
        <w:autoSpaceDN w:val="0"/>
        <w:adjustRightInd w:val="0"/>
        <w:ind w:firstLine="709"/>
        <w:contextualSpacing/>
        <w:jc w:val="both"/>
      </w:pPr>
      <w:r w:rsidRPr="007225B3">
        <w:t>7.2.</w:t>
      </w:r>
      <w:r w:rsidR="00672DC3" w:rsidRPr="007225B3">
        <w:t>5</w:t>
      </w:r>
      <w:r w:rsidRPr="007225B3">
        <w:t xml:space="preserve">. В случае, если заказчиком было установлено требование обеспечения исполнения договора, договор заключается только после предоставления </w:t>
      </w:r>
      <w:proofErr w:type="gramStart"/>
      <w:r w:rsidRPr="007225B3">
        <w:t>победителем  конкурса</w:t>
      </w:r>
      <w:proofErr w:type="gramEnd"/>
      <w:r w:rsidRPr="007225B3">
        <w:t xml:space="preserve"> или участником  конкурса, с которым заключается договор в случае уклонения победителя  конкурса от заключения договора, </w:t>
      </w:r>
      <w:r w:rsidR="004C7B4A" w:rsidRPr="007225B3">
        <w:t xml:space="preserve">безотзывной </w:t>
      </w:r>
      <w:r w:rsidR="004C7B4A" w:rsidRPr="007225B3">
        <w:rPr>
          <w:bCs/>
        </w:rPr>
        <w:t xml:space="preserve">независимой </w:t>
      </w:r>
      <w:r w:rsidR="004C7B4A" w:rsidRPr="007225B3">
        <w:t xml:space="preserve"> </w:t>
      </w:r>
      <w:r w:rsidRPr="007225B3">
        <w:t xml:space="preserve">гарантии. </w:t>
      </w:r>
    </w:p>
    <w:p w14:paraId="77998E53" w14:textId="77777777" w:rsidR="007E625F" w:rsidRPr="007225B3" w:rsidRDefault="00D346FA" w:rsidP="00620ACA">
      <w:pPr>
        <w:widowControl w:val="0"/>
        <w:tabs>
          <w:tab w:val="left" w:pos="720"/>
        </w:tabs>
        <w:autoSpaceDE w:val="0"/>
        <w:autoSpaceDN w:val="0"/>
        <w:adjustRightInd w:val="0"/>
        <w:ind w:firstLine="709"/>
        <w:contextualSpacing/>
        <w:jc w:val="both"/>
      </w:pPr>
      <w:r w:rsidRPr="007225B3">
        <w:t>7</w:t>
      </w:r>
      <w:r w:rsidR="00620ACA" w:rsidRPr="007225B3">
        <w:t>.2.</w:t>
      </w:r>
      <w:r w:rsidR="00672DC3" w:rsidRPr="007225B3">
        <w:t>6</w:t>
      </w:r>
      <w:r w:rsidR="0060359C" w:rsidRPr="007225B3">
        <w:t xml:space="preserve">. В случае, если это предусмотрено разделом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w:t>
      </w:r>
      <w:r w:rsidR="00620ACA" w:rsidRPr="007225B3">
        <w:t xml:space="preserve"> </w:t>
      </w:r>
      <w:r w:rsidR="0060359C" w:rsidRPr="007225B3">
        <w:t xml:space="preserve">в </w:t>
      </w:r>
      <w:r w:rsidR="004C7B4A" w:rsidRPr="007225B3">
        <w:t xml:space="preserve">безотзывную </w:t>
      </w:r>
      <w:r w:rsidR="004C7B4A" w:rsidRPr="007225B3">
        <w:rPr>
          <w:bCs/>
        </w:rPr>
        <w:t xml:space="preserve">независимую </w:t>
      </w:r>
      <w:r w:rsidR="004C7B4A" w:rsidRPr="007225B3">
        <w:t xml:space="preserve"> </w:t>
      </w:r>
      <w:r w:rsidR="0060359C" w:rsidRPr="007225B3">
        <w:t xml:space="preserve">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4C7B4A" w:rsidRPr="007225B3">
        <w:rPr>
          <w:bCs/>
        </w:rPr>
        <w:t>независимой</w:t>
      </w:r>
      <w:r w:rsidR="004C7B4A" w:rsidRPr="007225B3">
        <w:t xml:space="preserve"> </w:t>
      </w:r>
      <w:r w:rsidR="0060359C" w:rsidRPr="007225B3">
        <w:t xml:space="preserve">гарантии, направленное до окончания срока действия </w:t>
      </w:r>
      <w:r w:rsidR="004C7B4A" w:rsidRPr="007225B3">
        <w:rPr>
          <w:bCs/>
        </w:rPr>
        <w:t>независимой</w:t>
      </w:r>
      <w:r w:rsidR="0060359C" w:rsidRPr="007225B3">
        <w:rPr>
          <w:color w:val="FF0000"/>
        </w:rPr>
        <w:t xml:space="preserve"> </w:t>
      </w:r>
      <w:r w:rsidR="0060359C" w:rsidRPr="007225B3">
        <w:t>гарантии.</w:t>
      </w:r>
    </w:p>
    <w:p w14:paraId="58F5FC2A"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20ACA" w:rsidRPr="007225B3">
        <w:t>3</w:t>
      </w:r>
      <w:r w:rsidR="0060359C" w:rsidRPr="007225B3">
        <w:t xml:space="preserve">. Изменения условий </w:t>
      </w:r>
      <w:r w:rsidR="00E67B2C" w:rsidRPr="007225B3">
        <w:t>договор</w:t>
      </w:r>
      <w:r w:rsidR="0060359C" w:rsidRPr="007225B3">
        <w:t xml:space="preserve">а. Возможность заказчика принять решение </w:t>
      </w:r>
      <w:r w:rsidR="00620ACA" w:rsidRPr="007225B3">
        <w:br/>
      </w:r>
      <w:r w:rsidR="0060359C" w:rsidRPr="007225B3">
        <w:t xml:space="preserve">об одностороннем отказе от исполнения </w:t>
      </w:r>
      <w:r w:rsidR="00E67B2C" w:rsidRPr="007225B3">
        <w:t>договор</w:t>
      </w:r>
      <w:r w:rsidR="0060359C" w:rsidRPr="007225B3">
        <w:t>а в соответствии с гражданским законодательством</w:t>
      </w:r>
      <w:r w:rsidR="007E625F" w:rsidRPr="007225B3">
        <w:t>.</w:t>
      </w:r>
    </w:p>
    <w:p w14:paraId="6FD7B464"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 xml:space="preserve">.1. Изменение условий </w:t>
      </w:r>
      <w:r w:rsidR="00E67B2C" w:rsidRPr="007225B3">
        <w:t>договор</w:t>
      </w:r>
      <w:r w:rsidR="0060359C" w:rsidRPr="007225B3">
        <w:t xml:space="preserve">а при его исполнении не допускается, за исключением их изменения по соглашению сторон в </w:t>
      </w:r>
      <w:r w:rsidR="00620ACA" w:rsidRPr="007225B3">
        <w:t>случаях, е</w:t>
      </w:r>
      <w:r w:rsidR="0060359C" w:rsidRPr="007225B3">
        <w:t xml:space="preserve">сли возможность изменения условий </w:t>
      </w:r>
      <w:r w:rsidR="00E67B2C" w:rsidRPr="007225B3">
        <w:t>договор</w:t>
      </w:r>
      <w:r w:rsidR="0060359C" w:rsidRPr="007225B3">
        <w:t xml:space="preserve">а была предусмотрена в разделе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 xml:space="preserve">» и </w:t>
      </w:r>
      <w:r w:rsidR="00E67B2C" w:rsidRPr="007225B3">
        <w:t>договор</w:t>
      </w:r>
      <w:r w:rsidR="0060359C" w:rsidRPr="007225B3">
        <w:t>ом:</w:t>
      </w:r>
    </w:p>
    <w:p w14:paraId="41305810" w14:textId="77777777" w:rsidR="00620ACA" w:rsidRPr="007225B3" w:rsidRDefault="00620ACA" w:rsidP="00620ACA">
      <w:pPr>
        <w:widowControl w:val="0"/>
        <w:autoSpaceDE w:val="0"/>
        <w:autoSpaceDN w:val="0"/>
        <w:adjustRightInd w:val="0"/>
        <w:ind w:firstLine="709"/>
        <w:jc w:val="both"/>
      </w:pPr>
      <w:r w:rsidRPr="007225B3">
        <w:t>а) при снижении цены договора без изменения предусмотренных договором объема, качества услуг и (или) работ по капитальному ремонту и иных условий договора;</w:t>
      </w:r>
    </w:p>
    <w:p w14:paraId="76AF41D7" w14:textId="57BE5F13" w:rsidR="0064634C" w:rsidRPr="007B1668" w:rsidRDefault="0064634C" w:rsidP="00042469">
      <w:pPr>
        <w:tabs>
          <w:tab w:val="left" w:pos="0"/>
        </w:tabs>
        <w:suppressAutoHyphens w:val="0"/>
        <w:autoSpaceDE w:val="0"/>
        <w:autoSpaceDN w:val="0"/>
        <w:adjustRightInd w:val="0"/>
        <w:ind w:firstLine="709"/>
        <w:contextualSpacing/>
        <w:jc w:val="both"/>
        <w:rPr>
          <w:rFonts w:eastAsia="Calibri"/>
          <w:lang w:eastAsia="ru-RU"/>
        </w:rPr>
      </w:pPr>
      <w:r w:rsidRPr="007B1668">
        <w:rPr>
          <w:rFonts w:eastAsia="Calibri"/>
          <w:lang w:eastAsia="ru-RU"/>
        </w:rPr>
        <w:t xml:space="preserve">б) </w:t>
      </w:r>
      <w:r w:rsidR="00340ADD">
        <w:rPr>
          <w:rFonts w:eastAsia="Calibri"/>
          <w:lang w:eastAsia="ru-RU"/>
        </w:rPr>
        <w:t>при увеличении цены</w:t>
      </w:r>
      <w:r w:rsidR="00340ADD" w:rsidRPr="00951343">
        <w:rPr>
          <w:rFonts w:eastAsia="Calibri"/>
          <w:lang w:eastAsia="ru-RU"/>
        </w:rPr>
        <w:t xml:space="preserve"> договора, в случае </w:t>
      </w:r>
      <w:r w:rsidR="00340ADD" w:rsidRPr="00951343">
        <w:t xml:space="preserve">обнаружения в ходе выполнения работ по договору скрытых работ, не учтенных проектной документацией (Приложение № </w:t>
      </w:r>
      <w:r w:rsidR="00F04BE7">
        <w:t>3</w:t>
      </w:r>
      <w:r w:rsidR="00340ADD" w:rsidRPr="00951343">
        <w:t xml:space="preserve"> к договору), </w:t>
      </w:r>
      <w:r w:rsidR="00014AF0" w:rsidRPr="00951343">
        <w:t>без которых невозможно выполнение дальнейших работ по договору</w:t>
      </w:r>
      <w:r w:rsidR="00014AF0" w:rsidRPr="00951343">
        <w:rPr>
          <w:rFonts w:eastAsia="Calibri"/>
          <w:lang w:eastAsia="ru-RU"/>
        </w:rPr>
        <w:t>, но не более чем на десять процентов</w:t>
      </w:r>
      <w:r w:rsidR="00014AF0">
        <w:rPr>
          <w:rFonts w:eastAsia="Calibri"/>
          <w:lang w:eastAsia="ru-RU"/>
        </w:rPr>
        <w:t xml:space="preserve">, а также </w:t>
      </w:r>
      <w:r w:rsidR="00014AF0" w:rsidRPr="00951343">
        <w:rPr>
          <w:rFonts w:eastAsia="Calibri"/>
          <w:lang w:eastAsia="ru-RU"/>
        </w:rPr>
        <w:t>не выше начальной (максимальной) цены договора, указа</w:t>
      </w:r>
      <w:r w:rsidR="00014AF0">
        <w:rPr>
          <w:rFonts w:eastAsia="Calibri"/>
          <w:lang w:eastAsia="ru-RU"/>
        </w:rPr>
        <w:t>нной в конкурсной документации, и не</w:t>
      </w:r>
      <w:r w:rsidR="00014AF0" w:rsidRPr="00951343">
        <w:rPr>
          <w:rFonts w:eastAsia="Calibri"/>
          <w:lang w:eastAsia="ru-RU"/>
        </w:rPr>
        <w:t xml:space="preserve"> выше </w:t>
      </w:r>
      <w:r w:rsidR="00014AF0">
        <w:rPr>
          <w:rFonts w:eastAsia="Calibri"/>
          <w:lang w:eastAsia="ru-RU"/>
        </w:rPr>
        <w:t>стоимости работ</w:t>
      </w:r>
      <w:r w:rsidR="00014AF0" w:rsidRPr="00951343">
        <w:rPr>
          <w:rFonts w:eastAsia="Calibri"/>
          <w:lang w:eastAsia="ru-RU"/>
        </w:rPr>
        <w:t xml:space="preserve">, </w:t>
      </w:r>
      <w:r w:rsidR="00014AF0">
        <w:rPr>
          <w:rFonts w:eastAsia="Calibri"/>
          <w:lang w:eastAsia="ru-RU"/>
        </w:rPr>
        <w:t>определенной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утвержденного постановлением Правительства Красноярского края от 27.12.2013 № 709-п»</w:t>
      </w:r>
      <w:r w:rsidRPr="007B1668">
        <w:rPr>
          <w:rFonts w:eastAsia="Calibri"/>
          <w:lang w:eastAsia="ru-RU"/>
        </w:rPr>
        <w:t>;</w:t>
      </w:r>
    </w:p>
    <w:p w14:paraId="3C7DC1C1" w14:textId="77777777" w:rsidR="0064634C" w:rsidRPr="007B1668" w:rsidRDefault="0064634C" w:rsidP="0064634C">
      <w:pPr>
        <w:widowControl w:val="0"/>
        <w:tabs>
          <w:tab w:val="left" w:pos="720"/>
        </w:tabs>
        <w:autoSpaceDE w:val="0"/>
        <w:autoSpaceDN w:val="0"/>
        <w:adjustRightInd w:val="0"/>
        <w:ind w:firstLine="709"/>
        <w:contextualSpacing/>
        <w:jc w:val="both"/>
      </w:pPr>
      <w:r w:rsidRPr="007B1668">
        <w:t xml:space="preserve">в) при изменении объемов работ по договору, </w:t>
      </w:r>
      <w:r w:rsidR="00EA6868" w:rsidRPr="00EA6868">
        <w:t>в том числе набор (перечень) работ,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14:paraId="3F7ECB46" w14:textId="77777777" w:rsidR="0060359C" w:rsidRPr="007225B3" w:rsidRDefault="00D346FA" w:rsidP="0064634C">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w:t>
      </w:r>
      <w:r w:rsidR="006B3733" w:rsidRPr="007225B3">
        <w:t>2</w:t>
      </w:r>
      <w:r w:rsidR="0060359C" w:rsidRPr="007225B3">
        <w:t xml:space="preserve">. Расторжение </w:t>
      </w:r>
      <w:r w:rsidR="00E67B2C" w:rsidRPr="007225B3">
        <w:t>договор</w:t>
      </w:r>
      <w:r w:rsidR="0060359C" w:rsidRPr="007225B3">
        <w:t xml:space="preserve">а допускается по соглашению сторон, по решению суда, в случае одностороннего отказа стороны </w:t>
      </w:r>
      <w:r w:rsidR="00E67B2C" w:rsidRPr="007225B3">
        <w:t>договор</w:t>
      </w:r>
      <w:r w:rsidR="0060359C" w:rsidRPr="007225B3">
        <w:t xml:space="preserve">а от исполнения </w:t>
      </w:r>
      <w:r w:rsidR="00E67B2C" w:rsidRPr="007225B3">
        <w:t>договор</w:t>
      </w:r>
      <w:r w:rsidR="0060359C" w:rsidRPr="007225B3">
        <w:t>а в соответствии с гражданским законодательством.</w:t>
      </w:r>
    </w:p>
    <w:p w14:paraId="7E49252D"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B3733" w:rsidRPr="007225B3">
        <w:t>.3</w:t>
      </w:r>
      <w:r w:rsidR="0060359C" w:rsidRPr="007225B3">
        <w:t>.</w:t>
      </w:r>
      <w:r w:rsidR="006659FD" w:rsidRPr="007225B3">
        <w:t>3</w:t>
      </w:r>
      <w:r w:rsidR="0060359C" w:rsidRPr="007225B3">
        <w:t xml:space="preserve">. Если указано в разделе </w:t>
      </w:r>
      <w:r w:rsidR="0060359C" w:rsidRPr="007225B3">
        <w:rPr>
          <w:lang w:val="en-US"/>
        </w:rPr>
        <w:t>II</w:t>
      </w:r>
      <w:r w:rsidR="0060359C" w:rsidRPr="007225B3">
        <w:t xml:space="preserve"> «Ин</w:t>
      </w:r>
      <w:r w:rsidR="006B3733" w:rsidRPr="007225B3">
        <w:t xml:space="preserve">формационная карта </w:t>
      </w:r>
      <w:r w:rsidR="0060359C" w:rsidRPr="007225B3">
        <w:t xml:space="preserve">конкурса», заказчик устанавливает возможность одностороннего отказа от исполнения </w:t>
      </w:r>
      <w:r w:rsidR="00E67B2C" w:rsidRPr="007225B3">
        <w:t>договор</w:t>
      </w:r>
      <w:r w:rsidR="0060359C" w:rsidRPr="007225B3">
        <w:t>а по основаниям, предусмотренным Гражданским кодексом Российской Федерации</w:t>
      </w:r>
    </w:p>
    <w:p w14:paraId="57242D00" w14:textId="77777777" w:rsidR="0060359C" w:rsidRPr="007225B3" w:rsidRDefault="00D346FA" w:rsidP="008E61B0">
      <w:pPr>
        <w:widowControl w:val="0"/>
        <w:shd w:val="clear" w:color="auto" w:fill="FFFFFF"/>
        <w:autoSpaceDE w:val="0"/>
        <w:autoSpaceDN w:val="0"/>
        <w:adjustRightInd w:val="0"/>
        <w:ind w:firstLine="709"/>
        <w:jc w:val="both"/>
        <w:rPr>
          <w:b/>
          <w:shd w:val="clear" w:color="auto" w:fill="FFFFFF"/>
        </w:rPr>
      </w:pPr>
      <w:r w:rsidRPr="007225B3">
        <w:rPr>
          <w:b/>
          <w:shd w:val="clear" w:color="auto" w:fill="FFFFFF"/>
        </w:rPr>
        <w:t>8</w:t>
      </w:r>
      <w:r w:rsidR="0060359C" w:rsidRPr="007225B3">
        <w:rPr>
          <w:b/>
          <w:shd w:val="clear" w:color="auto" w:fill="FFFFFF"/>
        </w:rPr>
        <w:t xml:space="preserve">. ОБЕСПЕЧЕНИЕ ЗАЩИТЫ ПРАВ И ЗАКОННЫХ ИНТЕРЕСОВ УЧАСТНИКОВ </w:t>
      </w:r>
      <w:r w:rsidRPr="007225B3">
        <w:rPr>
          <w:b/>
          <w:shd w:val="clear" w:color="auto" w:fill="FFFFFF"/>
        </w:rPr>
        <w:t>КОНКУРСА</w:t>
      </w:r>
    </w:p>
    <w:p w14:paraId="21DF4A5E" w14:textId="77777777" w:rsidR="00DA5383" w:rsidRPr="007225B3" w:rsidRDefault="00D346FA" w:rsidP="00750E9D">
      <w:pPr>
        <w:widowControl w:val="0"/>
        <w:shd w:val="clear" w:color="auto" w:fill="FFFFFF"/>
        <w:autoSpaceDE w:val="0"/>
        <w:autoSpaceDN w:val="0"/>
        <w:adjustRightInd w:val="0"/>
        <w:ind w:firstLine="709"/>
        <w:jc w:val="both"/>
        <w:rPr>
          <w:shd w:val="clear" w:color="auto" w:fill="FFFFFF"/>
        </w:rPr>
      </w:pPr>
      <w:r w:rsidRPr="007225B3">
        <w:rPr>
          <w:shd w:val="clear" w:color="auto" w:fill="FFFFFF"/>
        </w:rPr>
        <w:t>8</w:t>
      </w:r>
      <w:r w:rsidR="0060359C" w:rsidRPr="007225B3">
        <w:rPr>
          <w:shd w:val="clear" w:color="auto" w:fill="FFFFFF"/>
        </w:rPr>
        <w:t xml:space="preserve">.1. Любой участник </w:t>
      </w:r>
      <w:r w:rsidRPr="007225B3">
        <w:rPr>
          <w:shd w:val="clear" w:color="auto" w:fill="FFFFFF"/>
        </w:rPr>
        <w:t>конкурса</w:t>
      </w:r>
      <w:r w:rsidR="0060359C" w:rsidRPr="007225B3">
        <w:rPr>
          <w:shd w:val="clear" w:color="auto" w:fill="FFFFFF"/>
        </w:rPr>
        <w:t xml:space="preserve"> имеет право обжаловать в административном </w:t>
      </w:r>
      <w:r w:rsidR="008E61B0" w:rsidRPr="007225B3">
        <w:rPr>
          <w:shd w:val="clear" w:color="auto" w:fill="FFFFFF"/>
        </w:rPr>
        <w:br/>
      </w:r>
      <w:r w:rsidR="0060359C" w:rsidRPr="007225B3">
        <w:rPr>
          <w:shd w:val="clear" w:color="auto" w:fill="FFFFFF"/>
        </w:rPr>
        <w:t>или судебном порядке в соответствии с законодательством Российской Федерации, действия (бездействие) заказчика, комиссии, если такие действия (бездействие) нарушают права и закон</w:t>
      </w:r>
      <w:r w:rsidR="00750E9D" w:rsidRPr="007225B3">
        <w:rPr>
          <w:shd w:val="clear" w:color="auto" w:fill="FFFFFF"/>
        </w:rPr>
        <w:t xml:space="preserve">ные интересы участника </w:t>
      </w:r>
      <w:r w:rsidR="00284647" w:rsidRPr="007225B3">
        <w:rPr>
          <w:shd w:val="clear" w:color="auto" w:fill="FFFFFF"/>
        </w:rPr>
        <w:t>конкурса</w:t>
      </w:r>
      <w:r w:rsidR="00750E9D" w:rsidRPr="007225B3">
        <w:rPr>
          <w:shd w:val="clear" w:color="auto" w:fill="FFFFFF"/>
        </w:rPr>
        <w:t>.</w:t>
      </w:r>
    </w:p>
    <w:p w14:paraId="0E34CB2C" w14:textId="77777777" w:rsidR="00EC32FF" w:rsidRPr="007225B3" w:rsidRDefault="00A56AFF" w:rsidP="00B23876">
      <w:pPr>
        <w:suppressAutoHyphens w:val="0"/>
        <w:jc w:val="center"/>
        <w:rPr>
          <w:b/>
          <w:caps/>
          <w:kern w:val="32"/>
          <w:shd w:val="clear" w:color="auto" w:fill="FFFFFF"/>
        </w:rPr>
      </w:pPr>
      <w:bookmarkStart w:id="13" w:name="Num_R2"/>
      <w:bookmarkStart w:id="14" w:name="__RefHeading__6654_671105432"/>
      <w:bookmarkStart w:id="15" w:name="_Toc377034057"/>
      <w:bookmarkEnd w:id="13"/>
      <w:bookmarkEnd w:id="14"/>
      <w:r w:rsidRPr="007225B3">
        <w:rPr>
          <w:b/>
          <w:caps/>
          <w:kern w:val="32"/>
          <w:shd w:val="clear" w:color="auto" w:fill="FFFFFF"/>
        </w:rPr>
        <w:br w:type="page"/>
      </w:r>
      <w:r w:rsidR="008A6013" w:rsidRPr="007225B3">
        <w:rPr>
          <w:b/>
          <w:caps/>
          <w:kern w:val="32"/>
          <w:shd w:val="clear" w:color="auto" w:fill="FFFFFF"/>
        </w:rPr>
        <w:t>РАЗДЕЛ II. Информационная карта</w:t>
      </w:r>
      <w:r w:rsidR="003D2FAF" w:rsidRPr="007225B3">
        <w:rPr>
          <w:b/>
          <w:caps/>
          <w:kern w:val="32"/>
          <w:shd w:val="clear" w:color="auto" w:fill="FFFFFF"/>
        </w:rPr>
        <w:t xml:space="preserve"> </w:t>
      </w:r>
      <w:r w:rsidR="00252358" w:rsidRPr="007225B3">
        <w:rPr>
          <w:b/>
          <w:caps/>
          <w:kern w:val="32"/>
          <w:shd w:val="clear" w:color="auto" w:fill="FFFFFF"/>
        </w:rPr>
        <w:t>конкурса</w:t>
      </w:r>
      <w:bookmarkEnd w:id="15"/>
    </w:p>
    <w:p w14:paraId="1A63145A" w14:textId="77777777" w:rsidR="00783884" w:rsidRPr="007225B3" w:rsidRDefault="005F7446" w:rsidP="008A6013">
      <w:pPr>
        <w:widowControl w:val="0"/>
        <w:ind w:firstLine="709"/>
        <w:jc w:val="both"/>
        <w:rPr>
          <w:bCs/>
          <w:shd w:val="clear" w:color="auto" w:fill="FFFFFF"/>
        </w:rPr>
      </w:pPr>
      <w:r w:rsidRPr="007225B3">
        <w:rPr>
          <w:bCs/>
          <w:shd w:val="clear" w:color="auto" w:fill="FFFFFF"/>
        </w:rPr>
        <w:t xml:space="preserve">Следующая информация и данные изменяют и/или дополняют положения раздела I «Общие условия </w:t>
      </w:r>
      <w:proofErr w:type="gramStart"/>
      <w:r w:rsidRPr="007225B3">
        <w:rPr>
          <w:bCs/>
          <w:shd w:val="clear" w:color="auto" w:fill="FFFFFF"/>
        </w:rPr>
        <w:t>проведения  конкурса</w:t>
      </w:r>
      <w:proofErr w:type="gramEnd"/>
      <w:r w:rsidRPr="007225B3">
        <w:rPr>
          <w:bCs/>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6"/>
      </w:tblGrid>
      <w:tr w:rsidR="003659CF" w:rsidRPr="007225B3" w14:paraId="24A97B17" w14:textId="77777777" w:rsidTr="003659CF">
        <w:trPr>
          <w:trHeight w:val="20"/>
          <w:jc w:val="center"/>
        </w:trPr>
        <w:tc>
          <w:tcPr>
            <w:tcW w:w="5000" w:type="pct"/>
            <w:vAlign w:val="center"/>
          </w:tcPr>
          <w:p w14:paraId="66109177" w14:textId="77777777" w:rsidR="003659CF" w:rsidRPr="007225B3" w:rsidRDefault="003659CF" w:rsidP="004C284C">
            <w:pPr>
              <w:keepLines/>
              <w:widowControl w:val="0"/>
              <w:suppressLineNumbers/>
              <w:contextualSpacing/>
              <w:jc w:val="center"/>
              <w:rPr>
                <w:b/>
              </w:rPr>
            </w:pPr>
            <w:r w:rsidRPr="007225B3">
              <w:rPr>
                <w:b/>
              </w:rPr>
              <w:t>Предмет уточнения и/или дополнения положений конкурсной документации</w:t>
            </w:r>
          </w:p>
        </w:tc>
      </w:tr>
      <w:tr w:rsidR="003659CF" w:rsidRPr="007225B3" w14:paraId="09145FBF" w14:textId="77777777" w:rsidTr="003659CF">
        <w:trPr>
          <w:trHeight w:val="20"/>
          <w:jc w:val="center"/>
        </w:trPr>
        <w:tc>
          <w:tcPr>
            <w:tcW w:w="5000" w:type="pct"/>
          </w:tcPr>
          <w:p w14:paraId="14E3FAAC" w14:textId="77777777" w:rsidR="003659CF" w:rsidRPr="007225B3" w:rsidRDefault="003659CF" w:rsidP="003659CF">
            <w:pPr>
              <w:keepLines/>
              <w:widowControl w:val="0"/>
              <w:suppressLineNumbers/>
              <w:contextualSpacing/>
            </w:pPr>
            <w:r w:rsidRPr="007225B3">
              <w:rPr>
                <w:b/>
              </w:rPr>
              <w:t>Заказчик</w:t>
            </w:r>
          </w:p>
        </w:tc>
      </w:tr>
      <w:tr w:rsidR="002D568A" w:rsidRPr="007225B3" w14:paraId="7C06CC3F" w14:textId="77777777" w:rsidTr="001452C1">
        <w:trPr>
          <w:trHeight w:val="20"/>
          <w:jc w:val="center"/>
        </w:trPr>
        <w:tc>
          <w:tcPr>
            <w:tcW w:w="5000" w:type="pct"/>
            <w:vAlign w:val="center"/>
          </w:tcPr>
          <w:p w14:paraId="6DA9CBE5" w14:textId="77777777" w:rsidR="008A6013" w:rsidRPr="00500F2E" w:rsidRDefault="008A6013" w:rsidP="00862319">
            <w:pPr>
              <w:keepLines/>
              <w:ind w:right="-2" w:firstLine="313"/>
              <w:contextualSpacing/>
              <w:jc w:val="both"/>
            </w:pPr>
            <w:r w:rsidRPr="00500F2E">
              <w:t>Региональный фонд капитального ремонта многоквартирных домов на территории Красноярского края</w:t>
            </w:r>
          </w:p>
          <w:p w14:paraId="26000229" w14:textId="77777777" w:rsidR="00412EF0" w:rsidRPr="00500F2E" w:rsidRDefault="00443383" w:rsidP="00862319">
            <w:pPr>
              <w:keepLines/>
              <w:ind w:right="-2" w:firstLine="313"/>
              <w:contextualSpacing/>
              <w:jc w:val="both"/>
            </w:pPr>
            <w:r w:rsidRPr="00500F2E">
              <w:t>Местонахождение</w:t>
            </w:r>
            <w:r w:rsidR="00922FBE" w:rsidRPr="00500F2E">
              <w:t>, почтовый а</w:t>
            </w:r>
            <w:r w:rsidR="002D568A" w:rsidRPr="00500F2E">
              <w:t xml:space="preserve">дрес: </w:t>
            </w:r>
            <w:r w:rsidR="008A6013" w:rsidRPr="00500F2E">
              <w:t>660099</w:t>
            </w:r>
            <w:r w:rsidR="002D568A" w:rsidRPr="00500F2E">
              <w:t xml:space="preserve">, г. </w:t>
            </w:r>
            <w:r w:rsidR="008A6013" w:rsidRPr="00500F2E">
              <w:t>Красноярск</w:t>
            </w:r>
            <w:r w:rsidR="002D568A" w:rsidRPr="00500F2E">
              <w:t>, ул</w:t>
            </w:r>
            <w:r w:rsidR="008A6013" w:rsidRPr="00500F2E">
              <w:t>.</w:t>
            </w:r>
            <w:r w:rsidR="002D568A" w:rsidRPr="00500F2E">
              <w:t xml:space="preserve"> </w:t>
            </w:r>
            <w:r w:rsidR="008A6013" w:rsidRPr="00500F2E">
              <w:t>Ады Лебедевой</w:t>
            </w:r>
            <w:r w:rsidR="002D568A" w:rsidRPr="00500F2E">
              <w:t xml:space="preserve">, </w:t>
            </w:r>
            <w:r w:rsidR="00D36417" w:rsidRPr="00500F2E">
              <w:br/>
            </w:r>
            <w:r w:rsidR="002D568A" w:rsidRPr="00500F2E">
              <w:t>д. 1</w:t>
            </w:r>
            <w:r w:rsidR="008A6013" w:rsidRPr="00500F2E">
              <w:t>01а</w:t>
            </w:r>
            <w:r w:rsidR="002D568A" w:rsidRPr="00500F2E">
              <w:t>.</w:t>
            </w:r>
          </w:p>
          <w:p w14:paraId="695F9D02" w14:textId="77777777" w:rsidR="00412EF0" w:rsidRPr="00500F2E" w:rsidRDefault="006F4922" w:rsidP="00862319">
            <w:pPr>
              <w:keepLines/>
              <w:ind w:right="-2" w:firstLine="313"/>
              <w:contextualSpacing/>
              <w:jc w:val="both"/>
            </w:pPr>
            <w:r w:rsidRPr="00500F2E">
              <w:t xml:space="preserve">Номера телефонов: </w:t>
            </w:r>
            <w:r w:rsidR="008A6013" w:rsidRPr="00500F2E">
              <w:t>8 (391) 223-93-25; 8 (391) 223-93-11; 8 (391) 223-93-02</w:t>
            </w:r>
            <w:r w:rsidR="0016116B" w:rsidRPr="00500F2E">
              <w:t>.</w:t>
            </w:r>
          </w:p>
          <w:p w14:paraId="141745D3" w14:textId="77777777" w:rsidR="00D514B5" w:rsidRPr="00500F2E" w:rsidRDefault="00D514B5" w:rsidP="00862319">
            <w:pPr>
              <w:widowControl w:val="0"/>
              <w:ind w:right="153" w:firstLine="313"/>
            </w:pPr>
            <w:r w:rsidRPr="00500F2E">
              <w:t xml:space="preserve">Адрес электронной почты: </w:t>
            </w:r>
            <w:proofErr w:type="spellStart"/>
            <w:r w:rsidR="002772A6" w:rsidRPr="00500F2E">
              <w:rPr>
                <w:lang w:val="en-US"/>
              </w:rPr>
              <w:t>Krmdkk</w:t>
            </w:r>
            <w:proofErr w:type="spellEnd"/>
            <w:r w:rsidR="00314AB4" w:rsidRPr="00500F2E">
              <w:t>@</w:t>
            </w:r>
            <w:r w:rsidR="00314AB4" w:rsidRPr="00500F2E">
              <w:rPr>
                <w:lang w:val="en-US"/>
              </w:rPr>
              <w:t>mail</w:t>
            </w:r>
            <w:r w:rsidR="00314AB4" w:rsidRPr="00500F2E">
              <w:t>.</w:t>
            </w:r>
            <w:r w:rsidR="00314AB4" w:rsidRPr="00500F2E">
              <w:rPr>
                <w:lang w:val="en-US"/>
              </w:rPr>
              <w:t>ru</w:t>
            </w:r>
            <w:r w:rsidRPr="00500F2E">
              <w:t>.</w:t>
            </w:r>
          </w:p>
          <w:p w14:paraId="5BDE58F0" w14:textId="77777777" w:rsidR="009157D0" w:rsidRPr="00500F2E" w:rsidRDefault="00D514B5" w:rsidP="00B41635">
            <w:pPr>
              <w:keepLines/>
              <w:ind w:right="-2" w:firstLine="313"/>
              <w:contextualSpacing/>
              <w:jc w:val="both"/>
            </w:pPr>
            <w:r w:rsidRPr="00500F2E">
              <w:t xml:space="preserve">Ответственное должностное лицо: </w:t>
            </w:r>
            <w:r w:rsidR="00500F2E" w:rsidRPr="00500F2E">
              <w:t>Ворошилова Надежда Ильинична</w:t>
            </w:r>
            <w:r w:rsidR="00C618F2" w:rsidRPr="00500F2E">
              <w:t>.</w:t>
            </w:r>
          </w:p>
        </w:tc>
      </w:tr>
      <w:tr w:rsidR="003659CF" w:rsidRPr="007225B3" w14:paraId="5E9F57BE" w14:textId="77777777" w:rsidTr="003659CF">
        <w:trPr>
          <w:trHeight w:val="20"/>
          <w:jc w:val="center"/>
        </w:trPr>
        <w:tc>
          <w:tcPr>
            <w:tcW w:w="5000" w:type="pct"/>
            <w:vAlign w:val="center"/>
          </w:tcPr>
          <w:p w14:paraId="2BD67DA8" w14:textId="77777777" w:rsidR="003659CF" w:rsidRPr="00500F2E" w:rsidRDefault="003659CF" w:rsidP="00532AAD">
            <w:pPr>
              <w:keepLines/>
              <w:widowControl w:val="0"/>
              <w:suppressLineNumbers/>
              <w:contextualSpacing/>
              <w:jc w:val="center"/>
              <w:rPr>
                <w:b/>
              </w:rPr>
            </w:pPr>
            <w:r w:rsidRPr="00500F2E">
              <w:rPr>
                <w:b/>
              </w:rPr>
              <w:t>Способ определения подрядчика, исполнителя</w:t>
            </w:r>
          </w:p>
        </w:tc>
      </w:tr>
      <w:tr w:rsidR="002D568A" w:rsidRPr="007225B3" w14:paraId="746AD52B" w14:textId="77777777" w:rsidTr="001452C1">
        <w:trPr>
          <w:trHeight w:val="20"/>
          <w:jc w:val="center"/>
        </w:trPr>
        <w:tc>
          <w:tcPr>
            <w:tcW w:w="5000" w:type="pct"/>
            <w:vAlign w:val="center"/>
          </w:tcPr>
          <w:p w14:paraId="21F5F954" w14:textId="77777777" w:rsidR="002D568A" w:rsidRPr="007225B3" w:rsidRDefault="00312499" w:rsidP="00862319">
            <w:pPr>
              <w:keepLines/>
              <w:ind w:right="152" w:firstLine="313"/>
              <w:contextualSpacing/>
              <w:jc w:val="both"/>
              <w:rPr>
                <w:color w:val="000000"/>
              </w:rPr>
            </w:pPr>
            <w:r w:rsidRPr="007225B3">
              <w:t>К</w:t>
            </w:r>
            <w:r w:rsidR="002D568A" w:rsidRPr="007225B3">
              <w:t>онкурс</w:t>
            </w:r>
            <w:r w:rsidR="00294DB1" w:rsidRPr="007225B3">
              <w:t>.</w:t>
            </w:r>
          </w:p>
        </w:tc>
      </w:tr>
      <w:tr w:rsidR="003659CF" w:rsidRPr="007225B3" w14:paraId="2515E253" w14:textId="77777777" w:rsidTr="00B74B3A">
        <w:trPr>
          <w:trHeight w:val="434"/>
          <w:jc w:val="center"/>
        </w:trPr>
        <w:tc>
          <w:tcPr>
            <w:tcW w:w="5000" w:type="pct"/>
            <w:vAlign w:val="center"/>
          </w:tcPr>
          <w:p w14:paraId="4180C1AA" w14:textId="77777777" w:rsidR="003659CF" w:rsidRPr="007225B3" w:rsidRDefault="003659CF" w:rsidP="00532AAD">
            <w:pPr>
              <w:pStyle w:val="212"/>
              <w:keepLines/>
              <w:ind w:left="34"/>
              <w:contextualSpacing/>
              <w:rPr>
                <w:sz w:val="24"/>
                <w:szCs w:val="24"/>
              </w:rPr>
            </w:pPr>
            <w:r w:rsidRPr="007225B3">
              <w:rPr>
                <w:sz w:val="24"/>
                <w:szCs w:val="24"/>
              </w:rPr>
              <w:t xml:space="preserve">Наименование объекта </w:t>
            </w:r>
            <w:r w:rsidR="009163C5">
              <w:rPr>
                <w:sz w:val="24"/>
                <w:szCs w:val="24"/>
              </w:rPr>
              <w:t>закупк</w:t>
            </w:r>
            <w:r w:rsidRPr="007225B3">
              <w:rPr>
                <w:sz w:val="24"/>
                <w:szCs w:val="24"/>
              </w:rPr>
              <w:t>и</w:t>
            </w:r>
          </w:p>
          <w:p w14:paraId="03927818" w14:textId="77777777" w:rsidR="003659CF" w:rsidRPr="007225B3" w:rsidRDefault="003659CF" w:rsidP="00532AAD">
            <w:pPr>
              <w:pStyle w:val="212"/>
              <w:keepLines/>
              <w:ind w:left="34"/>
              <w:contextualSpacing/>
              <w:rPr>
                <w:sz w:val="24"/>
                <w:szCs w:val="24"/>
              </w:rPr>
            </w:pPr>
            <w:r w:rsidRPr="007225B3">
              <w:rPr>
                <w:sz w:val="24"/>
                <w:szCs w:val="24"/>
              </w:rPr>
              <w:t>(предмет конкурса)</w:t>
            </w:r>
          </w:p>
        </w:tc>
      </w:tr>
      <w:tr w:rsidR="002D568A" w:rsidRPr="007225B3" w14:paraId="44A3EB82" w14:textId="77777777" w:rsidTr="001452C1">
        <w:trPr>
          <w:trHeight w:val="20"/>
          <w:jc w:val="center"/>
        </w:trPr>
        <w:tc>
          <w:tcPr>
            <w:tcW w:w="5000" w:type="pct"/>
          </w:tcPr>
          <w:p w14:paraId="13EB4ADE" w14:textId="25AF9FA0" w:rsidR="00A62B44" w:rsidRPr="005805B6" w:rsidRDefault="006D7E45" w:rsidP="005805B6">
            <w:pPr>
              <w:autoSpaceDE w:val="0"/>
              <w:autoSpaceDN w:val="0"/>
              <w:adjustRightInd w:val="0"/>
              <w:ind w:firstLine="709"/>
              <w:jc w:val="both"/>
            </w:pPr>
            <w:r w:rsidRPr="006D7E45">
              <w:t xml:space="preserve">Право заключения договора на </w:t>
            </w:r>
            <w:r w:rsidRPr="006D7E45">
              <w:rPr>
                <w:sz w:val="22"/>
                <w:szCs w:val="22"/>
                <w:lang w:eastAsia="ru-RU"/>
              </w:rPr>
              <w:t xml:space="preserve">ремонт или замену лифтового оборудования, признанного непригодным для эксплуатации, ремонт лифтовых шахт </w:t>
            </w:r>
            <w:r w:rsidRPr="006D7E45">
              <w:t xml:space="preserve">в многоквартирных домах, расположенных в городе Красноярске по адресам: </w:t>
            </w:r>
            <w:r w:rsidRPr="006D7E45">
              <w:rPr>
                <w:color w:val="000000"/>
                <w:sz w:val="22"/>
                <w:szCs w:val="22"/>
                <w:lang w:eastAsia="ru-RU"/>
              </w:rPr>
              <w:t xml:space="preserve">Тельмана, </w:t>
            </w:r>
            <w:proofErr w:type="gramStart"/>
            <w:r w:rsidRPr="006D7E45">
              <w:rPr>
                <w:color w:val="000000"/>
                <w:sz w:val="22"/>
                <w:szCs w:val="22"/>
                <w:lang w:eastAsia="ru-RU"/>
              </w:rPr>
              <w:t xml:space="preserve">15, </w:t>
            </w:r>
            <w:r w:rsidRPr="006D7E45">
              <w:t xml:space="preserve"> </w:t>
            </w:r>
            <w:r w:rsidRPr="006D7E45">
              <w:rPr>
                <w:color w:val="000000"/>
                <w:sz w:val="22"/>
                <w:szCs w:val="22"/>
                <w:lang w:eastAsia="ru-RU"/>
              </w:rPr>
              <w:t>Судостроительная</w:t>
            </w:r>
            <w:proofErr w:type="gramEnd"/>
            <w:r w:rsidRPr="006D7E45">
              <w:rPr>
                <w:color w:val="000000"/>
                <w:sz w:val="22"/>
                <w:szCs w:val="22"/>
                <w:lang w:eastAsia="ru-RU"/>
              </w:rPr>
              <w:t>, 113, Ферганская, 8</w:t>
            </w:r>
          </w:p>
        </w:tc>
      </w:tr>
      <w:tr w:rsidR="003659CF" w:rsidRPr="007225B3" w14:paraId="003466A3" w14:textId="77777777" w:rsidTr="003659CF">
        <w:trPr>
          <w:trHeight w:val="20"/>
          <w:jc w:val="center"/>
        </w:trPr>
        <w:tc>
          <w:tcPr>
            <w:tcW w:w="5000" w:type="pct"/>
            <w:vAlign w:val="center"/>
          </w:tcPr>
          <w:p w14:paraId="5F8EB14B" w14:textId="77777777" w:rsidR="003659CF" w:rsidRPr="007225B3" w:rsidRDefault="003659CF" w:rsidP="00672DC2">
            <w:pPr>
              <w:pStyle w:val="212"/>
              <w:keepLines/>
              <w:contextualSpacing/>
              <w:rPr>
                <w:b w:val="0"/>
                <w:sz w:val="24"/>
                <w:szCs w:val="24"/>
                <w:shd w:val="clear" w:color="auto" w:fill="FFFFFF"/>
              </w:rPr>
            </w:pPr>
            <w:r w:rsidRPr="007225B3">
              <w:rPr>
                <w:sz w:val="24"/>
                <w:szCs w:val="24"/>
              </w:rPr>
              <w:t xml:space="preserve">Описание объекта </w:t>
            </w:r>
            <w:r w:rsidR="00672DC2">
              <w:rPr>
                <w:sz w:val="24"/>
                <w:szCs w:val="24"/>
              </w:rPr>
              <w:t>закупки</w:t>
            </w:r>
            <w:r w:rsidRPr="007225B3">
              <w:rPr>
                <w:sz w:val="24"/>
                <w:szCs w:val="24"/>
              </w:rPr>
              <w:t xml:space="preserve"> и краткое изложение условий договора</w:t>
            </w:r>
          </w:p>
        </w:tc>
      </w:tr>
      <w:tr w:rsidR="002D568A" w:rsidRPr="007225B3" w14:paraId="112613B4" w14:textId="77777777" w:rsidTr="001452C1">
        <w:trPr>
          <w:trHeight w:val="20"/>
          <w:jc w:val="center"/>
        </w:trPr>
        <w:tc>
          <w:tcPr>
            <w:tcW w:w="5000" w:type="pct"/>
          </w:tcPr>
          <w:p w14:paraId="75522D44" w14:textId="77777777" w:rsidR="002D568A" w:rsidRPr="007225B3" w:rsidRDefault="002D568A" w:rsidP="00862319">
            <w:pPr>
              <w:ind w:firstLine="313"/>
              <w:jc w:val="both"/>
            </w:pPr>
            <w:r w:rsidRPr="007225B3">
              <w:rPr>
                <w:b/>
              </w:rPr>
              <w:t xml:space="preserve">Описание объекта </w:t>
            </w:r>
            <w:r w:rsidR="005E3086" w:rsidRPr="005E3086">
              <w:rPr>
                <w:b/>
                <w:bCs/>
              </w:rPr>
              <w:t>закупк</w:t>
            </w:r>
            <w:r w:rsidRPr="007225B3">
              <w:rPr>
                <w:b/>
              </w:rPr>
              <w:t>и</w:t>
            </w:r>
            <w:r w:rsidRPr="007225B3">
              <w:t xml:space="preserve">: в соответствии с </w:t>
            </w:r>
            <w:r w:rsidR="0024485F" w:rsidRPr="007225B3">
              <w:t>Проектной документацией</w:t>
            </w:r>
            <w:r w:rsidR="00685925" w:rsidRPr="007225B3">
              <w:t xml:space="preserve"> на оказание услуг и (или) выполнение работ по капитальному ремонту </w:t>
            </w:r>
            <w:r w:rsidR="00141A06" w:rsidRPr="00141A06">
              <w:t>обще</w:t>
            </w:r>
            <w:r w:rsidR="005D1169">
              <w:t>го имущества</w:t>
            </w:r>
            <w:r w:rsidR="00141A06" w:rsidRPr="00141A06">
              <w:t xml:space="preserve"> </w:t>
            </w:r>
            <w:r w:rsidR="00685925" w:rsidRPr="007225B3">
              <w:t xml:space="preserve">в многоквартирных домах, расположенных на территории </w:t>
            </w:r>
            <w:r w:rsidR="00FD513B">
              <w:t>Красноярск</w:t>
            </w:r>
            <w:r w:rsidR="00325C5D">
              <w:t>ого края</w:t>
            </w:r>
            <w:r w:rsidR="00685925" w:rsidRPr="007225B3">
              <w:t xml:space="preserve">, </w:t>
            </w:r>
            <w:r w:rsidR="0078144F" w:rsidRPr="007225B3">
              <w:t xml:space="preserve">Приложении </w:t>
            </w:r>
            <w:r w:rsidR="00E95554">
              <w:t xml:space="preserve">№ </w:t>
            </w:r>
            <w:r w:rsidR="00BA089D">
              <w:t>3</w:t>
            </w:r>
            <w:r w:rsidRPr="007225B3">
              <w:t xml:space="preserve"> </w:t>
            </w:r>
            <w:r w:rsidR="009C6654">
              <w:t xml:space="preserve">к </w:t>
            </w:r>
            <w:r w:rsidRPr="007225B3">
              <w:t>настоящей конкурсной документации.</w:t>
            </w:r>
          </w:p>
          <w:p w14:paraId="6C9F706E" w14:textId="77777777" w:rsidR="006533F6" w:rsidRPr="007225B3" w:rsidRDefault="00B63FD4" w:rsidP="00862319">
            <w:pPr>
              <w:keepLines/>
              <w:ind w:firstLine="313"/>
              <w:contextualSpacing/>
              <w:jc w:val="both"/>
              <w:rPr>
                <w:b/>
                <w:shd w:val="clear" w:color="auto" w:fill="FFFFFF"/>
              </w:rPr>
            </w:pPr>
            <w:r w:rsidRPr="007225B3">
              <w:rPr>
                <w:b/>
                <w:shd w:val="clear" w:color="auto" w:fill="FFFFFF"/>
              </w:rPr>
              <w:t>У</w:t>
            </w:r>
            <w:r w:rsidR="002D568A" w:rsidRPr="007225B3">
              <w:rPr>
                <w:b/>
                <w:shd w:val="clear" w:color="auto" w:fill="FFFFFF"/>
              </w:rPr>
              <w:t>слови</w:t>
            </w:r>
            <w:r w:rsidRPr="007225B3">
              <w:rPr>
                <w:b/>
                <w:shd w:val="clear" w:color="auto" w:fill="FFFFFF"/>
              </w:rPr>
              <w:t>я</w:t>
            </w:r>
            <w:r w:rsidR="002D568A" w:rsidRPr="007225B3">
              <w:rPr>
                <w:b/>
                <w:shd w:val="clear" w:color="auto" w:fill="FFFFFF"/>
              </w:rPr>
              <w:t xml:space="preserve"> </w:t>
            </w:r>
            <w:r w:rsidR="00E67B2C" w:rsidRPr="007225B3">
              <w:rPr>
                <w:b/>
                <w:shd w:val="clear" w:color="auto" w:fill="FFFFFF"/>
              </w:rPr>
              <w:t>договор</w:t>
            </w:r>
            <w:r w:rsidR="002D568A" w:rsidRPr="007225B3">
              <w:rPr>
                <w:b/>
                <w:shd w:val="clear" w:color="auto" w:fill="FFFFFF"/>
              </w:rPr>
              <w:t>а</w:t>
            </w:r>
            <w:r w:rsidR="00B0454F" w:rsidRPr="007225B3">
              <w:rPr>
                <w:b/>
                <w:shd w:val="clear" w:color="auto" w:fill="FFFFFF"/>
              </w:rPr>
              <w:t xml:space="preserve"> </w:t>
            </w:r>
            <w:r w:rsidRPr="007225B3">
              <w:rPr>
                <w:shd w:val="clear" w:color="auto" w:fill="FFFFFF"/>
              </w:rPr>
              <w:t xml:space="preserve">(в соответствии с </w:t>
            </w:r>
            <w:r w:rsidR="0078144F" w:rsidRPr="007225B3">
              <w:rPr>
                <w:shd w:val="clear" w:color="auto" w:fill="FFFFFF"/>
              </w:rPr>
              <w:t xml:space="preserve">Приложениями </w:t>
            </w:r>
            <w:r w:rsidR="00E95554">
              <w:rPr>
                <w:shd w:val="clear" w:color="auto" w:fill="FFFFFF"/>
              </w:rPr>
              <w:t xml:space="preserve">№ </w:t>
            </w:r>
            <w:r w:rsidR="0078144F" w:rsidRPr="007225B3">
              <w:rPr>
                <w:shd w:val="clear" w:color="auto" w:fill="FFFFFF"/>
              </w:rPr>
              <w:t>1</w:t>
            </w:r>
            <w:r w:rsidR="00BA089D">
              <w:rPr>
                <w:shd w:val="clear" w:color="auto" w:fill="FFFFFF"/>
              </w:rPr>
              <w:t>,2,</w:t>
            </w:r>
            <w:r w:rsidR="0078144F" w:rsidRPr="007225B3">
              <w:rPr>
                <w:shd w:val="clear" w:color="auto" w:fill="FFFFFF"/>
              </w:rPr>
              <w:t>3</w:t>
            </w:r>
            <w:r w:rsidR="00BA089D">
              <w:rPr>
                <w:shd w:val="clear" w:color="auto" w:fill="FFFFFF"/>
              </w:rPr>
              <w:t xml:space="preserve"> и 4</w:t>
            </w:r>
            <w:r w:rsidRPr="007225B3">
              <w:rPr>
                <w:shd w:val="clear" w:color="auto" w:fill="FFFFFF"/>
              </w:rPr>
              <w:t xml:space="preserve"> настоящей конкурсной документации)</w:t>
            </w:r>
            <w:r w:rsidR="002D568A" w:rsidRPr="007225B3">
              <w:rPr>
                <w:shd w:val="clear" w:color="auto" w:fill="FFFFFF"/>
              </w:rPr>
              <w:t>:</w:t>
            </w:r>
          </w:p>
          <w:p w14:paraId="3BA91563" w14:textId="77777777" w:rsidR="00312499" w:rsidRPr="007225B3" w:rsidRDefault="002D568A" w:rsidP="00862319">
            <w:pPr>
              <w:ind w:firstLine="313"/>
              <w:jc w:val="both"/>
            </w:pPr>
            <w:r w:rsidRPr="007225B3">
              <w:rPr>
                <w:shd w:val="clear" w:color="auto" w:fill="FFFFFF"/>
              </w:rPr>
              <w:t>место</w:t>
            </w:r>
            <w:r w:rsidR="002B23D4" w:rsidRPr="007225B3">
              <w:rPr>
                <w:shd w:val="clear" w:color="auto" w:fill="FFFFFF"/>
              </w:rPr>
              <w:t xml:space="preserve"> </w:t>
            </w:r>
            <w:r w:rsidR="00312499" w:rsidRPr="007225B3">
              <w:t>оказания услуг и (или) выполнения работ</w:t>
            </w:r>
            <w:r w:rsidR="00500DB2" w:rsidRPr="007225B3">
              <w:rPr>
                <w:i/>
              </w:rPr>
              <w:t>:</w:t>
            </w:r>
            <w:r w:rsidR="00C618F2" w:rsidRPr="007225B3">
              <w:rPr>
                <w:iCs/>
              </w:rPr>
              <w:t xml:space="preserve"> </w:t>
            </w:r>
            <w:r w:rsidR="00685925" w:rsidRPr="007225B3">
              <w:rPr>
                <w:iCs/>
              </w:rPr>
              <w:t>по месту нахождения объектов</w:t>
            </w:r>
            <w:r w:rsidR="00C50F05" w:rsidRPr="007225B3">
              <w:t xml:space="preserve"> </w:t>
            </w:r>
            <w:r w:rsidR="00685925" w:rsidRPr="007225B3">
              <w:t>капитального ремонта.</w:t>
            </w:r>
          </w:p>
          <w:p w14:paraId="60A64051" w14:textId="29F64017" w:rsidR="00312499" w:rsidRPr="004E7F2B" w:rsidRDefault="00F3501A" w:rsidP="00862319">
            <w:pPr>
              <w:ind w:firstLine="313"/>
              <w:jc w:val="both"/>
              <w:rPr>
                <w:u w:val="single"/>
              </w:rPr>
            </w:pPr>
            <w:r w:rsidRPr="00996AFE">
              <w:rPr>
                <w:iCs/>
              </w:rPr>
              <w:t xml:space="preserve">- </w:t>
            </w:r>
            <w:r w:rsidRPr="00996AFE">
              <w:rPr>
                <w:b/>
                <w:iCs/>
              </w:rPr>
              <w:t>срок выполнения работ</w:t>
            </w:r>
            <w:r w:rsidRPr="00996AFE">
              <w:rPr>
                <w:b/>
                <w:i/>
                <w:iCs/>
              </w:rPr>
              <w:t>:</w:t>
            </w:r>
            <w:r w:rsidRPr="00996AFE">
              <w:rPr>
                <w:b/>
                <w:iCs/>
              </w:rPr>
              <w:t xml:space="preserve"> в соответствии</w:t>
            </w:r>
            <w:r w:rsidRPr="00BD7CC7">
              <w:rPr>
                <w:b/>
                <w:iCs/>
              </w:rPr>
              <w:t xml:space="preserve"> с предложением участника конкурса, </w:t>
            </w:r>
            <w:r>
              <w:rPr>
                <w:b/>
                <w:iCs/>
              </w:rPr>
              <w:t xml:space="preserve">но </w:t>
            </w:r>
            <w:r w:rsidRPr="00BD7CC7">
              <w:rPr>
                <w:b/>
                <w:iCs/>
              </w:rPr>
              <w:t xml:space="preserve">не более чем </w:t>
            </w:r>
            <w:r w:rsidR="00913C3F">
              <w:rPr>
                <w:b/>
                <w:iCs/>
                <w:u w:val="single"/>
              </w:rPr>
              <w:t>90</w:t>
            </w:r>
            <w:r w:rsidRPr="00BD7CC7">
              <w:rPr>
                <w:b/>
                <w:iCs/>
              </w:rPr>
              <w:t xml:space="preserve"> календарных дней</w:t>
            </w:r>
            <w:r>
              <w:rPr>
                <w:b/>
                <w:iCs/>
              </w:rPr>
              <w:t xml:space="preserve"> и не менее чем, </w:t>
            </w:r>
            <w:r w:rsidR="00913C3F">
              <w:rPr>
                <w:b/>
                <w:iCs/>
                <w:u w:val="single"/>
              </w:rPr>
              <w:t>60</w:t>
            </w:r>
            <w:r>
              <w:rPr>
                <w:b/>
                <w:iCs/>
                <w:u w:val="single"/>
              </w:rPr>
              <w:t xml:space="preserve"> </w:t>
            </w:r>
            <w:r>
              <w:rPr>
                <w:b/>
                <w:iCs/>
              </w:rPr>
              <w:t>календарных дней</w:t>
            </w:r>
            <w:r w:rsidR="00B83E94">
              <w:rPr>
                <w:iCs/>
              </w:rPr>
              <w:t>.</w:t>
            </w:r>
            <w:r w:rsidR="004850DC">
              <w:rPr>
                <w:rStyle w:val="aff1"/>
                <w:iCs/>
              </w:rPr>
              <w:footnoteReference w:id="2"/>
            </w:r>
          </w:p>
          <w:p w14:paraId="64FE5CF5" w14:textId="77777777" w:rsidR="00486054" w:rsidRPr="00486054" w:rsidRDefault="00486054" w:rsidP="00486054">
            <w:pPr>
              <w:shd w:val="clear" w:color="auto" w:fill="FFFFFF"/>
              <w:tabs>
                <w:tab w:val="left" w:pos="142"/>
              </w:tabs>
              <w:ind w:firstLine="567"/>
              <w:jc w:val="both"/>
              <w:rPr>
                <w:b/>
              </w:rPr>
            </w:pPr>
            <w:r>
              <w:rPr>
                <w:b/>
                <w:shd w:val="clear" w:color="auto" w:fill="FFFFFF"/>
              </w:rPr>
              <w:t>О</w:t>
            </w:r>
            <w:r w:rsidR="00B63FD4" w:rsidRPr="00486054">
              <w:rPr>
                <w:b/>
                <w:shd w:val="clear" w:color="auto" w:fill="FFFFFF"/>
              </w:rPr>
              <w:t xml:space="preserve">бъем </w:t>
            </w:r>
            <w:r w:rsidR="00312499" w:rsidRPr="00486054">
              <w:rPr>
                <w:b/>
              </w:rPr>
              <w:t>оказываемых услуг и (или) выполняемых работ</w:t>
            </w:r>
            <w:r w:rsidR="00B63FD4" w:rsidRPr="00486054">
              <w:rPr>
                <w:b/>
                <w:i/>
                <w:shd w:val="clear" w:color="auto" w:fill="FFFFFF"/>
              </w:rPr>
              <w:t>:</w:t>
            </w:r>
            <w:r w:rsidR="00B63FD4" w:rsidRPr="00486054">
              <w:rPr>
                <w:b/>
              </w:rPr>
              <w:t xml:space="preserve"> </w:t>
            </w:r>
          </w:p>
          <w:p w14:paraId="0D4114AC" w14:textId="77777777" w:rsidR="00486054" w:rsidRPr="000D32E7" w:rsidRDefault="00EB740B" w:rsidP="00486054">
            <w:pPr>
              <w:shd w:val="clear" w:color="auto" w:fill="FFFFFF"/>
              <w:tabs>
                <w:tab w:val="left" w:pos="142"/>
              </w:tabs>
              <w:ind w:firstLine="567"/>
              <w:jc w:val="both"/>
              <w:rPr>
                <w:lang w:eastAsia="ru-RU"/>
              </w:rPr>
            </w:pPr>
            <w:r>
              <w:rPr>
                <w:b/>
                <w:lang w:eastAsia="ru-RU"/>
              </w:rPr>
              <w:t xml:space="preserve">- </w:t>
            </w:r>
            <w:r w:rsidR="00486054">
              <w:rPr>
                <w:b/>
                <w:lang w:eastAsia="ru-RU"/>
              </w:rPr>
              <w:t>о</w:t>
            </w:r>
            <w:r w:rsidR="00486054" w:rsidRPr="000055FD">
              <w:rPr>
                <w:b/>
                <w:lang w:eastAsia="ru-RU"/>
              </w:rPr>
              <w:t xml:space="preserve">бъем работ </w:t>
            </w:r>
            <w:r w:rsidR="00486054">
              <w:rPr>
                <w:b/>
                <w:lang w:eastAsia="ru-RU"/>
              </w:rPr>
              <w:t>–</w:t>
            </w:r>
            <w:r w:rsidR="00486054" w:rsidRPr="000055FD">
              <w:rPr>
                <w:b/>
                <w:lang w:eastAsia="ru-RU"/>
              </w:rPr>
              <w:t xml:space="preserve"> </w:t>
            </w:r>
            <w:r w:rsidR="00486054">
              <w:rPr>
                <w:rFonts w:eastAsia="Arial Unicode MS"/>
                <w:lang w:eastAsia="ru-RU"/>
              </w:rPr>
              <w:t>в соответствии с</w:t>
            </w:r>
            <w:r w:rsidR="00486054" w:rsidRPr="000055FD">
              <w:rPr>
                <w:rFonts w:eastAsia="Arial Unicode MS"/>
                <w:b/>
                <w:lang w:eastAsia="ru-RU"/>
              </w:rPr>
              <w:t xml:space="preserve"> </w:t>
            </w:r>
            <w:r w:rsidR="00486054" w:rsidRPr="000055FD">
              <w:rPr>
                <w:rFonts w:eastAsia="Arial Unicode MS"/>
                <w:lang w:eastAsia="ru-RU"/>
              </w:rPr>
              <w:t>П</w:t>
            </w:r>
            <w:r w:rsidR="00486054" w:rsidRPr="000055FD">
              <w:rPr>
                <w:lang w:eastAsia="ru-RU"/>
              </w:rPr>
              <w:t>риложени</w:t>
            </w:r>
            <w:r w:rsidR="00486054">
              <w:rPr>
                <w:lang w:eastAsia="ru-RU"/>
              </w:rPr>
              <w:t>ем</w:t>
            </w:r>
            <w:r w:rsidR="00486054" w:rsidRPr="000055FD">
              <w:rPr>
                <w:lang w:eastAsia="ru-RU"/>
              </w:rPr>
              <w:t xml:space="preserve"> </w:t>
            </w:r>
            <w:r w:rsidR="00486054" w:rsidRPr="000D32E7">
              <w:rPr>
                <w:lang w:eastAsia="ru-RU"/>
              </w:rPr>
              <w:t xml:space="preserve">№ </w:t>
            </w:r>
            <w:r w:rsidR="00486054">
              <w:rPr>
                <w:lang w:eastAsia="ru-RU"/>
              </w:rPr>
              <w:t>2</w:t>
            </w:r>
            <w:r w:rsidR="00486054" w:rsidRPr="000D32E7">
              <w:rPr>
                <w:lang w:eastAsia="ru-RU"/>
              </w:rPr>
              <w:t xml:space="preserve"> к </w:t>
            </w:r>
            <w:r w:rsidR="00486054">
              <w:rPr>
                <w:lang w:eastAsia="ru-RU"/>
              </w:rPr>
              <w:t>Конкурсной документации</w:t>
            </w:r>
            <w:r w:rsidR="00486054" w:rsidRPr="000D32E7">
              <w:rPr>
                <w:lang w:eastAsia="ru-RU"/>
              </w:rPr>
              <w:t xml:space="preserve"> (Ведомость объемов работ)</w:t>
            </w:r>
            <w:r w:rsidR="0082115F">
              <w:rPr>
                <w:lang w:eastAsia="ru-RU"/>
              </w:rPr>
              <w:t>;</w:t>
            </w:r>
          </w:p>
          <w:p w14:paraId="14C2D305" w14:textId="77777777" w:rsidR="00B63FD4" w:rsidRPr="007225B3" w:rsidRDefault="00486054" w:rsidP="0082115F">
            <w:pPr>
              <w:shd w:val="clear" w:color="auto" w:fill="FFFFFF"/>
              <w:tabs>
                <w:tab w:val="left" w:pos="142"/>
              </w:tabs>
              <w:ind w:firstLine="567"/>
              <w:jc w:val="both"/>
              <w:rPr>
                <w:lang w:eastAsia="ru-RU"/>
              </w:rPr>
            </w:pPr>
            <w:r>
              <w:rPr>
                <w:b/>
                <w:lang w:eastAsia="ru-RU"/>
              </w:rPr>
              <w:t>- т</w:t>
            </w:r>
            <w:r w:rsidRPr="000D32E7">
              <w:rPr>
                <w:b/>
                <w:lang w:eastAsia="ru-RU"/>
              </w:rPr>
              <w:t xml:space="preserve">ехнические решения - </w:t>
            </w:r>
            <w:r w:rsidRPr="000D32E7">
              <w:rPr>
                <w:rFonts w:eastAsia="Arial Unicode MS"/>
                <w:lang w:eastAsia="ru-RU"/>
              </w:rPr>
              <w:t>в соответствии с</w:t>
            </w:r>
            <w:r w:rsidRPr="000D32E7">
              <w:rPr>
                <w:rFonts w:eastAsia="Arial Unicode MS"/>
                <w:b/>
                <w:lang w:eastAsia="ru-RU"/>
              </w:rPr>
              <w:t xml:space="preserve"> </w:t>
            </w:r>
            <w:r w:rsidRPr="000D32E7">
              <w:rPr>
                <w:rFonts w:eastAsia="Arial Unicode MS"/>
                <w:lang w:eastAsia="ru-RU"/>
              </w:rPr>
              <w:t>П</w:t>
            </w:r>
            <w:r w:rsidRPr="000D32E7">
              <w:rPr>
                <w:lang w:eastAsia="ru-RU"/>
              </w:rPr>
              <w:t xml:space="preserve">риложением № </w:t>
            </w:r>
            <w:r>
              <w:rPr>
                <w:lang w:eastAsia="ru-RU"/>
              </w:rPr>
              <w:t>3</w:t>
            </w:r>
            <w:r w:rsidRPr="000D32E7">
              <w:rPr>
                <w:lang w:eastAsia="ru-RU"/>
              </w:rPr>
              <w:t xml:space="preserve"> </w:t>
            </w:r>
            <w:r>
              <w:rPr>
                <w:lang w:eastAsia="ru-RU"/>
              </w:rPr>
              <w:t>Конкурсной документации</w:t>
            </w:r>
            <w:r w:rsidRPr="000D32E7">
              <w:rPr>
                <w:lang w:eastAsia="ru-RU"/>
              </w:rPr>
              <w:t xml:space="preserve"> </w:t>
            </w:r>
            <w:r>
              <w:rPr>
                <w:lang w:eastAsia="ru-RU"/>
              </w:rPr>
              <w:t>(Про</w:t>
            </w:r>
            <w:r w:rsidR="0082115F">
              <w:rPr>
                <w:lang w:eastAsia="ru-RU"/>
              </w:rPr>
              <w:t>ектная документация).</w:t>
            </w:r>
          </w:p>
        </w:tc>
      </w:tr>
      <w:tr w:rsidR="00532AAD" w:rsidRPr="007225B3" w14:paraId="7E0BC54B" w14:textId="77777777" w:rsidTr="00532AAD">
        <w:trPr>
          <w:trHeight w:val="20"/>
          <w:jc w:val="center"/>
        </w:trPr>
        <w:tc>
          <w:tcPr>
            <w:tcW w:w="5000" w:type="pct"/>
            <w:vAlign w:val="center"/>
          </w:tcPr>
          <w:p w14:paraId="7CCE8C4C" w14:textId="77777777" w:rsidR="00532AAD" w:rsidRPr="007225B3" w:rsidRDefault="00532AAD" w:rsidP="00532AAD">
            <w:pPr>
              <w:keepLines/>
              <w:widowControl w:val="0"/>
              <w:suppressLineNumbers/>
              <w:ind w:left="79" w:firstLine="142"/>
              <w:contextualSpacing/>
              <w:jc w:val="center"/>
              <w:rPr>
                <w:b/>
              </w:rPr>
            </w:pPr>
            <w:r w:rsidRPr="007225B3">
              <w:rPr>
                <w:b/>
              </w:rPr>
              <w:t>Начальная (максимальная) цена договора</w:t>
            </w:r>
          </w:p>
          <w:p w14:paraId="1AE92A63" w14:textId="77777777" w:rsidR="00532AAD" w:rsidRPr="007225B3" w:rsidRDefault="00532AAD" w:rsidP="00CE5FD0">
            <w:pPr>
              <w:keepLines/>
              <w:widowControl w:val="0"/>
              <w:suppressLineNumbers/>
              <w:ind w:left="79" w:firstLine="142"/>
              <w:contextualSpacing/>
              <w:jc w:val="center"/>
              <w:rPr>
                <w:b/>
              </w:rPr>
            </w:pPr>
            <w:r w:rsidRPr="007225B3">
              <w:rPr>
                <w:b/>
              </w:rPr>
              <w:t>(цены)</w:t>
            </w:r>
          </w:p>
        </w:tc>
      </w:tr>
      <w:tr w:rsidR="002D568A" w:rsidRPr="007225B3" w14:paraId="65EAE0B1" w14:textId="77777777" w:rsidTr="001452C1">
        <w:trPr>
          <w:trHeight w:val="20"/>
          <w:jc w:val="center"/>
        </w:trPr>
        <w:tc>
          <w:tcPr>
            <w:tcW w:w="5000" w:type="pct"/>
          </w:tcPr>
          <w:p w14:paraId="1E22011F" w14:textId="77777777" w:rsidR="003F7A5B" w:rsidRPr="005249AF" w:rsidRDefault="003F7A5B" w:rsidP="003F7A5B">
            <w:pPr>
              <w:suppressAutoHyphens w:val="0"/>
              <w:ind w:firstLine="709"/>
              <w:jc w:val="both"/>
              <w:rPr>
                <w:color w:val="000000"/>
                <w:sz w:val="22"/>
                <w:szCs w:val="22"/>
              </w:rPr>
            </w:pPr>
            <w:r w:rsidRPr="00910D01">
              <w:rPr>
                <w:rFonts w:ascii="Calibri" w:hAnsi="Calibri"/>
                <w:color w:val="000000"/>
                <w:sz w:val="22"/>
                <w:szCs w:val="22"/>
                <w:lang w:eastAsia="ru-RU"/>
              </w:rPr>
              <w:t>21 922 916,</w:t>
            </w:r>
            <w:proofErr w:type="gramStart"/>
            <w:r w:rsidRPr="00910D01">
              <w:rPr>
                <w:rFonts w:ascii="Calibri" w:hAnsi="Calibri"/>
                <w:color w:val="000000"/>
                <w:sz w:val="22"/>
                <w:szCs w:val="22"/>
                <w:lang w:eastAsia="ru-RU"/>
              </w:rPr>
              <w:t xml:space="preserve">74  </w:t>
            </w:r>
            <w:r w:rsidRPr="00CF72D1">
              <w:rPr>
                <w:color w:val="000000"/>
                <w:sz w:val="22"/>
                <w:szCs w:val="22"/>
              </w:rPr>
              <w:t>(</w:t>
            </w:r>
            <w:proofErr w:type="gramEnd"/>
            <w:r>
              <w:rPr>
                <w:color w:val="000000"/>
                <w:sz w:val="22"/>
                <w:szCs w:val="22"/>
              </w:rPr>
              <w:t>двадцать один миллион девятьсот двадцать две тысячи девятьсот шестнадцать) рублей 74 копейки.</w:t>
            </w:r>
          </w:p>
          <w:p w14:paraId="6F09CC2E" w14:textId="45A0F6DF" w:rsidR="00EC43CF" w:rsidRPr="007225B3" w:rsidRDefault="006D5CE7" w:rsidP="006D5CE7">
            <w:pPr>
              <w:ind w:firstLine="709"/>
              <w:jc w:val="both"/>
              <w:rPr>
                <w:i/>
              </w:rPr>
            </w:pPr>
            <w:r w:rsidRPr="007225B3">
              <w:t>Начальная (максимальная) цена договора включает в себя стоимость всех работ, все расходы,</w:t>
            </w:r>
            <w:r w:rsidR="00A01073" w:rsidRPr="002B0826">
              <w:t xml:space="preserve"> предусмотренные </w:t>
            </w:r>
            <w:r w:rsidR="00E67B2C" w:rsidRPr="002B0826">
              <w:t>договор</w:t>
            </w:r>
            <w:r w:rsidR="00A01073" w:rsidRPr="002B0826">
              <w:t xml:space="preserve">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w:t>
            </w:r>
            <w:r w:rsidR="00E67B2C" w:rsidRPr="002B0826">
              <w:t>договор</w:t>
            </w:r>
            <w:r w:rsidR="00A01073" w:rsidRPr="002B0826">
              <w:t>а.</w:t>
            </w:r>
          </w:p>
        </w:tc>
      </w:tr>
      <w:tr w:rsidR="00532AAD" w:rsidRPr="007225B3" w14:paraId="6158097C" w14:textId="77777777" w:rsidTr="00532AAD">
        <w:trPr>
          <w:trHeight w:val="20"/>
          <w:jc w:val="center"/>
        </w:trPr>
        <w:tc>
          <w:tcPr>
            <w:tcW w:w="5000" w:type="pct"/>
            <w:vAlign w:val="center"/>
          </w:tcPr>
          <w:p w14:paraId="7EBADA5C" w14:textId="77777777" w:rsidR="00532AAD" w:rsidRPr="007225B3" w:rsidRDefault="00532AAD" w:rsidP="00CE5FD0">
            <w:pPr>
              <w:keepLines/>
              <w:ind w:firstLine="342"/>
              <w:contextualSpacing/>
              <w:jc w:val="center"/>
              <w:rPr>
                <w:b/>
              </w:rPr>
            </w:pPr>
            <w:r w:rsidRPr="007225B3">
              <w:rPr>
                <w:b/>
              </w:rPr>
              <w:t>Обоснование начальной (ма</w:t>
            </w:r>
            <w:r w:rsidR="00CE5FD0">
              <w:rPr>
                <w:b/>
              </w:rPr>
              <w:t>ксимальной) цены договора (цены</w:t>
            </w:r>
            <w:r w:rsidRPr="007225B3">
              <w:rPr>
                <w:b/>
              </w:rPr>
              <w:t>)</w:t>
            </w:r>
          </w:p>
        </w:tc>
      </w:tr>
      <w:tr w:rsidR="002D568A" w:rsidRPr="007225B3" w14:paraId="45F0C345" w14:textId="77777777" w:rsidTr="001452C1">
        <w:trPr>
          <w:trHeight w:val="20"/>
          <w:jc w:val="center"/>
        </w:trPr>
        <w:tc>
          <w:tcPr>
            <w:tcW w:w="5000" w:type="pct"/>
          </w:tcPr>
          <w:p w14:paraId="0970C2E0" w14:textId="77777777" w:rsidR="002C00B0" w:rsidRPr="007225B3" w:rsidRDefault="00BD5ECE" w:rsidP="00591D73">
            <w:pPr>
              <w:pStyle w:val="aff3"/>
              <w:ind w:left="40" w:right="40" w:firstLine="102"/>
              <w:jc w:val="both"/>
              <w:rPr>
                <w:shd w:val="clear" w:color="auto" w:fill="FFFFFF"/>
              </w:rPr>
            </w:pPr>
            <w:r w:rsidRPr="007225B3">
              <w:t xml:space="preserve">Обоснование </w:t>
            </w:r>
            <w:r w:rsidRPr="007225B3">
              <w:rPr>
                <w:shd w:val="clear" w:color="auto" w:fill="FFFFFF"/>
              </w:rPr>
              <w:t xml:space="preserve">начальной (максимальной) цены </w:t>
            </w:r>
            <w:r w:rsidR="00E67B2C" w:rsidRPr="007225B3">
              <w:rPr>
                <w:shd w:val="clear" w:color="auto" w:fill="FFFFFF"/>
              </w:rPr>
              <w:t>договор</w:t>
            </w:r>
            <w:r w:rsidRPr="007225B3">
              <w:rPr>
                <w:shd w:val="clear" w:color="auto" w:fill="FFFFFF"/>
              </w:rPr>
              <w:t xml:space="preserve">а </w:t>
            </w:r>
            <w:r w:rsidR="00057274">
              <w:rPr>
                <w:shd w:val="clear" w:color="auto" w:fill="FFFFFF"/>
              </w:rPr>
              <w:t xml:space="preserve">определено </w:t>
            </w:r>
            <w:r w:rsidR="00057274">
              <w:t>посредством применения проектно-сметного метода и метода сопоставимых рыночных цен (анализа рынка)</w:t>
            </w:r>
            <w:r w:rsidR="001B6F30">
              <w:t>.</w:t>
            </w:r>
          </w:p>
        </w:tc>
      </w:tr>
      <w:tr w:rsidR="00532AAD" w:rsidRPr="007225B3" w14:paraId="113FC1D3" w14:textId="77777777" w:rsidTr="00532AAD">
        <w:trPr>
          <w:trHeight w:val="20"/>
          <w:jc w:val="center"/>
        </w:trPr>
        <w:tc>
          <w:tcPr>
            <w:tcW w:w="5000" w:type="pct"/>
            <w:vAlign w:val="center"/>
          </w:tcPr>
          <w:p w14:paraId="40801B3D" w14:textId="77777777" w:rsidR="00532AAD" w:rsidRPr="007225B3" w:rsidRDefault="00532AAD" w:rsidP="004C284C">
            <w:pPr>
              <w:keepLines/>
              <w:widowControl w:val="0"/>
              <w:suppressLineNumbers/>
              <w:ind w:left="72"/>
              <w:contextualSpacing/>
              <w:jc w:val="center"/>
              <w:rPr>
                <w:b/>
              </w:rPr>
            </w:pPr>
            <w:r w:rsidRPr="007225B3">
              <w:rPr>
                <w:b/>
              </w:rPr>
              <w:t xml:space="preserve">Источник финансирования, </w:t>
            </w:r>
          </w:p>
          <w:p w14:paraId="0DA1BF97" w14:textId="77777777" w:rsidR="00532AAD" w:rsidRPr="007225B3" w:rsidRDefault="00532AAD" w:rsidP="004C284C">
            <w:pPr>
              <w:keepLines/>
              <w:widowControl w:val="0"/>
              <w:suppressLineNumbers/>
              <w:ind w:left="72"/>
              <w:contextualSpacing/>
              <w:jc w:val="center"/>
              <w:rPr>
                <w:b/>
              </w:rPr>
            </w:pPr>
            <w:r w:rsidRPr="007225B3">
              <w:rPr>
                <w:b/>
              </w:rPr>
              <w:t>информация о валюте, форма, срок и порядок оплаты выполненных работ</w:t>
            </w:r>
          </w:p>
        </w:tc>
      </w:tr>
      <w:tr w:rsidR="002D568A" w:rsidRPr="007225B3" w14:paraId="68ADB198" w14:textId="77777777" w:rsidTr="00E6641C">
        <w:trPr>
          <w:trHeight w:val="1661"/>
          <w:jc w:val="center"/>
        </w:trPr>
        <w:tc>
          <w:tcPr>
            <w:tcW w:w="5000" w:type="pct"/>
          </w:tcPr>
          <w:p w14:paraId="55FB7772" w14:textId="122DBD3D" w:rsidR="008D638B" w:rsidRPr="00CB2035" w:rsidRDefault="00E6641C" w:rsidP="003F7A5B">
            <w:pPr>
              <w:pStyle w:val="ConsPlusNormal"/>
              <w:jc w:val="both"/>
              <w:rPr>
                <w:rFonts w:ascii="Times New Roman" w:eastAsia="Calibri" w:hAnsi="Times New Roman" w:cs="Times New Roman"/>
                <w:sz w:val="22"/>
                <w:szCs w:val="22"/>
              </w:rPr>
            </w:pPr>
            <w:r w:rsidRPr="00CB2035">
              <w:rPr>
                <w:rFonts w:ascii="Times New Roman" w:hAnsi="Times New Roman" w:cs="Times New Roman"/>
                <w:b/>
                <w:bCs/>
                <w:sz w:val="22"/>
                <w:szCs w:val="22"/>
              </w:rPr>
              <w:t>Источник финансирования</w:t>
            </w:r>
            <w:r w:rsidRPr="00CB2035">
              <w:rPr>
                <w:rFonts w:ascii="Times New Roman" w:hAnsi="Times New Roman" w:cs="Times New Roman"/>
                <w:bCs/>
                <w:sz w:val="22"/>
                <w:szCs w:val="22"/>
              </w:rPr>
              <w:t xml:space="preserve"> </w:t>
            </w:r>
            <w:r w:rsidR="003F7A5B" w:rsidRPr="00CB2035">
              <w:rPr>
                <w:rFonts w:ascii="Times New Roman" w:hAnsi="Times New Roman" w:cs="Times New Roman"/>
                <w:sz w:val="22"/>
                <w:szCs w:val="22"/>
              </w:rPr>
              <w:t xml:space="preserve">средства собственников помещений в многоквартирных домах, вносимые на счет Заказчика в качестве </w:t>
            </w:r>
            <w:r w:rsidR="003F7A5B" w:rsidRPr="00CB2035">
              <w:rPr>
                <w:rFonts w:ascii="Times New Roman" w:hAnsi="Times New Roman" w:cs="Times New Roman"/>
                <w:sz w:val="22"/>
                <w:szCs w:val="22"/>
                <w:lang w:eastAsia="ru-RU"/>
              </w:rPr>
              <w:t xml:space="preserve">взносов, в размере превышающем минимальный размер </w:t>
            </w:r>
            <w:r w:rsidR="003F7A5B" w:rsidRPr="00CB2035">
              <w:rPr>
                <w:rFonts w:ascii="Times New Roman" w:hAnsi="Times New Roman" w:cs="Times New Roman"/>
                <w:sz w:val="22"/>
                <w:szCs w:val="22"/>
              </w:rPr>
              <w:t xml:space="preserve">взносов на капитальный ремонт, предусмотренных Жилищным кодексом РФ, </w:t>
            </w:r>
            <w:r w:rsidR="003F7A5B" w:rsidRPr="00CB2035">
              <w:rPr>
                <w:rFonts w:ascii="Times New Roman" w:hAnsi="Times New Roman" w:cs="Times New Roman"/>
                <w:sz w:val="22"/>
                <w:szCs w:val="22"/>
                <w:lang w:eastAsia="ru-RU"/>
              </w:rPr>
              <w:t>средства г</w:t>
            </w:r>
            <w:r w:rsidR="003F7A5B" w:rsidRPr="00F4188C">
              <w:rPr>
                <w:rFonts w:ascii="Times New Roman" w:hAnsi="Times New Roman" w:cs="Times New Roman"/>
                <w:sz w:val="22"/>
                <w:szCs w:val="22"/>
                <w:lang w:eastAsia="ru-RU"/>
              </w:rPr>
              <w:t xml:space="preserve">осударственной корпорации - Фонда содействия реформированию жилищно-коммунального </w:t>
            </w:r>
            <w:proofErr w:type="gramStart"/>
            <w:r w:rsidR="003F7A5B" w:rsidRPr="00F4188C">
              <w:rPr>
                <w:rFonts w:ascii="Times New Roman" w:hAnsi="Times New Roman" w:cs="Times New Roman"/>
                <w:sz w:val="22"/>
                <w:szCs w:val="22"/>
                <w:lang w:eastAsia="ru-RU"/>
              </w:rPr>
              <w:t>хозяйства</w:t>
            </w:r>
            <w:r w:rsidR="003F7A5B" w:rsidRPr="00CB2035">
              <w:rPr>
                <w:rFonts w:ascii="Times New Roman" w:hAnsi="Times New Roman" w:cs="Times New Roman"/>
                <w:sz w:val="22"/>
                <w:szCs w:val="22"/>
                <w:lang w:eastAsia="ru-RU"/>
              </w:rPr>
              <w:t xml:space="preserve">, </w:t>
            </w:r>
            <w:r w:rsidR="003F7A5B" w:rsidRPr="00CB2035">
              <w:rPr>
                <w:rFonts w:ascii="Times New Roman" w:hAnsi="Times New Roman" w:cs="Times New Roman"/>
                <w:sz w:val="22"/>
                <w:szCs w:val="22"/>
              </w:rPr>
              <w:t xml:space="preserve"> средства</w:t>
            </w:r>
            <w:proofErr w:type="gramEnd"/>
            <w:r w:rsidR="003F7A5B" w:rsidRPr="00CB2035">
              <w:rPr>
                <w:rFonts w:ascii="Times New Roman" w:hAnsi="Times New Roman" w:cs="Times New Roman"/>
                <w:sz w:val="22"/>
                <w:szCs w:val="22"/>
              </w:rPr>
              <w:t xml:space="preserve"> краевого бюджета</w:t>
            </w:r>
            <w:r w:rsidR="003F7A5B" w:rsidRPr="00CB2035">
              <w:rPr>
                <w:rFonts w:ascii="Times New Roman" w:eastAsia="Calibri" w:hAnsi="Times New Roman" w:cs="Times New Roman"/>
                <w:sz w:val="22"/>
                <w:szCs w:val="22"/>
              </w:rPr>
              <w:t>.</w:t>
            </w:r>
          </w:p>
          <w:p w14:paraId="2B22284E" w14:textId="77777777" w:rsidR="002D568A" w:rsidRPr="00CB2035" w:rsidRDefault="002D568A" w:rsidP="00862319">
            <w:pPr>
              <w:keepLines/>
              <w:widowControl w:val="0"/>
              <w:suppressLineNumbers/>
              <w:ind w:firstLine="313"/>
              <w:contextualSpacing/>
              <w:jc w:val="both"/>
              <w:rPr>
                <w:sz w:val="22"/>
                <w:szCs w:val="22"/>
              </w:rPr>
            </w:pPr>
            <w:r w:rsidRPr="00CB2035">
              <w:rPr>
                <w:sz w:val="22"/>
                <w:szCs w:val="22"/>
              </w:rPr>
              <w:t>Валюта – российский рубль.</w:t>
            </w:r>
          </w:p>
          <w:p w14:paraId="587114A5" w14:textId="77777777" w:rsidR="003B3EE6" w:rsidRPr="007225B3" w:rsidRDefault="002D568A" w:rsidP="00862319">
            <w:pPr>
              <w:keepLines/>
              <w:widowControl w:val="0"/>
              <w:suppressLineNumbers/>
              <w:ind w:firstLine="313"/>
              <w:contextualSpacing/>
              <w:jc w:val="both"/>
            </w:pPr>
            <w:r w:rsidRPr="007225B3">
              <w:t>Форма оплаты – безналичный расчет.</w:t>
            </w:r>
          </w:p>
          <w:p w14:paraId="0531F5C1" w14:textId="77777777" w:rsidR="00744FE4" w:rsidRPr="007225B3" w:rsidRDefault="002D568A" w:rsidP="001B2580">
            <w:pPr>
              <w:keepLines/>
              <w:widowControl w:val="0"/>
              <w:suppressLineNumbers/>
              <w:ind w:firstLine="313"/>
              <w:contextualSpacing/>
              <w:jc w:val="both"/>
            </w:pPr>
            <w:r w:rsidRPr="009178B2">
              <w:t xml:space="preserve">Срок </w:t>
            </w:r>
            <w:r w:rsidR="001A28EF" w:rsidRPr="009178B2">
              <w:t xml:space="preserve">и порядок </w:t>
            </w:r>
            <w:r w:rsidRPr="009178B2">
              <w:t xml:space="preserve">оплаты определяются условиями, предусмотренными проектом </w:t>
            </w:r>
            <w:r w:rsidR="00E67B2C" w:rsidRPr="009178B2">
              <w:t>договор</w:t>
            </w:r>
            <w:r w:rsidRPr="009178B2">
              <w:t>а (</w:t>
            </w:r>
            <w:r w:rsidR="00591D73" w:rsidRPr="009178B2">
              <w:t xml:space="preserve">Приложение </w:t>
            </w:r>
            <w:r w:rsidR="001B6F30">
              <w:t>4</w:t>
            </w:r>
            <w:r w:rsidR="007400B7" w:rsidRPr="009178B2">
              <w:t xml:space="preserve"> </w:t>
            </w:r>
            <w:r w:rsidRPr="009178B2">
              <w:t>настоящей конкурсной документации</w:t>
            </w:r>
            <w:r w:rsidR="006136AE" w:rsidRPr="009178B2">
              <w:t>) и предложением участника</w:t>
            </w:r>
            <w:r w:rsidR="007A3D77" w:rsidRPr="009178B2">
              <w:t>.</w:t>
            </w:r>
          </w:p>
        </w:tc>
      </w:tr>
      <w:tr w:rsidR="00532AAD" w:rsidRPr="007225B3" w14:paraId="41D0039D" w14:textId="77777777" w:rsidTr="00532AAD">
        <w:trPr>
          <w:trHeight w:val="20"/>
          <w:jc w:val="center"/>
        </w:trPr>
        <w:tc>
          <w:tcPr>
            <w:tcW w:w="5000" w:type="pct"/>
            <w:vAlign w:val="center"/>
          </w:tcPr>
          <w:p w14:paraId="6A83152B" w14:textId="77777777" w:rsidR="00532AAD" w:rsidRPr="007225B3" w:rsidRDefault="00E87E15" w:rsidP="00E87E15">
            <w:pPr>
              <w:keepLines/>
              <w:widowControl w:val="0"/>
              <w:suppressLineNumbers/>
              <w:ind w:firstLine="200"/>
              <w:contextualSpacing/>
              <w:jc w:val="center"/>
              <w:rPr>
                <w:b/>
              </w:rPr>
            </w:pPr>
            <w:r>
              <w:rPr>
                <w:b/>
              </w:rPr>
              <w:t>Т</w:t>
            </w:r>
            <w:r w:rsidR="00532AAD" w:rsidRPr="007225B3">
              <w:rPr>
                <w:b/>
              </w:rPr>
              <w:t>ребования</w:t>
            </w:r>
            <w:r>
              <w:rPr>
                <w:b/>
              </w:rPr>
              <w:t xml:space="preserve"> </w:t>
            </w:r>
            <w:r w:rsidR="00532AAD" w:rsidRPr="007225B3">
              <w:rPr>
                <w:b/>
              </w:rPr>
              <w:t>к участникам конкурса</w:t>
            </w:r>
          </w:p>
        </w:tc>
      </w:tr>
      <w:tr w:rsidR="00563B63" w:rsidRPr="007225B3" w14:paraId="28796A3E" w14:textId="77777777" w:rsidTr="001452C1">
        <w:trPr>
          <w:trHeight w:val="20"/>
          <w:jc w:val="center"/>
        </w:trPr>
        <w:tc>
          <w:tcPr>
            <w:tcW w:w="5000" w:type="pct"/>
          </w:tcPr>
          <w:p w14:paraId="64277493" w14:textId="77777777" w:rsidR="004A320E" w:rsidRDefault="00011C25" w:rsidP="006B62AB">
            <w:pPr>
              <w:ind w:firstLine="313"/>
              <w:jc w:val="both"/>
            </w:pPr>
            <w:r w:rsidRPr="007225B3">
              <w:t>Д</w:t>
            </w:r>
            <w:r w:rsidR="007A3D77" w:rsidRPr="007225B3">
              <w:t>ля участия в</w:t>
            </w:r>
            <w:r w:rsidR="0063644A" w:rsidRPr="007225B3">
              <w:t xml:space="preserve"> конкурсе на право заключения </w:t>
            </w:r>
            <w:r w:rsidR="00E67B2C" w:rsidRPr="007225B3">
              <w:t>договор</w:t>
            </w:r>
            <w:r w:rsidR="0063644A" w:rsidRPr="007225B3">
              <w:t>а</w:t>
            </w:r>
            <w:r w:rsidR="007400B7" w:rsidRPr="007225B3">
              <w:t xml:space="preserve"> </w:t>
            </w:r>
            <w:r w:rsidR="007A3D77" w:rsidRPr="007225B3">
              <w:t xml:space="preserve">на оказание услуг и (или) выполнение работ по капитальному ремонту общего имущества в многоквартирных домах, расположенных </w:t>
            </w:r>
            <w:r w:rsidR="006136AE" w:rsidRPr="007225B3">
              <w:t>на территории Красноярск</w:t>
            </w:r>
            <w:r w:rsidR="00325C5D">
              <w:t>ого края</w:t>
            </w:r>
            <w:r w:rsidR="006136AE" w:rsidRPr="007225B3">
              <w:t xml:space="preserve"> </w:t>
            </w:r>
            <w:r w:rsidR="0063644A" w:rsidRPr="007225B3">
              <w:t xml:space="preserve">участники </w:t>
            </w:r>
            <w:r w:rsidR="00CD25DA" w:rsidRPr="007225B3">
              <w:t>конкурса</w:t>
            </w:r>
            <w:r w:rsidR="007400B7" w:rsidRPr="007225B3">
              <w:t xml:space="preserve"> </w:t>
            </w:r>
            <w:r w:rsidR="004A320E" w:rsidRPr="007225B3">
              <w:t>должны соответствовать единым требованиям</w:t>
            </w:r>
            <w:r w:rsidR="0063644A" w:rsidRPr="007225B3">
              <w:t xml:space="preserve">, </w:t>
            </w:r>
            <w:r w:rsidRPr="007225B3">
              <w:t>указанным</w:t>
            </w:r>
            <w:r w:rsidR="007400B7" w:rsidRPr="007225B3">
              <w:t xml:space="preserve"> </w:t>
            </w:r>
            <w:r w:rsidR="003751DD" w:rsidRPr="007225B3">
              <w:t>в п</w:t>
            </w:r>
            <w:r w:rsidR="00F9644F" w:rsidRPr="007225B3">
              <w:t>ункте</w:t>
            </w:r>
            <w:r w:rsidR="003751DD" w:rsidRPr="007225B3">
              <w:t xml:space="preserve"> 1.</w:t>
            </w:r>
            <w:r w:rsidR="001A6163" w:rsidRPr="007225B3">
              <w:t>5</w:t>
            </w:r>
            <w:r w:rsidR="003751DD" w:rsidRPr="007225B3">
              <w:t>.2</w:t>
            </w:r>
            <w:r w:rsidR="0063644A" w:rsidRPr="007225B3">
              <w:t xml:space="preserve"> раздела </w:t>
            </w:r>
            <w:r w:rsidR="0063644A" w:rsidRPr="007225B3">
              <w:rPr>
                <w:lang w:val="en-US"/>
              </w:rPr>
              <w:t>I</w:t>
            </w:r>
            <w:r w:rsidR="0063644A" w:rsidRPr="007225B3">
              <w:t xml:space="preserve"> «</w:t>
            </w:r>
            <w:r w:rsidR="001A6163" w:rsidRPr="007225B3">
              <w:rPr>
                <w:bCs/>
                <w:shd w:val="clear" w:color="auto" w:fill="FFFFFF"/>
              </w:rPr>
              <w:t>Общие условия проведения конкурса</w:t>
            </w:r>
            <w:r w:rsidR="0063644A" w:rsidRPr="007225B3">
              <w:t>»</w:t>
            </w:r>
            <w:r w:rsidR="00545A0E">
              <w:t xml:space="preserve"> настоящей конкурсной документации</w:t>
            </w:r>
            <w:r w:rsidR="00E87E15">
              <w:t>:</w:t>
            </w:r>
          </w:p>
          <w:p w14:paraId="58B023BC" w14:textId="77777777" w:rsidR="00E87E15" w:rsidRPr="007225B3" w:rsidRDefault="00E87E15" w:rsidP="00E87E15">
            <w:pPr>
              <w:keepLines/>
              <w:widowControl w:val="0"/>
              <w:suppressLineNumbers/>
              <w:ind w:firstLine="313"/>
              <w:contextualSpacing/>
              <w:jc w:val="both"/>
            </w:pPr>
            <w:r>
              <w:t xml:space="preserve">- </w:t>
            </w:r>
            <w:r w:rsidR="002B07A1">
              <w:t>наличие</w:t>
            </w:r>
            <w:r w:rsidR="00C67DD8" w:rsidRPr="003200A1">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8" w:history="1">
              <w:r w:rsidR="00C67DD8" w:rsidRPr="003200A1">
                <w:rPr>
                  <w:color w:val="0000FF"/>
                </w:rPr>
                <w:t>перечне</w:t>
              </w:r>
            </w:hyperlink>
            <w:r w:rsidR="00C67DD8" w:rsidRPr="003200A1">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t>;</w:t>
            </w:r>
          </w:p>
          <w:p w14:paraId="7857D88E" w14:textId="77777777" w:rsidR="00E87E15" w:rsidRPr="007225B3" w:rsidRDefault="00E87E15" w:rsidP="00E87E15">
            <w:pPr>
              <w:widowControl w:val="0"/>
              <w:autoSpaceDE w:val="0"/>
              <w:autoSpaceDN w:val="0"/>
              <w:adjustRightInd w:val="0"/>
              <w:ind w:firstLine="313"/>
              <w:jc w:val="both"/>
              <w:rPr>
                <w:bCs/>
              </w:rPr>
            </w:pPr>
            <w:r>
              <w:rPr>
                <w:bCs/>
              </w:rPr>
              <w:t xml:space="preserve">- </w:t>
            </w:r>
            <w:proofErr w:type="spellStart"/>
            <w:r>
              <w:rPr>
                <w:bCs/>
              </w:rPr>
              <w:t>н</w:t>
            </w:r>
            <w:r w:rsidRPr="007225B3">
              <w:rPr>
                <w:bCs/>
              </w:rPr>
              <w:t>епроведение</w:t>
            </w:r>
            <w:proofErr w:type="spellEnd"/>
            <w:r w:rsidRPr="007225B3">
              <w:rPr>
                <w:bCs/>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5D1BCA0D" w14:textId="77777777" w:rsidR="00E87E15" w:rsidRPr="007225B3" w:rsidRDefault="00E87E15" w:rsidP="00E87E15">
            <w:pPr>
              <w:widowControl w:val="0"/>
              <w:autoSpaceDE w:val="0"/>
              <w:autoSpaceDN w:val="0"/>
              <w:adjustRightInd w:val="0"/>
              <w:ind w:firstLine="313"/>
              <w:jc w:val="both"/>
              <w:rPr>
                <w:bCs/>
              </w:rPr>
            </w:pPr>
            <w:r>
              <w:rPr>
                <w:bCs/>
              </w:rPr>
              <w:t xml:space="preserve">- </w:t>
            </w:r>
            <w:proofErr w:type="spellStart"/>
            <w:r>
              <w:rPr>
                <w:bCs/>
              </w:rPr>
              <w:t>н</w:t>
            </w:r>
            <w:r w:rsidRPr="007225B3">
              <w:rPr>
                <w:bCs/>
              </w:rPr>
              <w:t>еприостановление</w:t>
            </w:r>
            <w:proofErr w:type="spellEnd"/>
            <w:r w:rsidRPr="007225B3">
              <w:rPr>
                <w:bCs/>
              </w:rPr>
              <w:t xml:space="preserve"> деятельности участника конкурса в порядке, установленном </w:t>
            </w:r>
            <w:hyperlink r:id="rId19" w:history="1">
              <w:r w:rsidRPr="007225B3">
                <w:rPr>
                  <w:bCs/>
                </w:rPr>
                <w:t>Кодексом</w:t>
              </w:r>
            </w:hyperlink>
            <w:r w:rsidRPr="007225B3">
              <w:rPr>
                <w:bCs/>
              </w:rPr>
              <w:t xml:space="preserve"> Российской Федерации об административных правонарушениях, на дату подачи заявки на участие в конкурсе;</w:t>
            </w:r>
          </w:p>
          <w:p w14:paraId="0E234857"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CF15C3">
              <w:rPr>
                <w:bCs/>
              </w:rPr>
              <w:t>закупки</w:t>
            </w:r>
            <w:r w:rsidRPr="007225B3">
              <w:rPr>
                <w:bCs/>
              </w:rPr>
              <w:t>, по данным бухгалтерской отчетности за последний отчетный период;</w:t>
            </w:r>
          </w:p>
          <w:p w14:paraId="7A9AEF7E"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CF15C3">
              <w:rPr>
                <w:bCs/>
              </w:rPr>
              <w:t>закупки</w:t>
            </w:r>
            <w:r w:rsidRPr="007225B3">
              <w:rPr>
                <w:bCs/>
              </w:rPr>
              <w:t>, и административного наказания в виде дисквалификации;</w:t>
            </w:r>
          </w:p>
          <w:p w14:paraId="24E2B654" w14:textId="77777777" w:rsidR="0009515C" w:rsidRPr="007225B3" w:rsidRDefault="00E87E15" w:rsidP="00E87E15">
            <w:pPr>
              <w:autoSpaceDE w:val="0"/>
              <w:autoSpaceDN w:val="0"/>
              <w:adjustRightInd w:val="0"/>
              <w:ind w:firstLine="313"/>
              <w:jc w:val="both"/>
              <w:rPr>
                <w:i/>
              </w:rPr>
            </w:pPr>
            <w:r>
              <w:rPr>
                <w:bCs/>
              </w:rPr>
              <w:t>- о</w:t>
            </w:r>
            <w:r w:rsidRPr="007225B3">
              <w:rPr>
                <w:bCs/>
              </w:rPr>
              <w:t xml:space="preserve">тсутствие сведений об участниках </w:t>
            </w:r>
            <w:r w:rsidR="00FC2F19">
              <w:rPr>
                <w:bCs/>
              </w:rPr>
              <w:t>закупк</w:t>
            </w:r>
            <w:r w:rsidRPr="007225B3">
              <w:rPr>
                <w:bCs/>
              </w:rPr>
              <w:t xml:space="preserve">и в реестре недобросовестных поставщиков, предусмотренном </w:t>
            </w:r>
            <w:hyperlink r:id="rId20" w:history="1">
              <w:r w:rsidRPr="007225B3">
                <w:rPr>
                  <w:bCs/>
                </w:rPr>
                <w:t>статьей 5</w:t>
              </w:r>
            </w:hyperlink>
            <w:r w:rsidRPr="007225B3">
              <w:rPr>
                <w:bCs/>
              </w:rPr>
              <w:t xml:space="preserve"> Федерального закона от 18 июля 2011 года </w:t>
            </w:r>
            <w:r w:rsidRPr="007225B3">
              <w:rPr>
                <w:bCs/>
              </w:rPr>
              <w:br/>
              <w:t xml:space="preserve">№ 223-ФЗ «О </w:t>
            </w:r>
            <w:r w:rsidR="00773FB2">
              <w:rPr>
                <w:bCs/>
              </w:rPr>
              <w:t>конкурс</w:t>
            </w:r>
            <w:r w:rsidRPr="007225B3">
              <w:rPr>
                <w:bCs/>
              </w:rPr>
              <w:t xml:space="preserve">ах товаров, работ, услуг отдельными видами юридических лиц», Федеральным </w:t>
            </w:r>
            <w:hyperlink r:id="rId21" w:history="1">
              <w:r w:rsidRPr="007225B3">
                <w:rPr>
                  <w:bCs/>
                </w:rPr>
                <w:t>законом</w:t>
              </w:r>
            </w:hyperlink>
            <w:r w:rsidRPr="007225B3">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532AAD" w:rsidRPr="007225B3" w14:paraId="37B02206" w14:textId="77777777" w:rsidTr="00532AAD">
        <w:trPr>
          <w:trHeight w:val="20"/>
          <w:jc w:val="center"/>
        </w:trPr>
        <w:tc>
          <w:tcPr>
            <w:tcW w:w="5000" w:type="pct"/>
            <w:vAlign w:val="center"/>
          </w:tcPr>
          <w:p w14:paraId="54ED8911" w14:textId="77777777" w:rsidR="00A62B44" w:rsidRPr="007225B3" w:rsidRDefault="00532AAD" w:rsidP="002B0826">
            <w:pPr>
              <w:ind w:firstLine="284"/>
              <w:jc w:val="center"/>
              <w:rPr>
                <w:b/>
              </w:rPr>
            </w:pPr>
            <w:r w:rsidRPr="007225B3">
              <w:rPr>
                <w:b/>
              </w:rPr>
              <w:t>Способы получения конкурсной документации, срок, место и порядок предоставления конкурсной документации</w:t>
            </w:r>
          </w:p>
        </w:tc>
      </w:tr>
      <w:tr w:rsidR="00B252B1" w:rsidRPr="007225B3" w14:paraId="655FBD1B" w14:textId="77777777" w:rsidTr="001452C1">
        <w:trPr>
          <w:trHeight w:val="20"/>
          <w:jc w:val="center"/>
        </w:trPr>
        <w:tc>
          <w:tcPr>
            <w:tcW w:w="5000" w:type="pct"/>
            <w:vAlign w:val="center"/>
          </w:tcPr>
          <w:p w14:paraId="7B1619A4" w14:textId="77777777" w:rsidR="00D669C7" w:rsidRPr="007225B3" w:rsidRDefault="00B252B1" w:rsidP="00862319">
            <w:pPr>
              <w:pStyle w:val="aff3"/>
              <w:keepNext w:val="0"/>
              <w:keepLines/>
              <w:ind w:firstLine="313"/>
              <w:contextualSpacing/>
              <w:jc w:val="both"/>
            </w:pPr>
            <w:r w:rsidRPr="007225B3">
              <w:t>Конкурсная документация предоставляется по адресу</w:t>
            </w:r>
            <w:r w:rsidR="00D669C7" w:rsidRPr="007225B3">
              <w:t>:</w:t>
            </w:r>
            <w:r w:rsidRPr="007225B3">
              <w:t xml:space="preserve"> </w:t>
            </w:r>
          </w:p>
          <w:p w14:paraId="19E2A423" w14:textId="77777777" w:rsidR="00B252B1" w:rsidRPr="007225B3" w:rsidRDefault="00D669C7" w:rsidP="00862319">
            <w:pPr>
              <w:keepLines/>
              <w:ind w:right="-2" w:firstLine="313"/>
              <w:contextualSpacing/>
              <w:jc w:val="both"/>
            </w:pPr>
            <w:r w:rsidRPr="007225B3">
              <w:t xml:space="preserve">Региональный фонд капитального ремонта многоквартирных домов на территории Красноярского края, г. Красноярск, ул. Ады Лебедевой, д. 101а. (3 этаж), </w:t>
            </w:r>
            <w:r w:rsidR="00B252B1" w:rsidRPr="007225B3">
              <w:t xml:space="preserve">в рабочие дни с понедельника по </w:t>
            </w:r>
            <w:r w:rsidRPr="007225B3">
              <w:t>пятницу</w:t>
            </w:r>
            <w:r w:rsidR="00B252B1" w:rsidRPr="007225B3">
              <w:t xml:space="preserve"> с 9:00 часов до 18:00 часов (время </w:t>
            </w:r>
            <w:r w:rsidRPr="007225B3">
              <w:t>местное</w:t>
            </w:r>
            <w:r w:rsidR="008F035F" w:rsidRPr="007225B3">
              <w:t>)</w:t>
            </w:r>
            <w:r w:rsidR="00B252B1" w:rsidRPr="007225B3">
              <w:t>.</w:t>
            </w:r>
          </w:p>
          <w:p w14:paraId="26BF9A6C" w14:textId="35B4E743" w:rsidR="00B252B1" w:rsidRPr="00580930" w:rsidRDefault="00B252B1" w:rsidP="00862319">
            <w:pPr>
              <w:pStyle w:val="aff3"/>
              <w:keepNext w:val="0"/>
              <w:keepLines/>
              <w:ind w:firstLine="313"/>
              <w:contextualSpacing/>
              <w:jc w:val="both"/>
              <w:rPr>
                <w:rStyle w:val="af2"/>
              </w:rPr>
            </w:pPr>
            <w:r w:rsidRPr="007225B3">
              <w:rPr>
                <w:rStyle w:val="af2"/>
                <w:bCs/>
                <w:color w:val="000000"/>
                <w:shd w:val="clear" w:color="auto" w:fill="FFFFFF"/>
              </w:rPr>
              <w:t xml:space="preserve">Сроки предоставления: </w:t>
            </w:r>
            <w:r w:rsidRPr="00580930">
              <w:rPr>
                <w:rStyle w:val="af2"/>
                <w:b/>
                <w:bCs/>
                <w:shd w:val="clear" w:color="auto" w:fill="FFFFFF"/>
              </w:rPr>
              <w:t xml:space="preserve">с </w:t>
            </w:r>
            <w:r w:rsidR="00127571">
              <w:rPr>
                <w:rStyle w:val="af2"/>
                <w:b/>
                <w:bCs/>
                <w:shd w:val="clear" w:color="auto" w:fill="FFFFFF"/>
              </w:rPr>
              <w:t>1</w:t>
            </w:r>
            <w:r w:rsidR="008923F0">
              <w:rPr>
                <w:rStyle w:val="af2"/>
                <w:b/>
                <w:bCs/>
                <w:shd w:val="clear" w:color="auto" w:fill="FFFFFF"/>
              </w:rPr>
              <w:t>9</w:t>
            </w:r>
            <w:r w:rsidR="001F694B">
              <w:rPr>
                <w:rStyle w:val="af2"/>
                <w:b/>
                <w:bCs/>
                <w:shd w:val="clear" w:color="auto" w:fill="FFFFFF"/>
              </w:rPr>
              <w:t>.0</w:t>
            </w:r>
            <w:r w:rsidR="00491037">
              <w:rPr>
                <w:rStyle w:val="af2"/>
                <w:b/>
                <w:bCs/>
                <w:shd w:val="clear" w:color="auto" w:fill="FFFFFF"/>
              </w:rPr>
              <w:t>8</w:t>
            </w:r>
            <w:r w:rsidR="001F694B">
              <w:rPr>
                <w:rStyle w:val="af2"/>
                <w:b/>
                <w:bCs/>
                <w:shd w:val="clear" w:color="auto" w:fill="FFFFFF"/>
              </w:rPr>
              <w:t>.2016</w:t>
            </w:r>
            <w:r w:rsidR="009C6C82" w:rsidRPr="00580930">
              <w:rPr>
                <w:rStyle w:val="af2"/>
                <w:b/>
                <w:bCs/>
                <w:shd w:val="clear" w:color="auto" w:fill="FFFFFF"/>
              </w:rPr>
              <w:t xml:space="preserve"> </w:t>
            </w:r>
            <w:r w:rsidR="007C463A" w:rsidRPr="00580930">
              <w:rPr>
                <w:rStyle w:val="af2"/>
                <w:b/>
                <w:bCs/>
                <w:shd w:val="clear" w:color="auto" w:fill="FFFFFF"/>
              </w:rPr>
              <w:t xml:space="preserve">года </w:t>
            </w:r>
            <w:r w:rsidR="009178B2" w:rsidRPr="00580930">
              <w:rPr>
                <w:rStyle w:val="af2"/>
                <w:b/>
                <w:bCs/>
                <w:shd w:val="clear" w:color="auto" w:fill="FFFFFF"/>
              </w:rPr>
              <w:t>д</w:t>
            </w:r>
            <w:r w:rsidR="007C463A" w:rsidRPr="00580930">
              <w:rPr>
                <w:rStyle w:val="af2"/>
                <w:b/>
                <w:bCs/>
                <w:shd w:val="clear" w:color="auto" w:fill="FFFFFF"/>
              </w:rPr>
              <w:t>о</w:t>
            </w:r>
            <w:r w:rsidR="00076863" w:rsidRPr="00580930">
              <w:rPr>
                <w:rStyle w:val="af2"/>
                <w:b/>
                <w:bCs/>
                <w:shd w:val="clear" w:color="auto" w:fill="FFFFFF"/>
              </w:rPr>
              <w:t xml:space="preserve"> </w:t>
            </w:r>
            <w:r w:rsidR="009C6C82" w:rsidRPr="00580930">
              <w:rPr>
                <w:rStyle w:val="af2"/>
                <w:b/>
                <w:bCs/>
                <w:shd w:val="clear" w:color="auto" w:fill="FFFFFF"/>
              </w:rPr>
              <w:t>16</w:t>
            </w:r>
            <w:r w:rsidR="009178B2" w:rsidRPr="00580930">
              <w:rPr>
                <w:rStyle w:val="af2"/>
                <w:b/>
                <w:bCs/>
                <w:shd w:val="clear" w:color="auto" w:fill="FFFFFF"/>
              </w:rPr>
              <w:t xml:space="preserve"> часов </w:t>
            </w:r>
            <w:r w:rsidR="009C6C82" w:rsidRPr="00580930">
              <w:rPr>
                <w:rStyle w:val="af2"/>
                <w:b/>
                <w:bCs/>
                <w:shd w:val="clear" w:color="auto" w:fill="FFFFFF"/>
              </w:rPr>
              <w:t>00</w:t>
            </w:r>
            <w:r w:rsidR="009178B2" w:rsidRPr="00580930">
              <w:rPr>
                <w:rStyle w:val="af2"/>
                <w:b/>
                <w:bCs/>
                <w:shd w:val="clear" w:color="auto" w:fill="FFFFFF"/>
              </w:rPr>
              <w:t xml:space="preserve"> минут </w:t>
            </w:r>
            <w:r w:rsidR="00DC0BDB">
              <w:rPr>
                <w:rStyle w:val="af2"/>
                <w:b/>
                <w:bCs/>
                <w:shd w:val="clear" w:color="auto" w:fill="FFFFFF"/>
              </w:rPr>
              <w:t>0</w:t>
            </w:r>
            <w:r w:rsidR="003F7A5B">
              <w:rPr>
                <w:rStyle w:val="af2"/>
                <w:b/>
                <w:bCs/>
                <w:shd w:val="clear" w:color="auto" w:fill="FFFFFF"/>
              </w:rPr>
              <w:t>8</w:t>
            </w:r>
            <w:r w:rsidR="001F694B">
              <w:rPr>
                <w:rStyle w:val="af2"/>
                <w:b/>
                <w:bCs/>
                <w:shd w:val="clear" w:color="auto" w:fill="FFFFFF"/>
              </w:rPr>
              <w:t>.0</w:t>
            </w:r>
            <w:r w:rsidR="00DC0BDB">
              <w:rPr>
                <w:rStyle w:val="af2"/>
                <w:b/>
                <w:bCs/>
                <w:shd w:val="clear" w:color="auto" w:fill="FFFFFF"/>
              </w:rPr>
              <w:t>9</w:t>
            </w:r>
            <w:r w:rsidR="001F694B">
              <w:rPr>
                <w:rStyle w:val="af2"/>
                <w:b/>
                <w:bCs/>
                <w:shd w:val="clear" w:color="auto" w:fill="FFFFFF"/>
              </w:rPr>
              <w:t>.2016</w:t>
            </w:r>
            <w:r w:rsidRPr="00580930">
              <w:rPr>
                <w:rStyle w:val="af2"/>
                <w:b/>
                <w:bCs/>
                <w:shd w:val="clear" w:color="auto" w:fill="FFFFFF"/>
              </w:rPr>
              <w:t xml:space="preserve"> года.</w:t>
            </w:r>
          </w:p>
          <w:p w14:paraId="1F93F48F" w14:textId="77777777" w:rsidR="00B252B1" w:rsidRPr="007225B3" w:rsidRDefault="008F035F" w:rsidP="00862319">
            <w:pPr>
              <w:keepLines/>
              <w:ind w:firstLine="313"/>
              <w:contextualSpacing/>
              <w:jc w:val="both"/>
            </w:pPr>
            <w:r w:rsidRPr="007225B3">
              <w:t>О</w:t>
            </w:r>
            <w:r w:rsidR="00B252B1" w:rsidRPr="007225B3">
              <w:t>фициальный сайт:</w:t>
            </w:r>
            <w:r w:rsidR="00AE7D9B" w:rsidRPr="007225B3">
              <w:t xml:space="preserve"> </w:t>
            </w:r>
            <w:hyperlink r:id="rId22" w:history="1">
              <w:r w:rsidR="00AE7D9B" w:rsidRPr="007225B3">
                <w:rPr>
                  <w:rStyle w:val="afa"/>
                </w:rPr>
                <w:t>www.fondkr24.ru</w:t>
              </w:r>
            </w:hyperlink>
            <w:r w:rsidR="007E0CB6" w:rsidRPr="007225B3">
              <w:t>.</w:t>
            </w:r>
          </w:p>
          <w:p w14:paraId="0A19C4D4" w14:textId="77777777" w:rsidR="008C18FC" w:rsidRPr="007225B3" w:rsidRDefault="00B252B1" w:rsidP="00862319">
            <w:pPr>
              <w:pStyle w:val="aff3"/>
              <w:keepNext w:val="0"/>
              <w:keepLines/>
              <w:ind w:firstLine="313"/>
              <w:contextualSpacing/>
              <w:jc w:val="both"/>
            </w:pPr>
            <w:r w:rsidRPr="007225B3">
              <w:t>Контактный телефон:</w:t>
            </w:r>
            <w:r w:rsidRPr="007225B3">
              <w:rPr>
                <w:i/>
              </w:rPr>
              <w:t xml:space="preserve"> </w:t>
            </w:r>
            <w:r w:rsidR="00AE7D9B" w:rsidRPr="007225B3">
              <w:t>8 (391) 223-93-25; 8 (391) 223-93-11; 8 (391) 223-93-02.</w:t>
            </w:r>
          </w:p>
          <w:p w14:paraId="19A0B94F" w14:textId="77777777" w:rsidR="002C00B0" w:rsidRPr="007225B3" w:rsidRDefault="00B252B1" w:rsidP="00862319">
            <w:pPr>
              <w:pStyle w:val="aff3"/>
              <w:keepNext w:val="0"/>
              <w:keepLines/>
              <w:ind w:firstLine="313"/>
              <w:contextualSpacing/>
              <w:jc w:val="both"/>
              <w:rPr>
                <w:rStyle w:val="af2"/>
              </w:rPr>
            </w:pPr>
            <w:r w:rsidRPr="007225B3">
              <w:t>Порядок предоставления:</w:t>
            </w:r>
            <w:r w:rsidR="00D32FF8" w:rsidRPr="007225B3">
              <w:rPr>
                <w:i/>
              </w:rPr>
              <w:t xml:space="preserve"> </w:t>
            </w:r>
            <w:r w:rsidR="0057755D" w:rsidRPr="007225B3">
              <w:rPr>
                <w:rStyle w:val="af2"/>
                <w:bCs/>
                <w:color w:val="000000"/>
                <w:shd w:val="clear" w:color="auto" w:fill="FFFFFF"/>
              </w:rPr>
              <w:t>конкурсная документация выдается на основании письменного заявления любого заинтересованного лица с указанием наименования предмета конкурса. Конкурсная документация предоставляется на русском языке в форме документа на бумажном носителе или в форме электронного документа на электронном носителе заинтересованного лица, исходя из указанного в заявлении способа получения. Срок предоставления конкурсной д</w:t>
            </w:r>
            <w:r w:rsidR="00AE7D9B" w:rsidRPr="007225B3">
              <w:rPr>
                <w:rStyle w:val="af2"/>
                <w:bCs/>
                <w:color w:val="000000"/>
                <w:shd w:val="clear" w:color="auto" w:fill="FFFFFF"/>
              </w:rPr>
              <w:t>окументации – в течение 2 (д</w:t>
            </w:r>
            <w:r w:rsidR="0057755D" w:rsidRPr="007225B3">
              <w:rPr>
                <w:rStyle w:val="af2"/>
                <w:bCs/>
                <w:color w:val="000000"/>
                <w:shd w:val="clear" w:color="auto" w:fill="FFFFFF"/>
              </w:rPr>
              <w:t>вух) рабочих дней со дня получения письменного заявления заинтересованного лица.</w:t>
            </w:r>
          </w:p>
          <w:p w14:paraId="45F1B955" w14:textId="77777777" w:rsidR="00A62B44" w:rsidRPr="00591E93" w:rsidRDefault="00B252B1" w:rsidP="00591E93">
            <w:pPr>
              <w:keepLines/>
              <w:ind w:right="-2" w:firstLine="313"/>
              <w:contextualSpacing/>
              <w:jc w:val="both"/>
            </w:pPr>
            <w:r w:rsidRPr="007225B3">
              <w:t>Плата за предоставление конкурсной документации не установлена.</w:t>
            </w:r>
            <w:r w:rsidR="00D669C7" w:rsidRPr="007225B3">
              <w:t xml:space="preserve"> </w:t>
            </w:r>
          </w:p>
        </w:tc>
      </w:tr>
      <w:tr w:rsidR="00532AAD" w:rsidRPr="007225B3" w14:paraId="3E17AFAA" w14:textId="77777777" w:rsidTr="00532AAD">
        <w:trPr>
          <w:trHeight w:val="20"/>
          <w:jc w:val="center"/>
        </w:trPr>
        <w:tc>
          <w:tcPr>
            <w:tcW w:w="5000" w:type="pct"/>
            <w:vAlign w:val="center"/>
          </w:tcPr>
          <w:p w14:paraId="24E69CBC" w14:textId="77777777" w:rsidR="00532AAD" w:rsidRPr="007225B3" w:rsidRDefault="00532AAD" w:rsidP="004C284C">
            <w:pPr>
              <w:keepLines/>
              <w:widowControl w:val="0"/>
              <w:suppressLineNumbers/>
              <w:contextualSpacing/>
              <w:jc w:val="center"/>
              <w:rPr>
                <w:b/>
              </w:rPr>
            </w:pPr>
            <w:r w:rsidRPr="007225B3">
              <w:rPr>
                <w:b/>
              </w:rPr>
              <w:t>Даты начала и окончания срока предоставления участникам конкурса разъяснений положений конкурсной документации</w:t>
            </w:r>
          </w:p>
        </w:tc>
      </w:tr>
      <w:tr w:rsidR="00B252B1" w:rsidRPr="007225B3" w14:paraId="74FC9AF6" w14:textId="77777777" w:rsidTr="001452C1">
        <w:trPr>
          <w:trHeight w:val="20"/>
          <w:jc w:val="center"/>
        </w:trPr>
        <w:tc>
          <w:tcPr>
            <w:tcW w:w="5000" w:type="pct"/>
          </w:tcPr>
          <w:p w14:paraId="2DBADEA8" w14:textId="3D795E80" w:rsidR="00A62B44" w:rsidRPr="007225B3" w:rsidRDefault="00B252B1" w:rsidP="003F7A5B">
            <w:pPr>
              <w:jc w:val="both"/>
              <w:rPr>
                <w:b/>
              </w:rPr>
            </w:pPr>
            <w:r w:rsidRPr="007225B3">
              <w:rPr>
                <w:shd w:val="clear" w:color="auto" w:fill="FFFFFF"/>
              </w:rPr>
              <w:t xml:space="preserve">Разъяснения положений конкурсной документации предоставляются по запросам, поступившим к заказчику в период </w:t>
            </w:r>
            <w:r w:rsidR="00532AAD" w:rsidRPr="00532AAD">
              <w:rPr>
                <w:rStyle w:val="af2"/>
                <w:b/>
                <w:bCs/>
                <w:shd w:val="clear" w:color="auto" w:fill="FFFFFF"/>
              </w:rPr>
              <w:t>с</w:t>
            </w:r>
            <w:r w:rsidR="00591E93">
              <w:rPr>
                <w:rStyle w:val="af2"/>
                <w:b/>
                <w:bCs/>
                <w:shd w:val="clear" w:color="auto" w:fill="FFFFFF"/>
              </w:rPr>
              <w:t xml:space="preserve"> </w:t>
            </w:r>
            <w:r w:rsidR="00127571">
              <w:rPr>
                <w:rStyle w:val="af2"/>
                <w:b/>
                <w:bCs/>
                <w:shd w:val="clear" w:color="auto" w:fill="FFFFFF"/>
              </w:rPr>
              <w:t>1</w:t>
            </w:r>
            <w:r w:rsidR="00C74763">
              <w:rPr>
                <w:rStyle w:val="af2"/>
                <w:b/>
                <w:bCs/>
                <w:shd w:val="clear" w:color="auto" w:fill="FFFFFF"/>
              </w:rPr>
              <w:t>9</w:t>
            </w:r>
            <w:r w:rsidR="001F694B">
              <w:rPr>
                <w:rStyle w:val="af2"/>
                <w:b/>
                <w:bCs/>
                <w:shd w:val="clear" w:color="auto" w:fill="FFFFFF"/>
              </w:rPr>
              <w:t>.0</w:t>
            </w:r>
            <w:r w:rsidR="00491037">
              <w:rPr>
                <w:rStyle w:val="af2"/>
                <w:b/>
                <w:bCs/>
                <w:shd w:val="clear" w:color="auto" w:fill="FFFFFF"/>
              </w:rPr>
              <w:t>8</w:t>
            </w:r>
            <w:r w:rsidR="001F694B">
              <w:rPr>
                <w:rStyle w:val="af2"/>
                <w:b/>
                <w:bCs/>
                <w:shd w:val="clear" w:color="auto" w:fill="FFFFFF"/>
              </w:rPr>
              <w:t>.2016</w:t>
            </w:r>
            <w:r w:rsidR="00532AAD" w:rsidRPr="00CE70F1">
              <w:rPr>
                <w:rStyle w:val="af2"/>
                <w:b/>
                <w:bCs/>
                <w:shd w:val="clear" w:color="auto" w:fill="FFFFFF"/>
              </w:rPr>
              <w:t xml:space="preserve"> года по</w:t>
            </w:r>
            <w:r w:rsidR="00591E93" w:rsidRPr="00CE70F1">
              <w:rPr>
                <w:rStyle w:val="af2"/>
                <w:b/>
                <w:bCs/>
                <w:shd w:val="clear" w:color="auto" w:fill="FFFFFF"/>
              </w:rPr>
              <w:t xml:space="preserve"> </w:t>
            </w:r>
            <w:r w:rsidR="00C74763">
              <w:rPr>
                <w:rStyle w:val="af2"/>
                <w:b/>
                <w:bCs/>
                <w:shd w:val="clear" w:color="auto" w:fill="FFFFFF"/>
              </w:rPr>
              <w:t>0</w:t>
            </w:r>
            <w:r w:rsidR="003F7A5B">
              <w:rPr>
                <w:rStyle w:val="af2"/>
                <w:b/>
                <w:bCs/>
                <w:shd w:val="clear" w:color="auto" w:fill="FFFFFF"/>
              </w:rPr>
              <w:t>3</w:t>
            </w:r>
            <w:r w:rsidR="001F694B">
              <w:rPr>
                <w:rStyle w:val="af2"/>
                <w:b/>
                <w:bCs/>
                <w:shd w:val="clear" w:color="auto" w:fill="FFFFFF"/>
              </w:rPr>
              <w:t>.0</w:t>
            </w:r>
            <w:r w:rsidR="00C74763">
              <w:rPr>
                <w:rStyle w:val="af2"/>
                <w:b/>
                <w:bCs/>
                <w:shd w:val="clear" w:color="auto" w:fill="FFFFFF"/>
              </w:rPr>
              <w:t>9</w:t>
            </w:r>
            <w:r w:rsidR="001F694B">
              <w:rPr>
                <w:rStyle w:val="af2"/>
                <w:b/>
                <w:bCs/>
                <w:shd w:val="clear" w:color="auto" w:fill="FFFFFF"/>
              </w:rPr>
              <w:t>.2016</w:t>
            </w:r>
            <w:r w:rsidR="00532AAD" w:rsidRPr="00CE70F1">
              <w:rPr>
                <w:rStyle w:val="af2"/>
                <w:b/>
                <w:bCs/>
                <w:shd w:val="clear" w:color="auto" w:fill="FFFFFF"/>
              </w:rPr>
              <w:t xml:space="preserve"> года.</w:t>
            </w:r>
            <w:r w:rsidR="00532AAD" w:rsidRPr="00CE70F1">
              <w:rPr>
                <w:b/>
              </w:rPr>
              <w:t xml:space="preserve"> </w:t>
            </w:r>
            <w:r w:rsidR="007E00E2" w:rsidRPr="007225B3">
              <w:rPr>
                <w:b/>
              </w:rPr>
              <w:t>(не позднее, чем за 5 календарных дней до окончания срока для подачи заявок на участие в конкурсе)</w:t>
            </w:r>
          </w:p>
        </w:tc>
      </w:tr>
      <w:tr w:rsidR="00744FE4" w:rsidRPr="007225B3" w14:paraId="1D7D0F2C" w14:textId="77777777" w:rsidTr="00744FE4">
        <w:trPr>
          <w:trHeight w:val="20"/>
          <w:jc w:val="center"/>
        </w:trPr>
        <w:tc>
          <w:tcPr>
            <w:tcW w:w="5000" w:type="pct"/>
            <w:vAlign w:val="center"/>
          </w:tcPr>
          <w:p w14:paraId="19D1B798" w14:textId="77777777" w:rsidR="00744FE4" w:rsidRPr="007225B3" w:rsidRDefault="00744FE4" w:rsidP="004C284C">
            <w:pPr>
              <w:jc w:val="center"/>
              <w:rPr>
                <w:b/>
              </w:rPr>
            </w:pPr>
            <w:r w:rsidRPr="007225B3">
              <w:rPr>
                <w:b/>
              </w:rPr>
              <w:t>Требования к форме заявки на участие в конкурсе</w:t>
            </w:r>
          </w:p>
        </w:tc>
      </w:tr>
      <w:tr w:rsidR="00137E27" w:rsidRPr="007225B3" w14:paraId="7DA88274" w14:textId="77777777" w:rsidTr="001452C1">
        <w:trPr>
          <w:trHeight w:val="20"/>
          <w:jc w:val="center"/>
        </w:trPr>
        <w:tc>
          <w:tcPr>
            <w:tcW w:w="5000" w:type="pct"/>
          </w:tcPr>
          <w:p w14:paraId="61BBD35D" w14:textId="77777777" w:rsidR="00A62B44" w:rsidRPr="007225B3" w:rsidRDefault="00052E7B" w:rsidP="002B0826">
            <w:pPr>
              <w:ind w:firstLine="313"/>
              <w:jc w:val="both"/>
            </w:pPr>
            <w:r w:rsidRPr="007225B3">
              <w:t xml:space="preserve">Участник конкурса подает заявку на участие в конкурсе в письменной форме </w:t>
            </w:r>
            <w:r w:rsidR="00FC56A8" w:rsidRPr="007225B3">
              <w:br/>
            </w:r>
            <w:r w:rsidRPr="007225B3">
              <w:t xml:space="preserve">в запечатанном конверте, не позволяющем просматривать содержание заявки </w:t>
            </w:r>
            <w:r w:rsidR="00FC56A8" w:rsidRPr="007225B3">
              <w:br/>
            </w:r>
            <w:r w:rsidRPr="007225B3">
              <w:t>до вскрытия. При этом на таком кон</w:t>
            </w:r>
            <w:r w:rsidR="00FC56A8" w:rsidRPr="007225B3">
              <w:t xml:space="preserve">верте указывается наименование </w:t>
            </w:r>
            <w:r w:rsidRPr="007225B3">
              <w:t xml:space="preserve">конкурса, </w:t>
            </w:r>
            <w:r w:rsidR="00FC56A8" w:rsidRPr="007225B3">
              <w:br/>
            </w:r>
            <w:r w:rsidRPr="007225B3">
              <w:t>на участие в котором по</w:t>
            </w:r>
            <w:r w:rsidR="00FC56A8" w:rsidRPr="007225B3">
              <w:t xml:space="preserve">дается данная заявка. Участник </w:t>
            </w:r>
            <w:r w:rsidRPr="007225B3">
              <w:t xml:space="preserve">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Заявка на участие в конкурсе должна быть подготовлена по форме, предусмотренной в </w:t>
            </w:r>
            <w:r w:rsidR="00D43BBF">
              <w:t>Приложении 5</w:t>
            </w:r>
            <w:r w:rsidRPr="007225B3">
              <w:t xml:space="preserve"> настоящей конкурсной документации.</w:t>
            </w:r>
          </w:p>
        </w:tc>
      </w:tr>
      <w:tr w:rsidR="00744FE4" w:rsidRPr="007225B3" w14:paraId="07118C7B" w14:textId="77777777" w:rsidTr="00744FE4">
        <w:trPr>
          <w:trHeight w:val="20"/>
          <w:jc w:val="center"/>
        </w:trPr>
        <w:tc>
          <w:tcPr>
            <w:tcW w:w="5000" w:type="pct"/>
            <w:vAlign w:val="center"/>
          </w:tcPr>
          <w:p w14:paraId="44A19D04" w14:textId="77777777" w:rsidR="00744FE4" w:rsidRPr="007225B3" w:rsidRDefault="00744FE4" w:rsidP="004C284C">
            <w:pPr>
              <w:pStyle w:val="2f"/>
              <w:keepNext w:val="0"/>
              <w:tabs>
                <w:tab w:val="clear" w:pos="1176"/>
                <w:tab w:val="num" w:pos="1080"/>
              </w:tabs>
              <w:spacing w:after="0"/>
              <w:ind w:left="0" w:firstLine="0"/>
              <w:contextualSpacing/>
              <w:jc w:val="center"/>
              <w:rPr>
                <w:bCs/>
                <w:color w:val="000000"/>
                <w:szCs w:val="24"/>
              </w:rPr>
            </w:pPr>
            <w:r w:rsidRPr="007225B3">
              <w:rPr>
                <w:szCs w:val="24"/>
              </w:rPr>
              <w:t xml:space="preserve">Требования к содержанию, составу, оформлению </w:t>
            </w:r>
            <w:r w:rsidRPr="007225B3">
              <w:rPr>
                <w:szCs w:val="24"/>
              </w:rPr>
              <w:br/>
              <w:t>и форме заявок на участие в конкурсе</w:t>
            </w:r>
          </w:p>
        </w:tc>
      </w:tr>
      <w:tr w:rsidR="00052E7B" w:rsidRPr="007225B3" w14:paraId="09B0DB26" w14:textId="77777777" w:rsidTr="001452C1">
        <w:trPr>
          <w:trHeight w:val="20"/>
          <w:jc w:val="center"/>
        </w:trPr>
        <w:tc>
          <w:tcPr>
            <w:tcW w:w="5000" w:type="pct"/>
            <w:vAlign w:val="center"/>
          </w:tcPr>
          <w:p w14:paraId="4746FEFC" w14:textId="77777777" w:rsidR="00E87E15" w:rsidRPr="0052623C" w:rsidRDefault="00052E7B" w:rsidP="00E46241">
            <w:pPr>
              <w:keepLines/>
              <w:suppressAutoHyphens w:val="0"/>
              <w:autoSpaceDE w:val="0"/>
              <w:autoSpaceDN w:val="0"/>
              <w:adjustRightInd w:val="0"/>
              <w:ind w:firstLine="313"/>
              <w:contextualSpacing/>
              <w:jc w:val="both"/>
              <w:rPr>
                <w:lang w:eastAsia="ru-RU"/>
              </w:rPr>
            </w:pPr>
            <w:r w:rsidRPr="007225B3">
              <w:rPr>
                <w:lang w:eastAsia="ru-RU"/>
              </w:rPr>
              <w:t>Все листы поданной в письме</w:t>
            </w:r>
            <w:r w:rsidR="00284C6C" w:rsidRPr="007225B3">
              <w:rPr>
                <w:lang w:eastAsia="ru-RU"/>
              </w:rPr>
              <w:t xml:space="preserve">нной форме заявки на участие в </w:t>
            </w:r>
            <w:r w:rsidRPr="007225B3">
              <w:rPr>
                <w:lang w:eastAsia="ru-RU"/>
              </w:rPr>
              <w:t>конкурсе,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w:t>
            </w:r>
            <w:r w:rsidR="00731DBD" w:rsidRPr="007225B3">
              <w:rPr>
                <w:lang w:eastAsia="ru-RU"/>
              </w:rPr>
              <w:t xml:space="preserve">о лица) и подписаны участником </w:t>
            </w:r>
            <w:r w:rsidRPr="007225B3">
              <w:rPr>
                <w:lang w:eastAsia="ru-RU"/>
              </w:rPr>
              <w:t>конкурса или л</w:t>
            </w:r>
            <w:r w:rsidR="00731DBD" w:rsidRPr="007225B3">
              <w:rPr>
                <w:lang w:eastAsia="ru-RU"/>
              </w:rPr>
              <w:t>ицом, уполномоченным участником</w:t>
            </w:r>
            <w:r w:rsidRPr="007225B3">
              <w:rPr>
                <w:lang w:eastAsia="ru-RU"/>
              </w:rPr>
              <w:t xml:space="preserve"> конкурса </w:t>
            </w:r>
            <w:r w:rsidRPr="007225B3">
              <w:t xml:space="preserve">в конце документов, составленных по формам, представленным в </w:t>
            </w:r>
            <w:hyperlink r:id="rId23" w:anchor="_РАЗДЕЛ_I.4_ОБРАЗЦЫ_ФОРМ И ДОКУМЕНТО#_РАЗДЕЛ_I.4_ОБРАЗЦЫ_ФОРМ И ДОКУМЕНТО" w:history="1">
              <w:r w:rsidR="004553CF" w:rsidRPr="007225B3">
                <w:t xml:space="preserve">Приложение </w:t>
              </w:r>
              <w:r w:rsidR="00E46241">
                <w:t>5</w:t>
              </w:r>
              <w:r w:rsidRPr="007225B3">
                <w:t xml:space="preserve"> настоящей конкурсной документации</w:t>
              </w:r>
            </w:hyperlink>
            <w:r w:rsidRPr="007225B3">
              <w:t>, и на месте прошивки заявки (каж</w:t>
            </w:r>
            <w:r w:rsidR="00284C6C" w:rsidRPr="007225B3">
              <w:t xml:space="preserve">дого тома заявки) на участие в </w:t>
            </w:r>
            <w:r w:rsidRPr="007225B3">
              <w:t>конкурсе.</w:t>
            </w:r>
            <w:r w:rsidRPr="007225B3">
              <w:rPr>
                <w:lang w:eastAsia="ru-RU"/>
              </w:rPr>
              <w:t xml:space="preserve"> Соблюдение участником конкурса указанных требований означает, что информация и документы, входящи</w:t>
            </w:r>
            <w:r w:rsidR="00731DBD" w:rsidRPr="007225B3">
              <w:rPr>
                <w:lang w:eastAsia="ru-RU"/>
              </w:rPr>
              <w:t xml:space="preserve">е в состав заявки на участие в </w:t>
            </w:r>
            <w:r w:rsidRPr="007225B3">
              <w:rPr>
                <w:lang w:eastAsia="ru-RU"/>
              </w:rPr>
              <w:t xml:space="preserve">конкурсе и тома заявки на участие </w:t>
            </w:r>
            <w:proofErr w:type="gramStart"/>
            <w:r w:rsidRPr="007225B3">
              <w:rPr>
                <w:lang w:eastAsia="ru-RU"/>
              </w:rPr>
              <w:t>в  конк</w:t>
            </w:r>
            <w:r w:rsidR="00731DBD" w:rsidRPr="007225B3">
              <w:rPr>
                <w:lang w:eastAsia="ru-RU"/>
              </w:rPr>
              <w:t>урсе</w:t>
            </w:r>
            <w:proofErr w:type="gramEnd"/>
            <w:r w:rsidR="00731DBD" w:rsidRPr="007225B3">
              <w:rPr>
                <w:lang w:eastAsia="ru-RU"/>
              </w:rPr>
              <w:t>, поданы от имени участника</w:t>
            </w:r>
            <w:r w:rsidRPr="007225B3">
              <w:rPr>
                <w:lang w:eastAsia="ru-RU"/>
              </w:rPr>
              <w:t xml:space="preserve"> конкурса, и он несет ответственность за подлинность и достоверность этих информации и документов. При этом нена</w:t>
            </w:r>
            <w:r w:rsidR="00284C6C" w:rsidRPr="007225B3">
              <w:rPr>
                <w:lang w:eastAsia="ru-RU"/>
              </w:rPr>
              <w:t xml:space="preserve">длежащее исполнение участником </w:t>
            </w:r>
            <w:r w:rsidRPr="007225B3">
              <w:rPr>
                <w:lang w:eastAsia="ru-RU"/>
              </w:rPr>
              <w:t xml:space="preserve">конкурса требования о том, что все листы таких заявки и тома должны быть пронумерованы, не является основанием для отказа в допуске к участию в конкурсе. </w:t>
            </w:r>
          </w:p>
        </w:tc>
      </w:tr>
      <w:tr w:rsidR="00744FE4" w:rsidRPr="007225B3" w14:paraId="3D32ACA2" w14:textId="77777777" w:rsidTr="00744FE4">
        <w:trPr>
          <w:trHeight w:val="20"/>
          <w:jc w:val="center"/>
        </w:trPr>
        <w:tc>
          <w:tcPr>
            <w:tcW w:w="5000" w:type="pct"/>
            <w:vAlign w:val="center"/>
          </w:tcPr>
          <w:p w14:paraId="60D3ECDC" w14:textId="77777777" w:rsidR="00744FE4" w:rsidRPr="007225B3" w:rsidRDefault="00744FE4" w:rsidP="00CF15C3">
            <w:pPr>
              <w:keepLines/>
              <w:widowControl w:val="0"/>
              <w:suppressLineNumbers/>
              <w:contextualSpacing/>
              <w:jc w:val="center"/>
            </w:pPr>
            <w:r w:rsidRPr="007225B3">
              <w:rPr>
                <w:b/>
              </w:rPr>
              <w:t xml:space="preserve">Требования к содержанию документов, входящих в состав заявки на участие в конкурсе, в том числе к описанию предложения участника конкурса в отношении объекта </w:t>
            </w:r>
            <w:r w:rsidR="00CF15C3">
              <w:rPr>
                <w:b/>
              </w:rPr>
              <w:t>закупк</w:t>
            </w:r>
            <w:r w:rsidRPr="007225B3">
              <w:rPr>
                <w:b/>
              </w:rPr>
              <w:t>и</w:t>
            </w:r>
          </w:p>
        </w:tc>
      </w:tr>
      <w:tr w:rsidR="00052E7B" w:rsidRPr="007225B3" w14:paraId="51746BF3" w14:textId="77777777" w:rsidTr="001452C1">
        <w:trPr>
          <w:trHeight w:val="20"/>
          <w:jc w:val="center"/>
        </w:trPr>
        <w:tc>
          <w:tcPr>
            <w:tcW w:w="5000" w:type="pct"/>
            <w:vAlign w:val="center"/>
          </w:tcPr>
          <w:p w14:paraId="5C158E3A" w14:textId="77777777" w:rsidR="00052E7B" w:rsidRPr="007225B3" w:rsidRDefault="00052E7B" w:rsidP="00862319">
            <w:pPr>
              <w:pStyle w:val="2f"/>
              <w:keepNext w:val="0"/>
              <w:tabs>
                <w:tab w:val="clear" w:pos="1176"/>
                <w:tab w:val="num" w:pos="1080"/>
              </w:tabs>
              <w:spacing w:after="0"/>
              <w:ind w:left="0" w:firstLine="313"/>
              <w:contextualSpacing/>
              <w:rPr>
                <w:b w:val="0"/>
                <w:szCs w:val="24"/>
              </w:rPr>
            </w:pPr>
            <w:r w:rsidRPr="007225B3">
              <w:rPr>
                <w:b w:val="0"/>
                <w:szCs w:val="24"/>
              </w:rPr>
              <w:t xml:space="preserve">В составе заявки на участие в конкурсе должны быть представлены документы, указанные в форме описи документов, представляемых для участия в конкурсе, предусмотренной в </w:t>
            </w:r>
            <w:r w:rsidR="00191676" w:rsidRPr="007225B3">
              <w:rPr>
                <w:b w:val="0"/>
                <w:szCs w:val="24"/>
              </w:rPr>
              <w:t xml:space="preserve">Приложении </w:t>
            </w:r>
            <w:r w:rsidR="00E46241">
              <w:rPr>
                <w:b w:val="0"/>
                <w:szCs w:val="24"/>
              </w:rPr>
              <w:t>5</w:t>
            </w:r>
            <w:r w:rsidRPr="007225B3">
              <w:rPr>
                <w:b w:val="0"/>
                <w:szCs w:val="24"/>
              </w:rPr>
              <w:t xml:space="preserve"> настоящей конкурсной документации.</w:t>
            </w:r>
          </w:p>
          <w:p w14:paraId="41FE3CEF" w14:textId="77777777" w:rsidR="003367D2" w:rsidRPr="0052623C" w:rsidRDefault="002F194B" w:rsidP="00E46241">
            <w:pPr>
              <w:ind w:firstLine="313"/>
              <w:jc w:val="both"/>
              <w:rPr>
                <w:b/>
              </w:rPr>
            </w:pPr>
            <w:r w:rsidRPr="007225B3">
              <w:t xml:space="preserve">Участник </w:t>
            </w:r>
            <w:r w:rsidR="00052E7B" w:rsidRPr="007225B3">
              <w:t xml:space="preserve">конкурса представляет в составе заявки предложение о качестве </w:t>
            </w:r>
            <w:r w:rsidR="00AA09EC" w:rsidRPr="007225B3">
              <w:t>работ</w:t>
            </w:r>
            <w:r w:rsidR="007349B2">
              <w:t xml:space="preserve"> </w:t>
            </w:r>
            <w:r w:rsidR="00052E7B" w:rsidRPr="007225B3">
              <w:t xml:space="preserve">по форме, предусмотренной </w:t>
            </w:r>
            <w:r w:rsidR="00744FE4">
              <w:t xml:space="preserve">в </w:t>
            </w:r>
            <w:r w:rsidR="00191676" w:rsidRPr="007225B3">
              <w:t xml:space="preserve">Приложении </w:t>
            </w:r>
            <w:r w:rsidR="00E46241">
              <w:t>5</w:t>
            </w:r>
            <w:r w:rsidR="00191676" w:rsidRPr="007225B3">
              <w:rPr>
                <w:b/>
              </w:rPr>
              <w:t xml:space="preserve"> </w:t>
            </w:r>
            <w:r w:rsidR="004954F3" w:rsidRPr="007225B3">
              <w:t>конкурсной документации, и</w:t>
            </w:r>
            <w:r w:rsidR="00052E7B" w:rsidRPr="007225B3">
              <w:t xml:space="preserve"> в соответствии с</w:t>
            </w:r>
            <w:r w:rsidR="00052E7B" w:rsidRPr="007225B3">
              <w:rPr>
                <w:b/>
              </w:rPr>
              <w:t xml:space="preserve"> </w:t>
            </w:r>
            <w:r w:rsidR="00191676" w:rsidRPr="007225B3">
              <w:rPr>
                <w:b/>
              </w:rPr>
              <w:t xml:space="preserve">Проектной документацией </w:t>
            </w:r>
            <w:r w:rsidRPr="007225B3">
              <w:t xml:space="preserve">на оказание услуг и (или) выполнение работ по капитальному ремонту </w:t>
            </w:r>
            <w:r w:rsidR="00045109">
              <w:t>общего имущества</w:t>
            </w:r>
            <w:r w:rsidR="006B62AB" w:rsidRPr="00141A06">
              <w:t xml:space="preserve"> </w:t>
            </w:r>
            <w:r w:rsidRPr="007225B3">
              <w:t xml:space="preserve">в многоквартирных домах, расположенных </w:t>
            </w:r>
            <w:r w:rsidR="007E00E2" w:rsidRPr="007225B3">
              <w:t>н</w:t>
            </w:r>
            <w:r w:rsidR="00744FE4">
              <w:t>а территории</w:t>
            </w:r>
            <w:r w:rsidR="0013184E">
              <w:t xml:space="preserve"> </w:t>
            </w:r>
            <w:r w:rsidR="00744FE4">
              <w:t>Красноярск</w:t>
            </w:r>
            <w:r w:rsidR="00325C5D">
              <w:t>ого края</w:t>
            </w:r>
            <w:r w:rsidR="00744FE4">
              <w:t xml:space="preserve"> (</w:t>
            </w:r>
            <w:r w:rsidR="00191676" w:rsidRPr="007225B3">
              <w:rPr>
                <w:b/>
              </w:rPr>
              <w:t>Приложени</w:t>
            </w:r>
            <w:r w:rsidR="00744FE4">
              <w:rPr>
                <w:b/>
              </w:rPr>
              <w:t>е</w:t>
            </w:r>
            <w:r w:rsidR="00191676" w:rsidRPr="007225B3">
              <w:rPr>
                <w:b/>
              </w:rPr>
              <w:t xml:space="preserve"> </w:t>
            </w:r>
            <w:r w:rsidR="00E46241">
              <w:rPr>
                <w:b/>
              </w:rPr>
              <w:t>3</w:t>
            </w:r>
            <w:r w:rsidR="00052E7B" w:rsidRPr="007225B3">
              <w:rPr>
                <w:b/>
              </w:rPr>
              <w:t xml:space="preserve"> </w:t>
            </w:r>
            <w:r w:rsidR="00744FE4">
              <w:rPr>
                <w:b/>
              </w:rPr>
              <w:t>к</w:t>
            </w:r>
            <w:r w:rsidR="00052E7B" w:rsidRPr="007225B3">
              <w:rPr>
                <w:b/>
              </w:rPr>
              <w:t xml:space="preserve"> конкурсной документации</w:t>
            </w:r>
            <w:r w:rsidR="00744FE4">
              <w:rPr>
                <w:b/>
              </w:rPr>
              <w:t>)</w:t>
            </w:r>
            <w:r w:rsidR="00052E7B" w:rsidRPr="007225B3">
              <w:rPr>
                <w:b/>
              </w:rPr>
              <w:t>.</w:t>
            </w:r>
          </w:p>
        </w:tc>
      </w:tr>
      <w:tr w:rsidR="00E87E15" w:rsidRPr="007225B3" w14:paraId="076213FD" w14:textId="77777777" w:rsidTr="00E87E15">
        <w:trPr>
          <w:trHeight w:val="20"/>
          <w:jc w:val="center"/>
        </w:trPr>
        <w:tc>
          <w:tcPr>
            <w:tcW w:w="5000" w:type="pct"/>
            <w:vAlign w:val="center"/>
          </w:tcPr>
          <w:p w14:paraId="7A5E1BEC" w14:textId="77777777" w:rsidR="00E87E15" w:rsidRPr="007225B3" w:rsidRDefault="00E87E15" w:rsidP="00E87E15">
            <w:pPr>
              <w:pStyle w:val="35"/>
              <w:keepNext w:val="0"/>
              <w:keepLines/>
              <w:widowControl w:val="0"/>
              <w:suppressLineNumbers/>
              <w:tabs>
                <w:tab w:val="left" w:pos="1260"/>
              </w:tabs>
              <w:spacing w:before="0" w:after="0"/>
              <w:contextualSpacing/>
              <w:jc w:val="center"/>
              <w:rPr>
                <w:sz w:val="24"/>
                <w:szCs w:val="24"/>
              </w:rPr>
            </w:pPr>
            <w:r w:rsidRPr="007225B3">
              <w:rPr>
                <w:sz w:val="24"/>
                <w:szCs w:val="24"/>
              </w:rPr>
              <w:t xml:space="preserve">Место и срок подачи заявок участников конкурса, дата и время окончания срока подачи заявок на участие </w:t>
            </w:r>
            <w:proofErr w:type="gramStart"/>
            <w:r w:rsidRPr="007225B3">
              <w:rPr>
                <w:sz w:val="24"/>
                <w:szCs w:val="24"/>
              </w:rPr>
              <w:t>в  конкурсе</w:t>
            </w:r>
            <w:proofErr w:type="gramEnd"/>
          </w:p>
        </w:tc>
      </w:tr>
      <w:tr w:rsidR="002D568A" w:rsidRPr="007225B3" w14:paraId="0A4C1C8D" w14:textId="77777777" w:rsidTr="001452C1">
        <w:trPr>
          <w:trHeight w:val="20"/>
          <w:jc w:val="center"/>
        </w:trPr>
        <w:tc>
          <w:tcPr>
            <w:tcW w:w="5000" w:type="pct"/>
          </w:tcPr>
          <w:p w14:paraId="58A59013" w14:textId="77777777" w:rsidR="002D568A" w:rsidRPr="007225B3" w:rsidRDefault="00B97CAC" w:rsidP="00862319">
            <w:pPr>
              <w:keepLines/>
              <w:widowControl w:val="0"/>
              <w:suppressLineNumbers/>
              <w:ind w:firstLine="313"/>
              <w:contextualSpacing/>
              <w:jc w:val="both"/>
            </w:pPr>
            <w:r w:rsidRPr="007225B3">
              <w:t>Подача з</w:t>
            </w:r>
            <w:r w:rsidR="002D568A" w:rsidRPr="007225B3">
              <w:t>аяв</w:t>
            </w:r>
            <w:r w:rsidRPr="007225B3">
              <w:t>о</w:t>
            </w:r>
            <w:r w:rsidR="002D568A" w:rsidRPr="007225B3">
              <w:t xml:space="preserve">к на участие в конкурсе </w:t>
            </w:r>
            <w:r w:rsidRPr="007225B3">
              <w:t>осуществляется</w:t>
            </w:r>
            <w:r w:rsidR="002D568A" w:rsidRPr="007225B3">
              <w:t xml:space="preserve"> по адресу</w:t>
            </w:r>
            <w:r w:rsidR="003A7BAF" w:rsidRPr="007225B3">
              <w:t xml:space="preserve">: Региональный фонд капитального ремонта многоквартирных домов на территории Красноярского края, </w:t>
            </w:r>
            <w:r w:rsidR="003A7BAF" w:rsidRPr="007225B3">
              <w:br/>
              <w:t>г. Красноярск, ул. Ады Лебедевой, д. 101а. (3 этаж).</w:t>
            </w:r>
          </w:p>
          <w:p w14:paraId="62950776" w14:textId="6C40D8D4" w:rsidR="003367D2" w:rsidRPr="00BD7CC7" w:rsidRDefault="00B97CAC" w:rsidP="003F7A5B">
            <w:pPr>
              <w:keepLines/>
              <w:autoSpaceDE w:val="0"/>
              <w:autoSpaceDN w:val="0"/>
              <w:adjustRightInd w:val="0"/>
              <w:ind w:firstLine="313"/>
              <w:contextualSpacing/>
              <w:jc w:val="both"/>
              <w:rPr>
                <w:b/>
              </w:rPr>
            </w:pPr>
            <w:r w:rsidRPr="007225B3">
              <w:t>П</w:t>
            </w:r>
            <w:r w:rsidR="007E0CB6" w:rsidRPr="007225B3">
              <w:t xml:space="preserve">рием заявок на участие в </w:t>
            </w:r>
            <w:r w:rsidRPr="007225B3">
              <w:t>ко</w:t>
            </w:r>
            <w:r w:rsidR="0071304D" w:rsidRPr="007225B3">
              <w:t>нкурсе осуществляется с даты ра</w:t>
            </w:r>
            <w:r w:rsidRPr="007225B3">
              <w:t>з</w:t>
            </w:r>
            <w:r w:rsidR="0071304D" w:rsidRPr="007225B3">
              <w:t>м</w:t>
            </w:r>
            <w:r w:rsidRPr="007225B3">
              <w:t>ещения</w:t>
            </w:r>
            <w:r w:rsidR="007349B2">
              <w:t xml:space="preserve"> </w:t>
            </w:r>
            <w:r w:rsidRPr="007225B3">
              <w:t xml:space="preserve">на официальном сайте </w:t>
            </w:r>
            <w:hyperlink r:id="rId24" w:history="1">
              <w:r w:rsidR="007E0CB6" w:rsidRPr="007225B3">
                <w:rPr>
                  <w:rStyle w:val="afa"/>
                </w:rPr>
                <w:t>www.fondkr24.ru</w:t>
              </w:r>
            </w:hyperlink>
            <w:r w:rsidR="007E0CB6" w:rsidRPr="007225B3">
              <w:t xml:space="preserve"> извещения о проведении </w:t>
            </w:r>
            <w:r w:rsidRPr="007225B3">
              <w:t xml:space="preserve">конкурса и прекращается </w:t>
            </w:r>
            <w:r w:rsidR="00AD24DF" w:rsidRPr="00AD24DF">
              <w:rPr>
                <w:b/>
              </w:rPr>
              <w:t xml:space="preserve">в </w:t>
            </w:r>
            <w:r w:rsidR="003E1C15">
              <w:rPr>
                <w:b/>
              </w:rPr>
              <w:t>16</w:t>
            </w:r>
            <w:r w:rsidR="002A3A8E">
              <w:rPr>
                <w:b/>
              </w:rPr>
              <w:t xml:space="preserve"> часов </w:t>
            </w:r>
            <w:r w:rsidR="003E1C15">
              <w:rPr>
                <w:b/>
              </w:rPr>
              <w:t>00</w:t>
            </w:r>
            <w:r w:rsidR="003367D2" w:rsidRPr="00AD24DF">
              <w:rPr>
                <w:b/>
              </w:rPr>
              <w:t xml:space="preserve"> минут</w:t>
            </w:r>
            <w:r w:rsidR="002A3A8E">
              <w:rPr>
                <w:b/>
              </w:rPr>
              <w:t xml:space="preserve"> </w:t>
            </w:r>
            <w:r w:rsidR="00DC0BDB">
              <w:rPr>
                <w:b/>
              </w:rPr>
              <w:t>0</w:t>
            </w:r>
            <w:r w:rsidR="003F7A5B">
              <w:rPr>
                <w:b/>
              </w:rPr>
              <w:t>8</w:t>
            </w:r>
            <w:r w:rsidR="006E1AB8">
              <w:rPr>
                <w:b/>
              </w:rPr>
              <w:t>.0</w:t>
            </w:r>
            <w:r w:rsidR="00DC0BDB">
              <w:rPr>
                <w:b/>
              </w:rPr>
              <w:t>9</w:t>
            </w:r>
            <w:r w:rsidR="006E1AB8">
              <w:rPr>
                <w:b/>
              </w:rPr>
              <w:t>.2016</w:t>
            </w:r>
            <w:r w:rsidR="003E1C15">
              <w:rPr>
                <w:b/>
              </w:rPr>
              <w:t xml:space="preserve"> года</w:t>
            </w:r>
            <w:r w:rsidR="003367D2" w:rsidRPr="00AD24DF">
              <w:rPr>
                <w:b/>
              </w:rPr>
              <w:t xml:space="preserve"> (время местное).</w:t>
            </w:r>
          </w:p>
        </w:tc>
      </w:tr>
      <w:tr w:rsidR="00E87E15" w:rsidRPr="007225B3" w14:paraId="279C7616" w14:textId="77777777" w:rsidTr="00E87E15">
        <w:trPr>
          <w:trHeight w:val="587"/>
          <w:jc w:val="center"/>
        </w:trPr>
        <w:tc>
          <w:tcPr>
            <w:tcW w:w="5000" w:type="pct"/>
            <w:vAlign w:val="center"/>
          </w:tcPr>
          <w:p w14:paraId="24F0092B" w14:textId="77777777" w:rsidR="00E87E15" w:rsidRPr="007225B3" w:rsidRDefault="00E87E15" w:rsidP="006863CB">
            <w:pPr>
              <w:keepLines/>
              <w:widowControl w:val="0"/>
              <w:suppressLineNumbers/>
              <w:contextualSpacing/>
              <w:jc w:val="center"/>
            </w:pPr>
            <w:r w:rsidRPr="007225B3">
              <w:rPr>
                <w:b/>
              </w:rPr>
              <w:t>Порядок подачи заявок на участие в конкурсе</w:t>
            </w:r>
          </w:p>
        </w:tc>
      </w:tr>
      <w:tr w:rsidR="002D568A" w:rsidRPr="007225B3" w14:paraId="7BA17E01" w14:textId="77777777" w:rsidTr="001452C1">
        <w:trPr>
          <w:trHeight w:val="20"/>
          <w:jc w:val="center"/>
        </w:trPr>
        <w:tc>
          <w:tcPr>
            <w:tcW w:w="5000" w:type="pct"/>
          </w:tcPr>
          <w:p w14:paraId="386AFE10" w14:textId="77777777" w:rsidR="003367D2" w:rsidRPr="007225B3" w:rsidRDefault="001921BA" w:rsidP="00D16E2C">
            <w:pPr>
              <w:keepLines/>
              <w:ind w:firstLine="313"/>
              <w:contextualSpacing/>
              <w:jc w:val="both"/>
            </w:pPr>
            <w:r w:rsidRPr="007225B3">
              <w:t>Заявка на участие в конкурсе подается нарочным по адресу: г. Красноярск, ул. Ады Лебедевой, д. 101а. (3 этаж)</w:t>
            </w:r>
            <w:r w:rsidR="002D568A" w:rsidRPr="007225B3">
              <w:t>. Заказчик осуществляет прием заявок на участие в</w:t>
            </w:r>
            <w:r w:rsidR="0094721C" w:rsidRPr="007225B3">
              <w:t xml:space="preserve"> </w:t>
            </w:r>
            <w:r w:rsidR="002D568A" w:rsidRPr="007225B3">
              <w:t xml:space="preserve">конкурсе по рабочим дням с 9-00 </w:t>
            </w:r>
            <w:r w:rsidR="0094721C" w:rsidRPr="007225B3">
              <w:t xml:space="preserve">час. </w:t>
            </w:r>
            <w:r w:rsidR="002D568A" w:rsidRPr="007225B3">
              <w:t xml:space="preserve">до 18-00 </w:t>
            </w:r>
            <w:r w:rsidR="0094721C" w:rsidRPr="007225B3">
              <w:t xml:space="preserve">час. </w:t>
            </w:r>
            <w:r w:rsidR="002D568A" w:rsidRPr="007225B3">
              <w:t xml:space="preserve">по </w:t>
            </w:r>
            <w:r w:rsidR="0094721C" w:rsidRPr="007225B3">
              <w:t>местному</w:t>
            </w:r>
            <w:r w:rsidR="002D568A" w:rsidRPr="007225B3">
              <w:t xml:space="preserve"> времени в течение всего срока прием</w:t>
            </w:r>
            <w:r w:rsidR="00DD0076" w:rsidRPr="007225B3">
              <w:t>а заявок на участие в конкурсе.</w:t>
            </w:r>
          </w:p>
        </w:tc>
      </w:tr>
      <w:tr w:rsidR="00E87E15" w:rsidRPr="007225B3" w14:paraId="31DD9726" w14:textId="77777777" w:rsidTr="00E87E15">
        <w:trPr>
          <w:trHeight w:val="20"/>
          <w:jc w:val="center"/>
        </w:trPr>
        <w:tc>
          <w:tcPr>
            <w:tcW w:w="5000" w:type="pct"/>
            <w:vAlign w:val="center"/>
          </w:tcPr>
          <w:p w14:paraId="7D6BF687" w14:textId="77777777" w:rsidR="00E87E15" w:rsidRPr="007225B3" w:rsidRDefault="00E87E15" w:rsidP="00E87E15">
            <w:pPr>
              <w:keepLines/>
              <w:widowControl w:val="0"/>
              <w:suppressLineNumbers/>
              <w:contextualSpacing/>
              <w:jc w:val="center"/>
              <w:rPr>
                <w:b/>
                <w:bCs/>
              </w:rPr>
            </w:pPr>
            <w:r w:rsidRPr="007225B3">
              <w:rPr>
                <w:b/>
                <w:shd w:val="clear" w:color="auto" w:fill="FFFFFF"/>
              </w:rPr>
              <w:t>Порядок и срок отзыва заявок на участие в конкурсе, порядок внесения изменений в заявки</w:t>
            </w:r>
            <w:r>
              <w:rPr>
                <w:b/>
                <w:shd w:val="clear" w:color="auto" w:fill="FFFFFF"/>
              </w:rPr>
              <w:t xml:space="preserve"> </w:t>
            </w:r>
            <w:r w:rsidRPr="007225B3">
              <w:rPr>
                <w:b/>
                <w:shd w:val="clear" w:color="auto" w:fill="FFFFFF"/>
              </w:rPr>
              <w:t>на участие в конкурсе</w:t>
            </w:r>
          </w:p>
        </w:tc>
      </w:tr>
      <w:tr w:rsidR="00966C74" w:rsidRPr="007225B3" w14:paraId="07509E52" w14:textId="77777777" w:rsidTr="001452C1">
        <w:trPr>
          <w:trHeight w:val="20"/>
          <w:jc w:val="center"/>
        </w:trPr>
        <w:tc>
          <w:tcPr>
            <w:tcW w:w="5000" w:type="pct"/>
          </w:tcPr>
          <w:p w14:paraId="1CFC5B42" w14:textId="77777777" w:rsidR="00950F07" w:rsidRPr="007225B3" w:rsidRDefault="00966C74" w:rsidP="00862319">
            <w:pPr>
              <w:keepLines/>
              <w:ind w:firstLine="313"/>
              <w:contextualSpacing/>
              <w:jc w:val="both"/>
              <w:rPr>
                <w:i/>
                <w:shd w:val="clear" w:color="auto" w:fill="FFFFFF"/>
              </w:rPr>
            </w:pPr>
            <w:r w:rsidRPr="007225B3">
              <w:rPr>
                <w:shd w:val="clear" w:color="auto" w:fill="FFFFFF"/>
              </w:rPr>
              <w:t>У</w:t>
            </w:r>
            <w:r w:rsidR="00C778C8" w:rsidRPr="007225B3">
              <w:rPr>
                <w:shd w:val="clear" w:color="auto" w:fill="FFFFFF"/>
              </w:rPr>
              <w:t>частник</w:t>
            </w:r>
            <w:r w:rsidRPr="007225B3">
              <w:rPr>
                <w:shd w:val="clear" w:color="auto" w:fill="FFFFFF"/>
              </w:rPr>
              <w:t xml:space="preserve"> конкурс</w:t>
            </w:r>
            <w:r w:rsidR="00771CC9" w:rsidRPr="007225B3">
              <w:rPr>
                <w:shd w:val="clear" w:color="auto" w:fill="FFFFFF"/>
              </w:rPr>
              <w:t>а, подавший заявку на участие в</w:t>
            </w:r>
            <w:r w:rsidRPr="007225B3">
              <w:rPr>
                <w:shd w:val="clear" w:color="auto" w:fill="FFFFFF"/>
              </w:rPr>
              <w:t xml:space="preserve"> конкурсе, вправе отозвать</w:t>
            </w:r>
            <w:r w:rsidR="00950F07" w:rsidRPr="007225B3">
              <w:rPr>
                <w:shd w:val="clear" w:color="auto" w:fill="FFFFFF"/>
              </w:rPr>
              <w:t xml:space="preserve"> или изменить свою</w:t>
            </w:r>
            <w:r w:rsidR="00771CC9" w:rsidRPr="007225B3">
              <w:rPr>
                <w:shd w:val="clear" w:color="auto" w:fill="FFFFFF"/>
              </w:rPr>
              <w:t xml:space="preserve"> заявку на участие в</w:t>
            </w:r>
            <w:r w:rsidRPr="007225B3">
              <w:rPr>
                <w:shd w:val="clear" w:color="auto" w:fill="FFFFFF"/>
              </w:rPr>
              <w:t xml:space="preserve"> конкурсе в любое время до истечения срока подачи заявок</w:t>
            </w:r>
            <w:r w:rsidR="00771CC9" w:rsidRPr="007225B3">
              <w:rPr>
                <w:shd w:val="clear" w:color="auto" w:fill="FFFFFF"/>
              </w:rPr>
              <w:t xml:space="preserve"> на участие в</w:t>
            </w:r>
            <w:r w:rsidR="00D036B7" w:rsidRPr="007225B3">
              <w:rPr>
                <w:shd w:val="clear" w:color="auto" w:fill="FFFFFF"/>
              </w:rPr>
              <w:t xml:space="preserve"> конкурсе</w:t>
            </w:r>
            <w:r w:rsidRPr="007225B3">
              <w:rPr>
                <w:i/>
                <w:shd w:val="clear" w:color="auto" w:fill="FFFFFF"/>
              </w:rPr>
              <w:t xml:space="preserve">. </w:t>
            </w:r>
          </w:p>
          <w:p w14:paraId="1845AD46" w14:textId="77777777" w:rsidR="00566DDE" w:rsidRPr="007225B3" w:rsidRDefault="00CE54A9" w:rsidP="00862319">
            <w:pPr>
              <w:keepLines/>
              <w:ind w:firstLine="313"/>
              <w:contextualSpacing/>
              <w:jc w:val="both"/>
              <w:rPr>
                <w:shd w:val="clear" w:color="auto" w:fill="FFFFFF"/>
              </w:rPr>
            </w:pPr>
            <w:r w:rsidRPr="007225B3">
              <w:rPr>
                <w:shd w:val="clear" w:color="auto" w:fill="FFFFFF"/>
              </w:rPr>
              <w:t>У</w:t>
            </w:r>
            <w:r w:rsidR="00966C74" w:rsidRPr="007225B3">
              <w:rPr>
                <w:shd w:val="clear" w:color="auto" w:fill="FFFFFF"/>
              </w:rPr>
              <w:t xml:space="preserve">ведомление об отзыве заявки на участие в конкурсе </w:t>
            </w:r>
            <w:r w:rsidRPr="007225B3">
              <w:rPr>
                <w:shd w:val="clear" w:color="auto" w:fill="FFFFFF"/>
              </w:rPr>
              <w:t xml:space="preserve">(в письменной форме) </w:t>
            </w:r>
            <w:r w:rsidR="00966C74" w:rsidRPr="007225B3">
              <w:rPr>
                <w:shd w:val="clear" w:color="auto" w:fill="FFFFFF"/>
              </w:rPr>
              <w:t xml:space="preserve">должно быть скреплено печатью и заверено подписью руководителя участника конкурса или </w:t>
            </w:r>
            <w:r w:rsidR="00771CC9" w:rsidRPr="007225B3">
              <w:rPr>
                <w:shd w:val="clear" w:color="auto" w:fill="FFFFFF"/>
              </w:rPr>
              <w:t xml:space="preserve">уполномоченного лица участника </w:t>
            </w:r>
            <w:r w:rsidR="00966C74" w:rsidRPr="007225B3">
              <w:rPr>
                <w:shd w:val="clear" w:color="auto" w:fill="FFFFFF"/>
              </w:rPr>
              <w:t>конкурса (для юридических лиц) с приложением документа, подтверждающего такие полномочия (подлинника ил</w:t>
            </w:r>
            <w:r w:rsidR="00BF457A" w:rsidRPr="007225B3">
              <w:rPr>
                <w:shd w:val="clear" w:color="auto" w:fill="FFFFFF"/>
              </w:rPr>
              <w:t xml:space="preserve">и нотариально заверенной копии) </w:t>
            </w:r>
            <w:r w:rsidR="00966C74" w:rsidRPr="007225B3">
              <w:rPr>
                <w:shd w:val="clear" w:color="auto" w:fill="FFFFFF"/>
              </w:rPr>
              <w:t>или собственноручно подписано физическим лицом-</w:t>
            </w:r>
            <w:proofErr w:type="gramStart"/>
            <w:r w:rsidR="00966C74" w:rsidRPr="007225B3">
              <w:rPr>
                <w:shd w:val="clear" w:color="auto" w:fill="FFFFFF"/>
              </w:rPr>
              <w:t>участником  конкурса</w:t>
            </w:r>
            <w:proofErr w:type="gramEnd"/>
            <w:r w:rsidR="00966C74" w:rsidRPr="007225B3">
              <w:rPr>
                <w:shd w:val="clear" w:color="auto" w:fill="FFFFFF"/>
              </w:rPr>
              <w:t xml:space="preserve"> (либо лицом, действующим на основании надлежащим образом оформленной доверенности</w:t>
            </w:r>
            <w:r w:rsidRPr="007225B3">
              <w:rPr>
                <w:shd w:val="clear" w:color="auto" w:fill="FFFFFF"/>
              </w:rPr>
              <w:t>).</w:t>
            </w:r>
            <w:r w:rsidR="008313AE" w:rsidRPr="007225B3">
              <w:rPr>
                <w:shd w:val="clear" w:color="auto" w:fill="FFFFFF"/>
              </w:rPr>
              <w:t xml:space="preserve"> </w:t>
            </w:r>
            <w:r w:rsidR="00566DDE" w:rsidRPr="007225B3">
              <w:rPr>
                <w:shd w:val="clear" w:color="auto" w:fill="FFFFFF"/>
              </w:rPr>
              <w:t>Заявки на участие в конкурсе, отозванные до истечения ср</w:t>
            </w:r>
            <w:r w:rsidR="001921BA" w:rsidRPr="007225B3">
              <w:rPr>
                <w:shd w:val="clear" w:color="auto" w:fill="FFFFFF"/>
              </w:rPr>
              <w:t xml:space="preserve">ока подачи заявок на участие в </w:t>
            </w:r>
            <w:r w:rsidR="00566DDE" w:rsidRPr="007225B3">
              <w:rPr>
                <w:shd w:val="clear" w:color="auto" w:fill="FFFFFF"/>
              </w:rPr>
              <w:t>конкурсе, в порядке, указанном выше, считаются не поданными.</w:t>
            </w:r>
          </w:p>
          <w:p w14:paraId="4415160B" w14:textId="77777777" w:rsidR="00950F07" w:rsidRPr="007225B3" w:rsidRDefault="00771CC9" w:rsidP="00862319">
            <w:pPr>
              <w:keepLines/>
              <w:ind w:firstLine="313"/>
              <w:contextualSpacing/>
              <w:jc w:val="both"/>
              <w:rPr>
                <w:shd w:val="clear" w:color="auto" w:fill="FFFFFF"/>
              </w:rPr>
            </w:pPr>
            <w:r w:rsidRPr="007225B3">
              <w:rPr>
                <w:shd w:val="clear" w:color="auto" w:fill="FFFFFF"/>
              </w:rPr>
              <w:t xml:space="preserve">Изменения заявки на участие в </w:t>
            </w:r>
            <w:r w:rsidR="00566DDE" w:rsidRPr="007225B3">
              <w:rPr>
                <w:shd w:val="clear" w:color="auto" w:fill="FFFFFF"/>
              </w:rPr>
              <w:t>конкурсе должны быть поданы в письменной форме, запечатаны, прошиты с комплектом документов и обозначаются на конверте как «Изменение заявки на участие в конкурсе</w:t>
            </w:r>
            <w:r w:rsidR="001921BA" w:rsidRPr="007225B3">
              <w:rPr>
                <w:shd w:val="clear" w:color="auto" w:fill="FFFFFF"/>
              </w:rPr>
              <w:t>______</w:t>
            </w:r>
            <w:r w:rsidR="00566DDE" w:rsidRPr="007225B3">
              <w:rPr>
                <w:i/>
                <w:shd w:val="clear" w:color="auto" w:fill="FFFFFF"/>
              </w:rPr>
              <w:t xml:space="preserve"> __________».</w:t>
            </w:r>
            <w:r w:rsidR="00566DDE" w:rsidRPr="007225B3">
              <w:rPr>
                <w:shd w:val="clear" w:color="auto" w:fill="FFFFFF"/>
              </w:rPr>
              <w:t xml:space="preserve"> Изменения, внесенные в заявку, считаются неотъемле</w:t>
            </w:r>
            <w:r w:rsidRPr="007225B3">
              <w:rPr>
                <w:shd w:val="clear" w:color="auto" w:fill="FFFFFF"/>
              </w:rPr>
              <w:t xml:space="preserve">мой частью заявки на участие в </w:t>
            </w:r>
            <w:r w:rsidR="00566DDE" w:rsidRPr="007225B3">
              <w:rPr>
                <w:shd w:val="clear" w:color="auto" w:fill="FFFFFF"/>
              </w:rPr>
              <w:t xml:space="preserve">конкурсе. </w:t>
            </w:r>
            <w:r w:rsidR="00950F07" w:rsidRPr="007225B3">
              <w:rPr>
                <w:shd w:val="clear" w:color="auto" w:fill="FFFFFF"/>
              </w:rPr>
              <w:t>Вскрытие конвертов с и</w:t>
            </w:r>
            <w:r w:rsidR="001921BA" w:rsidRPr="007225B3">
              <w:rPr>
                <w:shd w:val="clear" w:color="auto" w:fill="FFFFFF"/>
              </w:rPr>
              <w:t xml:space="preserve">зменениями заявок на участие в </w:t>
            </w:r>
            <w:r w:rsidR="00950F07" w:rsidRPr="007225B3">
              <w:rPr>
                <w:shd w:val="clear" w:color="auto" w:fill="FFFFFF"/>
              </w:rPr>
              <w:t xml:space="preserve">конкурсе осуществляется конкурсной комиссией одновременно с вскрытием конвертов с заявками на участие </w:t>
            </w:r>
            <w:r w:rsidR="00DB6E81" w:rsidRPr="007225B3">
              <w:rPr>
                <w:shd w:val="clear" w:color="auto" w:fill="FFFFFF"/>
              </w:rPr>
              <w:t xml:space="preserve">в </w:t>
            </w:r>
            <w:r w:rsidR="00950F07" w:rsidRPr="007225B3">
              <w:rPr>
                <w:shd w:val="clear" w:color="auto" w:fill="FFFFFF"/>
              </w:rPr>
              <w:t xml:space="preserve">конкурсе. </w:t>
            </w:r>
          </w:p>
          <w:p w14:paraId="77FB8600" w14:textId="77777777" w:rsidR="00F17C6D" w:rsidRPr="007225B3" w:rsidRDefault="00771CC9" w:rsidP="007349B2">
            <w:pPr>
              <w:keepLines/>
              <w:ind w:firstLine="313"/>
              <w:contextualSpacing/>
              <w:jc w:val="both"/>
              <w:rPr>
                <w:shd w:val="clear" w:color="auto" w:fill="FFFFFF"/>
              </w:rPr>
            </w:pPr>
            <w:r w:rsidRPr="007225B3">
              <w:rPr>
                <w:shd w:val="clear" w:color="auto" w:fill="FFFFFF"/>
              </w:rPr>
              <w:t xml:space="preserve">Изменение заявки на участие в </w:t>
            </w:r>
            <w:r w:rsidR="00566DDE" w:rsidRPr="007225B3">
              <w:rPr>
                <w:shd w:val="clear" w:color="auto" w:fill="FFFFFF"/>
              </w:rPr>
              <w:t>конкурсе или уведомление о ее отзыве является действительным, если изменение осуществлено д</w:t>
            </w:r>
            <w:r w:rsidR="00610039" w:rsidRPr="007225B3">
              <w:rPr>
                <w:shd w:val="clear" w:color="auto" w:fill="FFFFFF"/>
              </w:rPr>
              <w:t>о истечения срока подачи заявок</w:t>
            </w:r>
            <w:r w:rsidR="007349B2">
              <w:rPr>
                <w:shd w:val="clear" w:color="auto" w:fill="FFFFFF"/>
              </w:rPr>
              <w:t xml:space="preserve"> </w:t>
            </w:r>
            <w:r w:rsidR="00421DEE" w:rsidRPr="007225B3">
              <w:rPr>
                <w:shd w:val="clear" w:color="auto" w:fill="FFFFFF"/>
              </w:rPr>
              <w:t xml:space="preserve">на участие </w:t>
            </w:r>
            <w:proofErr w:type="gramStart"/>
            <w:r w:rsidR="00421DEE" w:rsidRPr="007225B3">
              <w:rPr>
                <w:shd w:val="clear" w:color="auto" w:fill="FFFFFF"/>
              </w:rPr>
              <w:t>в  конкурсе</w:t>
            </w:r>
            <w:proofErr w:type="gramEnd"/>
            <w:r w:rsidR="00421DEE" w:rsidRPr="007225B3">
              <w:rPr>
                <w:shd w:val="clear" w:color="auto" w:fill="FFFFFF"/>
              </w:rPr>
              <w:t>.</w:t>
            </w:r>
          </w:p>
        </w:tc>
      </w:tr>
      <w:tr w:rsidR="003367D2" w:rsidRPr="007225B3" w14:paraId="4F48E6C0" w14:textId="77777777" w:rsidTr="003367D2">
        <w:trPr>
          <w:trHeight w:val="20"/>
          <w:jc w:val="center"/>
        </w:trPr>
        <w:tc>
          <w:tcPr>
            <w:tcW w:w="5000" w:type="pct"/>
            <w:vAlign w:val="center"/>
          </w:tcPr>
          <w:p w14:paraId="3AD66E0E" w14:textId="77777777" w:rsidR="003367D2" w:rsidRPr="007225B3" w:rsidRDefault="003367D2" w:rsidP="004C284C">
            <w:pPr>
              <w:keepLines/>
              <w:widowControl w:val="0"/>
              <w:suppressLineNumbers/>
              <w:contextualSpacing/>
              <w:jc w:val="center"/>
              <w:rPr>
                <w:b/>
                <w:bCs/>
                <w:shd w:val="clear" w:color="auto" w:fill="FFFFFF"/>
              </w:rPr>
            </w:pPr>
            <w:r w:rsidRPr="007225B3">
              <w:rPr>
                <w:b/>
                <w:bCs/>
                <w:shd w:val="clear" w:color="auto" w:fill="FFFFFF"/>
              </w:rPr>
              <w:t xml:space="preserve">Порядок возврата заявок на участие в конкурсе </w:t>
            </w:r>
            <w:r w:rsidRPr="007225B3">
              <w:rPr>
                <w:b/>
                <w:bCs/>
                <w:shd w:val="clear" w:color="auto" w:fill="FFFFFF"/>
              </w:rPr>
              <w:br/>
              <w:t>(в том числе поступивших после окончания срока подачи этих заявок)</w:t>
            </w:r>
          </w:p>
        </w:tc>
      </w:tr>
      <w:tr w:rsidR="00966C74" w:rsidRPr="007225B3" w14:paraId="55E36920" w14:textId="77777777" w:rsidTr="001452C1">
        <w:trPr>
          <w:trHeight w:val="20"/>
          <w:jc w:val="center"/>
        </w:trPr>
        <w:tc>
          <w:tcPr>
            <w:tcW w:w="5000" w:type="pct"/>
          </w:tcPr>
          <w:p w14:paraId="3AC94185" w14:textId="77777777" w:rsidR="00DB6E81" w:rsidRPr="0052623C" w:rsidRDefault="00B848A7" w:rsidP="0052623C">
            <w:pPr>
              <w:keepLines/>
              <w:ind w:firstLine="313"/>
              <w:contextualSpacing/>
              <w:jc w:val="both"/>
            </w:pPr>
            <w:r w:rsidRPr="007225B3">
              <w:t>Конверт с заявкой на участие в</w:t>
            </w:r>
            <w:r w:rsidR="00BF457A" w:rsidRPr="007225B3">
              <w:t xml:space="preserve"> конкурсе, поступивший после истечения ср</w:t>
            </w:r>
            <w:r w:rsidRPr="007225B3">
              <w:t xml:space="preserve">ока подачи заявок на участие в </w:t>
            </w:r>
            <w:r w:rsidR="00BF457A" w:rsidRPr="007225B3">
              <w:t>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участ</w:t>
            </w:r>
            <w:r w:rsidR="00CA1986" w:rsidRPr="007225B3">
              <w:t xml:space="preserve">нику </w:t>
            </w:r>
            <w:r w:rsidR="00BF457A" w:rsidRPr="007225B3">
              <w:t xml:space="preserve">конкурса обычной почтовой связью. </w:t>
            </w:r>
          </w:p>
        </w:tc>
      </w:tr>
      <w:tr w:rsidR="003367D2" w:rsidRPr="007225B3" w14:paraId="196A1021" w14:textId="77777777" w:rsidTr="003367D2">
        <w:trPr>
          <w:trHeight w:val="20"/>
          <w:jc w:val="center"/>
        </w:trPr>
        <w:tc>
          <w:tcPr>
            <w:tcW w:w="5000" w:type="pct"/>
            <w:vAlign w:val="center"/>
          </w:tcPr>
          <w:p w14:paraId="1044DA5A" w14:textId="77777777" w:rsidR="003367D2" w:rsidRPr="007225B3" w:rsidRDefault="003367D2" w:rsidP="004C284C">
            <w:pPr>
              <w:keepLines/>
              <w:suppressLineNumbers/>
              <w:contextualSpacing/>
              <w:jc w:val="center"/>
              <w:rPr>
                <w:b/>
              </w:rPr>
            </w:pPr>
            <w:r w:rsidRPr="007225B3">
              <w:rPr>
                <w:b/>
              </w:rPr>
              <w:t xml:space="preserve">Дата, время и место вскрытия конвертов </w:t>
            </w:r>
          </w:p>
          <w:p w14:paraId="3C796D7C" w14:textId="77777777" w:rsidR="003367D2" w:rsidRPr="007225B3" w:rsidRDefault="003367D2" w:rsidP="004C284C">
            <w:pPr>
              <w:keepLines/>
              <w:suppressLineNumbers/>
              <w:contextualSpacing/>
              <w:jc w:val="center"/>
              <w:rPr>
                <w:b/>
              </w:rPr>
            </w:pPr>
            <w:r w:rsidRPr="007225B3">
              <w:rPr>
                <w:b/>
              </w:rPr>
              <w:t xml:space="preserve">с заявками на участие </w:t>
            </w:r>
            <w:proofErr w:type="gramStart"/>
            <w:r w:rsidRPr="007225B3">
              <w:rPr>
                <w:b/>
              </w:rPr>
              <w:t>в  конкурсе</w:t>
            </w:r>
            <w:proofErr w:type="gramEnd"/>
          </w:p>
        </w:tc>
      </w:tr>
      <w:tr w:rsidR="002D568A" w:rsidRPr="007225B3" w14:paraId="180D9E9D" w14:textId="77777777" w:rsidTr="001452C1">
        <w:trPr>
          <w:trHeight w:val="20"/>
          <w:jc w:val="center"/>
        </w:trPr>
        <w:tc>
          <w:tcPr>
            <w:tcW w:w="5000" w:type="pct"/>
          </w:tcPr>
          <w:p w14:paraId="14F992EA" w14:textId="77777777" w:rsidR="00B848A7" w:rsidRPr="007225B3" w:rsidRDefault="002D568A" w:rsidP="00862319">
            <w:pPr>
              <w:pStyle w:val="StyleFirstline127cm"/>
              <w:keepLines/>
              <w:widowControl w:val="0"/>
              <w:spacing w:before="0"/>
              <w:ind w:firstLine="313"/>
              <w:contextualSpacing/>
              <w:rPr>
                <w:rFonts w:ascii="Times New Roman" w:hAnsi="Times New Roman"/>
                <w:szCs w:val="24"/>
              </w:rPr>
            </w:pPr>
            <w:r w:rsidRPr="007225B3">
              <w:rPr>
                <w:rFonts w:ascii="Times New Roman" w:hAnsi="Times New Roman"/>
                <w:szCs w:val="24"/>
              </w:rPr>
              <w:t>Вскрытие конвертов с заявками на участие в конкурсе будет осуществляться</w:t>
            </w:r>
            <w:r w:rsidR="00B848A7" w:rsidRPr="007225B3">
              <w:rPr>
                <w:rFonts w:ascii="Times New Roman" w:hAnsi="Times New Roman"/>
                <w:szCs w:val="24"/>
              </w:rPr>
              <w:t>:</w:t>
            </w:r>
          </w:p>
          <w:p w14:paraId="4585D514" w14:textId="701B841D" w:rsidR="00B848A7" w:rsidRPr="007225B3" w:rsidRDefault="00DC0BDB" w:rsidP="00862319">
            <w:pPr>
              <w:pStyle w:val="StyleFirstline127cm"/>
              <w:keepLines/>
              <w:widowControl w:val="0"/>
              <w:spacing w:before="0"/>
              <w:ind w:firstLine="313"/>
              <w:contextualSpacing/>
              <w:rPr>
                <w:rFonts w:ascii="Times New Roman" w:hAnsi="Times New Roman"/>
                <w:szCs w:val="24"/>
              </w:rPr>
            </w:pPr>
            <w:r>
              <w:rPr>
                <w:rFonts w:ascii="Times New Roman" w:hAnsi="Times New Roman"/>
                <w:b/>
                <w:szCs w:val="24"/>
              </w:rPr>
              <w:t>0</w:t>
            </w:r>
            <w:r w:rsidR="00CB2035">
              <w:rPr>
                <w:rFonts w:ascii="Times New Roman" w:hAnsi="Times New Roman"/>
                <w:b/>
                <w:szCs w:val="24"/>
              </w:rPr>
              <w:t>9</w:t>
            </w:r>
            <w:r w:rsidR="00700338">
              <w:rPr>
                <w:rFonts w:ascii="Times New Roman" w:hAnsi="Times New Roman"/>
                <w:b/>
                <w:szCs w:val="24"/>
              </w:rPr>
              <w:t>.0</w:t>
            </w:r>
            <w:r>
              <w:rPr>
                <w:rFonts w:ascii="Times New Roman" w:hAnsi="Times New Roman"/>
                <w:b/>
                <w:szCs w:val="24"/>
              </w:rPr>
              <w:t>9</w:t>
            </w:r>
            <w:r w:rsidR="00700338">
              <w:rPr>
                <w:rFonts w:ascii="Times New Roman" w:hAnsi="Times New Roman"/>
                <w:b/>
                <w:szCs w:val="24"/>
              </w:rPr>
              <w:t>.2016</w:t>
            </w:r>
            <w:r w:rsidR="00B848A7" w:rsidRPr="00C44EFB">
              <w:rPr>
                <w:rFonts w:ascii="Times New Roman" w:hAnsi="Times New Roman"/>
                <w:b/>
                <w:szCs w:val="24"/>
              </w:rPr>
              <w:t xml:space="preserve"> года </w:t>
            </w:r>
            <w:r w:rsidR="006D1B1E" w:rsidRPr="00C44EFB">
              <w:rPr>
                <w:rFonts w:ascii="Times New Roman" w:hAnsi="Times New Roman"/>
                <w:b/>
                <w:szCs w:val="24"/>
              </w:rPr>
              <w:t xml:space="preserve">в </w:t>
            </w:r>
            <w:r>
              <w:rPr>
                <w:rFonts w:ascii="Times New Roman" w:hAnsi="Times New Roman"/>
                <w:b/>
                <w:szCs w:val="24"/>
              </w:rPr>
              <w:t>1</w:t>
            </w:r>
            <w:r w:rsidR="00185F31">
              <w:rPr>
                <w:rFonts w:ascii="Times New Roman" w:hAnsi="Times New Roman"/>
                <w:b/>
                <w:szCs w:val="24"/>
              </w:rPr>
              <w:t>0</w:t>
            </w:r>
            <w:r w:rsidR="003367D2" w:rsidRPr="00C44EFB">
              <w:rPr>
                <w:rFonts w:ascii="Times New Roman" w:hAnsi="Times New Roman"/>
                <w:b/>
                <w:szCs w:val="24"/>
              </w:rPr>
              <w:t xml:space="preserve"> </w:t>
            </w:r>
            <w:r w:rsidR="003367D2" w:rsidRPr="003367D2">
              <w:rPr>
                <w:rFonts w:ascii="Times New Roman" w:hAnsi="Times New Roman"/>
                <w:b/>
                <w:szCs w:val="24"/>
              </w:rPr>
              <w:t xml:space="preserve">часов </w:t>
            </w:r>
            <w:r>
              <w:rPr>
                <w:rFonts w:ascii="Times New Roman" w:hAnsi="Times New Roman"/>
                <w:b/>
                <w:szCs w:val="24"/>
              </w:rPr>
              <w:t>0</w:t>
            </w:r>
            <w:r w:rsidR="00700338">
              <w:rPr>
                <w:rFonts w:ascii="Times New Roman" w:hAnsi="Times New Roman"/>
                <w:b/>
                <w:szCs w:val="24"/>
              </w:rPr>
              <w:t>0</w:t>
            </w:r>
            <w:r w:rsidR="003367D2" w:rsidRPr="003367D2">
              <w:rPr>
                <w:rFonts w:ascii="Times New Roman" w:hAnsi="Times New Roman"/>
                <w:b/>
                <w:szCs w:val="24"/>
              </w:rPr>
              <w:t xml:space="preserve"> минут</w:t>
            </w:r>
            <w:r w:rsidR="007E76CB" w:rsidRPr="003367D2">
              <w:rPr>
                <w:rFonts w:ascii="Times New Roman" w:hAnsi="Times New Roman"/>
                <w:b/>
                <w:szCs w:val="24"/>
              </w:rPr>
              <w:t xml:space="preserve"> (</w:t>
            </w:r>
            <w:r w:rsidR="002D568A" w:rsidRPr="003367D2">
              <w:rPr>
                <w:rFonts w:ascii="Times New Roman" w:hAnsi="Times New Roman"/>
                <w:b/>
                <w:szCs w:val="24"/>
              </w:rPr>
              <w:t xml:space="preserve">время </w:t>
            </w:r>
            <w:r w:rsidR="00B848A7" w:rsidRPr="003367D2">
              <w:rPr>
                <w:rFonts w:ascii="Times New Roman" w:hAnsi="Times New Roman"/>
                <w:b/>
                <w:szCs w:val="24"/>
              </w:rPr>
              <w:t>местное</w:t>
            </w:r>
            <w:r w:rsidR="002D568A" w:rsidRPr="003367D2">
              <w:rPr>
                <w:rFonts w:ascii="Times New Roman" w:hAnsi="Times New Roman"/>
                <w:b/>
                <w:szCs w:val="24"/>
              </w:rPr>
              <w:t>)</w:t>
            </w:r>
            <w:r w:rsidR="002D568A" w:rsidRPr="007225B3">
              <w:rPr>
                <w:rFonts w:ascii="Times New Roman" w:hAnsi="Times New Roman"/>
                <w:szCs w:val="24"/>
              </w:rPr>
              <w:t xml:space="preserve"> по адресу: </w:t>
            </w:r>
          </w:p>
          <w:p w14:paraId="3A4C3157" w14:textId="77777777" w:rsidR="00DB6E81" w:rsidRPr="007225B3" w:rsidRDefault="00912234" w:rsidP="003367D2">
            <w:pPr>
              <w:keepLines/>
              <w:widowControl w:val="0"/>
              <w:suppressLineNumbers/>
              <w:ind w:firstLine="313"/>
              <w:contextualSpacing/>
              <w:jc w:val="both"/>
              <w:rPr>
                <w:b/>
              </w:rPr>
            </w:pPr>
            <w:r w:rsidRPr="007225B3">
              <w:t>г. Красноярск, ул. Ады Лебедевой, д. 101а. (3 этаж).</w:t>
            </w:r>
          </w:p>
        </w:tc>
      </w:tr>
      <w:tr w:rsidR="003367D2" w:rsidRPr="007225B3" w14:paraId="354E2D92" w14:textId="77777777" w:rsidTr="003367D2">
        <w:trPr>
          <w:trHeight w:val="20"/>
          <w:jc w:val="center"/>
        </w:trPr>
        <w:tc>
          <w:tcPr>
            <w:tcW w:w="5000" w:type="pct"/>
            <w:vAlign w:val="center"/>
          </w:tcPr>
          <w:p w14:paraId="5D8AB5DD" w14:textId="77777777" w:rsidR="002F2CC1"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 xml:space="preserve">Дата рассмотрения и оценки заявок </w:t>
            </w:r>
          </w:p>
          <w:p w14:paraId="2D6FCE68" w14:textId="77777777" w:rsidR="003367D2"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на участие в конкурсе</w:t>
            </w:r>
          </w:p>
        </w:tc>
      </w:tr>
      <w:tr w:rsidR="002D568A" w:rsidRPr="007225B3" w14:paraId="3A753E9E" w14:textId="77777777" w:rsidTr="001452C1">
        <w:trPr>
          <w:trHeight w:val="20"/>
          <w:jc w:val="center"/>
        </w:trPr>
        <w:tc>
          <w:tcPr>
            <w:tcW w:w="5000" w:type="pct"/>
          </w:tcPr>
          <w:p w14:paraId="1336FFF3" w14:textId="219D1145" w:rsidR="00581A24" w:rsidRDefault="00581A24" w:rsidP="00581A24">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Начало </w:t>
            </w:r>
            <w:r w:rsidRPr="007225B3">
              <w:rPr>
                <w:rFonts w:ascii="Times New Roman" w:hAnsi="Times New Roman"/>
                <w:b/>
                <w:szCs w:val="24"/>
                <w:lang w:eastAsia="ru-RU"/>
              </w:rPr>
              <w:t>рассмотрения и оценки заявок на участие в конкурсе</w:t>
            </w:r>
            <w:r>
              <w:rPr>
                <w:rFonts w:ascii="Times New Roman" w:hAnsi="Times New Roman"/>
                <w:b/>
                <w:szCs w:val="24"/>
              </w:rPr>
              <w:t xml:space="preserve"> </w:t>
            </w:r>
            <w:r w:rsidR="00DC0BDB">
              <w:rPr>
                <w:rFonts w:ascii="Times New Roman" w:hAnsi="Times New Roman"/>
                <w:b/>
                <w:szCs w:val="24"/>
              </w:rPr>
              <w:t>0</w:t>
            </w:r>
            <w:r w:rsidR="003F7A5B">
              <w:rPr>
                <w:rFonts w:ascii="Times New Roman" w:hAnsi="Times New Roman"/>
                <w:b/>
                <w:szCs w:val="24"/>
              </w:rPr>
              <w:t>9</w:t>
            </w:r>
            <w:r w:rsidR="00475865">
              <w:rPr>
                <w:rFonts w:ascii="Times New Roman" w:hAnsi="Times New Roman"/>
                <w:b/>
                <w:szCs w:val="24"/>
              </w:rPr>
              <w:t>.</w:t>
            </w:r>
            <w:r w:rsidR="00700338">
              <w:rPr>
                <w:rFonts w:ascii="Times New Roman" w:hAnsi="Times New Roman"/>
                <w:b/>
                <w:szCs w:val="24"/>
              </w:rPr>
              <w:t>0</w:t>
            </w:r>
            <w:r w:rsidR="00DC0BDB">
              <w:rPr>
                <w:rFonts w:ascii="Times New Roman" w:hAnsi="Times New Roman"/>
                <w:b/>
                <w:szCs w:val="24"/>
              </w:rPr>
              <w:t>9</w:t>
            </w:r>
            <w:r w:rsidR="00700338">
              <w:rPr>
                <w:rFonts w:ascii="Times New Roman" w:hAnsi="Times New Roman"/>
                <w:b/>
                <w:szCs w:val="24"/>
              </w:rPr>
              <w:t>.2016</w:t>
            </w:r>
            <w:r w:rsidR="001676B4" w:rsidRPr="00C44EFB">
              <w:rPr>
                <w:rFonts w:ascii="Times New Roman" w:hAnsi="Times New Roman"/>
                <w:b/>
                <w:szCs w:val="24"/>
              </w:rPr>
              <w:t xml:space="preserve"> года</w:t>
            </w:r>
            <w:r>
              <w:rPr>
                <w:rFonts w:ascii="Times New Roman" w:hAnsi="Times New Roman"/>
                <w:b/>
                <w:szCs w:val="24"/>
              </w:rPr>
              <w:t xml:space="preserve">. </w:t>
            </w:r>
          </w:p>
          <w:p w14:paraId="4005D2D0" w14:textId="549AAB95" w:rsidR="000F3A79" w:rsidRPr="00581A24" w:rsidRDefault="00581A24" w:rsidP="00CB2035">
            <w:pPr>
              <w:pStyle w:val="StyleFirstline127cm"/>
              <w:keepLines/>
              <w:widowControl w:val="0"/>
              <w:spacing w:before="0"/>
              <w:ind w:hanging="84"/>
              <w:contextualSpacing/>
              <w:rPr>
                <w:rFonts w:ascii="Times New Roman" w:hAnsi="Times New Roman"/>
                <w:b/>
                <w:szCs w:val="24"/>
                <w:lang w:eastAsia="ru-RU"/>
              </w:rPr>
            </w:pPr>
            <w:r>
              <w:rPr>
                <w:rFonts w:ascii="Times New Roman" w:hAnsi="Times New Roman"/>
                <w:b/>
                <w:szCs w:val="24"/>
              </w:rPr>
              <w:t xml:space="preserve">Окончание срока рассмотрения и оценки </w:t>
            </w:r>
            <w:r w:rsidRPr="007225B3">
              <w:rPr>
                <w:rFonts w:ascii="Times New Roman" w:hAnsi="Times New Roman"/>
                <w:b/>
                <w:szCs w:val="24"/>
                <w:lang w:eastAsia="ru-RU"/>
              </w:rPr>
              <w:t>заявок на участие в конкурсе</w:t>
            </w:r>
            <w:r w:rsidR="00711685">
              <w:rPr>
                <w:rFonts w:ascii="Times New Roman" w:hAnsi="Times New Roman"/>
                <w:b/>
                <w:szCs w:val="24"/>
              </w:rPr>
              <w:t xml:space="preserve"> не позднее чем </w:t>
            </w:r>
            <w:r w:rsidR="00DC0BDB">
              <w:rPr>
                <w:rFonts w:ascii="Times New Roman" w:hAnsi="Times New Roman"/>
                <w:b/>
                <w:szCs w:val="24"/>
              </w:rPr>
              <w:t>1</w:t>
            </w:r>
            <w:r w:rsidR="00CB2035">
              <w:rPr>
                <w:rFonts w:ascii="Times New Roman" w:hAnsi="Times New Roman"/>
                <w:b/>
                <w:szCs w:val="24"/>
              </w:rPr>
              <w:t>3</w:t>
            </w:r>
            <w:r w:rsidR="00700338">
              <w:rPr>
                <w:rFonts w:ascii="Times New Roman" w:hAnsi="Times New Roman"/>
                <w:b/>
                <w:szCs w:val="24"/>
              </w:rPr>
              <w:t>.0</w:t>
            </w:r>
            <w:r w:rsidR="00475865">
              <w:rPr>
                <w:rFonts w:ascii="Times New Roman" w:hAnsi="Times New Roman"/>
                <w:b/>
                <w:szCs w:val="24"/>
              </w:rPr>
              <w:t>9</w:t>
            </w:r>
            <w:r w:rsidR="00700338">
              <w:rPr>
                <w:rFonts w:ascii="Times New Roman" w:hAnsi="Times New Roman"/>
                <w:b/>
                <w:szCs w:val="24"/>
              </w:rPr>
              <w:t>.2016</w:t>
            </w:r>
            <w:r w:rsidR="00613EA8">
              <w:rPr>
                <w:rFonts w:ascii="Times New Roman" w:hAnsi="Times New Roman"/>
                <w:b/>
                <w:szCs w:val="24"/>
              </w:rPr>
              <w:t xml:space="preserve"> </w:t>
            </w:r>
            <w:r w:rsidR="003367D2" w:rsidRPr="00C44EFB">
              <w:rPr>
                <w:rFonts w:ascii="Times New Roman" w:hAnsi="Times New Roman"/>
                <w:b/>
                <w:szCs w:val="24"/>
              </w:rPr>
              <w:t>года</w:t>
            </w:r>
            <w:r w:rsidR="00DC0BDB">
              <w:rPr>
                <w:rFonts w:ascii="Times New Roman" w:hAnsi="Times New Roman"/>
                <w:b/>
                <w:szCs w:val="24"/>
              </w:rPr>
              <w:t xml:space="preserve"> </w:t>
            </w:r>
            <w:r w:rsidR="003367D2" w:rsidRPr="00C44EFB">
              <w:rPr>
                <w:rFonts w:ascii="Times New Roman" w:hAnsi="Times New Roman"/>
                <w:b/>
                <w:szCs w:val="24"/>
              </w:rPr>
              <w:t xml:space="preserve"> </w:t>
            </w:r>
          </w:p>
        </w:tc>
      </w:tr>
      <w:tr w:rsidR="003367D2" w:rsidRPr="007225B3" w14:paraId="1ACB483D" w14:textId="77777777" w:rsidTr="003367D2">
        <w:trPr>
          <w:trHeight w:val="20"/>
          <w:jc w:val="center"/>
        </w:trPr>
        <w:tc>
          <w:tcPr>
            <w:tcW w:w="5000" w:type="pct"/>
            <w:vAlign w:val="center"/>
          </w:tcPr>
          <w:p w14:paraId="3EF0110F" w14:textId="77777777" w:rsidR="003367D2" w:rsidRPr="007225B3" w:rsidRDefault="003367D2" w:rsidP="00E83B7F">
            <w:pPr>
              <w:keepLines/>
              <w:widowControl w:val="0"/>
              <w:suppressLineNumbers/>
              <w:contextualSpacing/>
              <w:jc w:val="center"/>
              <w:rPr>
                <w:b/>
              </w:rPr>
            </w:pPr>
            <w:r w:rsidRPr="007225B3">
              <w:rPr>
                <w:b/>
              </w:rPr>
              <w:t>Критерии оценки заявок на участие в конкурсе</w:t>
            </w:r>
          </w:p>
        </w:tc>
      </w:tr>
      <w:tr w:rsidR="00CC4F4B" w:rsidRPr="007225B3" w14:paraId="1B62C785" w14:textId="77777777" w:rsidTr="001452C1">
        <w:trPr>
          <w:trHeight w:val="20"/>
          <w:jc w:val="center"/>
        </w:trPr>
        <w:tc>
          <w:tcPr>
            <w:tcW w:w="5000" w:type="pct"/>
            <w:vAlign w:val="center"/>
          </w:tcPr>
          <w:p w14:paraId="039F1332" w14:textId="77777777" w:rsidR="000F3A79" w:rsidRPr="007225B3" w:rsidRDefault="00201BEA" w:rsidP="00144AF7">
            <w:pPr>
              <w:pStyle w:val="3b"/>
              <w:keepLines/>
              <w:tabs>
                <w:tab w:val="left" w:pos="708"/>
              </w:tabs>
              <w:spacing w:line="240" w:lineRule="auto"/>
              <w:ind w:left="0" w:firstLine="313"/>
              <w:contextualSpacing/>
              <w:rPr>
                <w:szCs w:val="24"/>
              </w:rPr>
            </w:pPr>
            <w:r w:rsidRPr="007225B3">
              <w:rPr>
                <w:szCs w:val="24"/>
              </w:rPr>
              <w:t>Оценка и соп</w:t>
            </w:r>
            <w:r w:rsidR="000F3A79" w:rsidRPr="007225B3">
              <w:rPr>
                <w:szCs w:val="24"/>
              </w:rPr>
              <w:t xml:space="preserve">оставление заявок на участие в </w:t>
            </w:r>
            <w:r w:rsidRPr="007225B3">
              <w:rPr>
                <w:szCs w:val="24"/>
              </w:rPr>
              <w:t xml:space="preserve">конкурсе осуществляется </w:t>
            </w:r>
            <w:r w:rsidR="00144AF7" w:rsidRPr="007225B3">
              <w:rPr>
                <w:szCs w:val="24"/>
              </w:rPr>
              <w:br/>
            </w:r>
            <w:r w:rsidRPr="007225B3">
              <w:rPr>
                <w:szCs w:val="24"/>
              </w:rPr>
              <w:t xml:space="preserve">в соответствии с </w:t>
            </w:r>
            <w:r w:rsidR="000F3A79" w:rsidRPr="007225B3">
              <w:rPr>
                <w:szCs w:val="24"/>
              </w:rPr>
              <w:t xml:space="preserve">пунктами </w:t>
            </w:r>
            <w:r w:rsidR="00976491" w:rsidRPr="007225B3">
              <w:rPr>
                <w:szCs w:val="24"/>
              </w:rPr>
              <w:t>2.1.19</w:t>
            </w:r>
            <w:r w:rsidR="00C778C8" w:rsidRPr="007225B3">
              <w:rPr>
                <w:szCs w:val="24"/>
              </w:rPr>
              <w:t xml:space="preserve"> – </w:t>
            </w:r>
            <w:r w:rsidR="00976491" w:rsidRPr="007225B3">
              <w:rPr>
                <w:szCs w:val="24"/>
              </w:rPr>
              <w:t>2.1.29</w:t>
            </w:r>
            <w:r w:rsidR="00C778C8" w:rsidRPr="007225B3">
              <w:rPr>
                <w:szCs w:val="24"/>
              </w:rPr>
              <w:t xml:space="preserve"> раздела </w:t>
            </w:r>
            <w:r w:rsidR="00C778C8" w:rsidRPr="007225B3">
              <w:rPr>
                <w:szCs w:val="24"/>
                <w:lang w:val="en-US"/>
              </w:rPr>
              <w:t>II</w:t>
            </w:r>
            <w:r w:rsidR="00C778C8" w:rsidRPr="007225B3">
              <w:rPr>
                <w:szCs w:val="24"/>
              </w:rPr>
              <w:t xml:space="preserve"> </w:t>
            </w:r>
            <w:r w:rsidR="00CC4E60" w:rsidRPr="007225B3">
              <w:rPr>
                <w:szCs w:val="24"/>
              </w:rPr>
              <w:t>Положения о привлечении подрядных организаций.</w:t>
            </w:r>
          </w:p>
          <w:p w14:paraId="08B02023" w14:textId="77777777" w:rsidR="00CC4E60" w:rsidRPr="007225B3" w:rsidRDefault="00CC4E60" w:rsidP="00CC4E60">
            <w:pPr>
              <w:pStyle w:val="3b"/>
              <w:keepLines/>
              <w:tabs>
                <w:tab w:val="left" w:pos="708"/>
              </w:tabs>
              <w:spacing w:line="240" w:lineRule="auto"/>
              <w:ind w:left="58"/>
              <w:contextualSpacing/>
              <w:jc w:val="center"/>
              <w:rPr>
                <w:szCs w:val="24"/>
              </w:rPr>
            </w:pPr>
            <w:r w:rsidRPr="007225B3">
              <w:rPr>
                <w:b/>
                <w:bCs/>
                <w:szCs w:val="24"/>
              </w:rPr>
              <w:t>Критерии оценки заявок на участие в конкурсе</w:t>
            </w:r>
          </w:p>
          <w:p w14:paraId="67CD9051" w14:textId="77777777" w:rsidR="00DA261E" w:rsidRPr="007225B3" w:rsidRDefault="00DA261E" w:rsidP="00DA261E">
            <w:pPr>
              <w:autoSpaceDE w:val="0"/>
              <w:autoSpaceDN w:val="0"/>
              <w:adjustRightInd w:val="0"/>
              <w:ind w:firstLine="709"/>
              <w:jc w:val="both"/>
              <w:rPr>
                <w:lang w:eastAsia="ru-RU"/>
              </w:rPr>
            </w:pPr>
            <w:r w:rsidRPr="007225B3">
              <w:t>Комиссия осуществляет оценку заявок на участие в конкурсе по следующим критериям:</w:t>
            </w:r>
          </w:p>
          <w:p w14:paraId="542656B4" w14:textId="77777777" w:rsidR="00DA261E" w:rsidRPr="007225B3" w:rsidRDefault="00DA261E" w:rsidP="00DA261E">
            <w:pPr>
              <w:autoSpaceDE w:val="0"/>
              <w:autoSpaceDN w:val="0"/>
              <w:adjustRightInd w:val="0"/>
              <w:ind w:firstLine="709"/>
              <w:jc w:val="both"/>
            </w:pPr>
            <w:r w:rsidRPr="007225B3">
              <w:t>а) цена договора;</w:t>
            </w:r>
          </w:p>
          <w:p w14:paraId="5DD92B14" w14:textId="77777777" w:rsidR="00DA261E" w:rsidRPr="007225B3" w:rsidRDefault="00DA261E" w:rsidP="00DA261E">
            <w:pPr>
              <w:autoSpaceDE w:val="0"/>
              <w:autoSpaceDN w:val="0"/>
              <w:adjustRightInd w:val="0"/>
              <w:ind w:firstLine="709"/>
              <w:jc w:val="both"/>
            </w:pPr>
            <w:r w:rsidRPr="007225B3">
              <w:t>б) рассрочка оплаты по договору;</w:t>
            </w:r>
          </w:p>
          <w:p w14:paraId="6F56897C" w14:textId="77777777" w:rsidR="00DA261E" w:rsidRPr="007225B3" w:rsidRDefault="00DA261E" w:rsidP="00DA261E">
            <w:pPr>
              <w:autoSpaceDE w:val="0"/>
              <w:autoSpaceDN w:val="0"/>
              <w:adjustRightInd w:val="0"/>
              <w:ind w:firstLine="709"/>
              <w:jc w:val="both"/>
            </w:pPr>
            <w:r w:rsidRPr="007225B3">
              <w:t>в) срок оказания услуг и (или) выполнения работ;</w:t>
            </w:r>
          </w:p>
          <w:p w14:paraId="65E5577A" w14:textId="77777777" w:rsidR="00DA261E" w:rsidRPr="007225B3" w:rsidRDefault="00DA261E" w:rsidP="00DA261E">
            <w:pPr>
              <w:autoSpaceDE w:val="0"/>
              <w:autoSpaceDN w:val="0"/>
              <w:adjustRightInd w:val="0"/>
              <w:ind w:firstLine="709"/>
              <w:jc w:val="both"/>
            </w:pPr>
            <w:r w:rsidRPr="007225B3">
              <w:t>г) квалификация участника конкурса.</w:t>
            </w:r>
          </w:p>
          <w:p w14:paraId="2A59BFDC" w14:textId="77777777" w:rsidR="00DA261E" w:rsidRPr="007225B3" w:rsidRDefault="00DA261E" w:rsidP="00DA261E">
            <w:pPr>
              <w:autoSpaceDE w:val="0"/>
              <w:autoSpaceDN w:val="0"/>
              <w:adjustRightInd w:val="0"/>
              <w:ind w:firstLine="709"/>
              <w:jc w:val="both"/>
            </w:pPr>
            <w:r w:rsidRPr="007225B3">
              <w:t>2.1.22. Общее максимальное количество баллов по критериям, указанным в пункте 2.1.4 Порядка составляет 100.</w:t>
            </w:r>
          </w:p>
          <w:p w14:paraId="50221AE9" w14:textId="77777777" w:rsidR="00DA261E" w:rsidRPr="007225B3" w:rsidRDefault="00DA261E" w:rsidP="00DA261E">
            <w:pPr>
              <w:autoSpaceDE w:val="0"/>
              <w:autoSpaceDN w:val="0"/>
              <w:adjustRightInd w:val="0"/>
              <w:ind w:firstLine="709"/>
              <w:jc w:val="both"/>
            </w:pPr>
            <w:r w:rsidRPr="007225B3">
              <w:t>2.1.23. Оценка по критерию «квалификация участника конкурса» производится по трем подкритериям:</w:t>
            </w:r>
          </w:p>
          <w:p w14:paraId="476F3B21" w14:textId="77777777" w:rsidR="00DA261E" w:rsidRPr="007225B3" w:rsidRDefault="00DA261E" w:rsidP="00DA261E">
            <w:pPr>
              <w:autoSpaceDE w:val="0"/>
              <w:autoSpaceDN w:val="0"/>
              <w:adjustRightInd w:val="0"/>
              <w:ind w:firstLine="709"/>
              <w:jc w:val="both"/>
            </w:pPr>
            <w:r w:rsidRPr="007225B3">
              <w:t xml:space="preserve">а) опыт работы (количество успешно завершенных объектов-аналогов </w:t>
            </w:r>
            <w:r w:rsidRPr="007225B3">
              <w:br/>
              <w:t>за последний календарный год);</w:t>
            </w:r>
          </w:p>
          <w:p w14:paraId="113C3CB4" w14:textId="77777777" w:rsidR="00DA261E" w:rsidRPr="007225B3" w:rsidRDefault="00DA261E" w:rsidP="00DA261E">
            <w:pPr>
              <w:autoSpaceDE w:val="0"/>
              <w:autoSpaceDN w:val="0"/>
              <w:adjustRightInd w:val="0"/>
              <w:ind w:firstLine="709"/>
              <w:jc w:val="both"/>
            </w:pPr>
            <w:r w:rsidRPr="007225B3">
              <w:t>б) квалификация персонала (наличие в штате квалифицированного инженерного персонала);</w:t>
            </w:r>
          </w:p>
          <w:p w14:paraId="4EF18574" w14:textId="77777777" w:rsidR="00DA261E" w:rsidRPr="007225B3" w:rsidRDefault="00DA261E" w:rsidP="00DA261E">
            <w:pPr>
              <w:autoSpaceDE w:val="0"/>
              <w:autoSpaceDN w:val="0"/>
              <w:adjustRightInd w:val="0"/>
              <w:ind w:firstLine="709"/>
              <w:jc w:val="both"/>
            </w:pPr>
            <w:r w:rsidRPr="007225B3">
              <w:t>в) соблюдение техники безопасности (количество несчастных случаев при производстве работ за последний календарный год).</w:t>
            </w:r>
          </w:p>
          <w:p w14:paraId="22999898" w14:textId="77777777" w:rsidR="00DA261E" w:rsidRPr="007225B3" w:rsidRDefault="00DA261E" w:rsidP="00DA261E">
            <w:pPr>
              <w:autoSpaceDE w:val="0"/>
              <w:autoSpaceDN w:val="0"/>
              <w:adjustRightInd w:val="0"/>
              <w:ind w:firstLine="709"/>
              <w:jc w:val="both"/>
            </w:pPr>
            <w:r w:rsidRPr="007225B3">
              <w:t xml:space="preserve">2.1.24. Оценка заявок на участие в конкурсе проводится комиссией </w:t>
            </w:r>
            <w:r w:rsidRPr="007225B3">
              <w:br/>
              <w:t>в следующей последовательности:</w:t>
            </w:r>
          </w:p>
          <w:p w14:paraId="797FD6CF" w14:textId="77777777" w:rsidR="00DA261E" w:rsidRPr="007225B3" w:rsidRDefault="00DA261E" w:rsidP="00DA261E">
            <w:pPr>
              <w:pStyle w:val="ConsPlusNormal"/>
              <w:ind w:firstLine="709"/>
              <w:jc w:val="both"/>
              <w:rPr>
                <w:rFonts w:ascii="Times New Roman" w:hAnsi="Times New Roman" w:cs="Times New Roman"/>
                <w:sz w:val="24"/>
                <w:szCs w:val="24"/>
              </w:rPr>
            </w:pPr>
            <w:r w:rsidRPr="007225B3">
              <w:rPr>
                <w:rFonts w:ascii="Times New Roman" w:hAnsi="Times New Roman" w:cs="Times New Roman"/>
                <w:sz w:val="24"/>
                <w:szCs w:val="24"/>
              </w:rP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860AA00" w14:textId="77777777" w:rsidR="003367D2" w:rsidRDefault="00DA261E" w:rsidP="003367D2">
            <w:pPr>
              <w:autoSpaceDE w:val="0"/>
              <w:autoSpaceDN w:val="0"/>
              <w:adjustRightInd w:val="0"/>
              <w:ind w:firstLine="709"/>
              <w:jc w:val="both"/>
            </w:pPr>
            <w:r w:rsidRPr="007225B3">
              <w:t xml:space="preserve">б) выставление количества баллов заявкам на участие в конкурсе </w:t>
            </w:r>
            <w:r w:rsidRPr="007225B3">
              <w:br/>
              <w:t>по критериям «цена договора», «рассрочка оплаты по договору» и «срок оказания услуг и (или) выполнения работ</w:t>
            </w:r>
            <w:r w:rsidR="003367D2">
              <w:t>» в соответствии с таблицами № № 1–</w:t>
            </w:r>
            <w:r w:rsidRPr="007225B3">
              <w:t>3.</w:t>
            </w:r>
          </w:p>
          <w:p w14:paraId="6F66A3EE" w14:textId="77777777" w:rsidR="003367D2" w:rsidRDefault="003367D2" w:rsidP="003367D2">
            <w:pPr>
              <w:autoSpaceDE w:val="0"/>
              <w:autoSpaceDN w:val="0"/>
              <w:adjustRightInd w:val="0"/>
              <w:ind w:firstLine="709"/>
              <w:jc w:val="both"/>
            </w:pPr>
          </w:p>
          <w:p w14:paraId="4FABCACF" w14:textId="77777777" w:rsidR="00DA261E" w:rsidRPr="007225B3" w:rsidRDefault="00DA261E" w:rsidP="003367D2">
            <w:pPr>
              <w:autoSpaceDE w:val="0"/>
              <w:autoSpaceDN w:val="0"/>
              <w:adjustRightInd w:val="0"/>
              <w:ind w:firstLine="709"/>
              <w:jc w:val="both"/>
            </w:pPr>
            <w:r w:rsidRPr="007225B3">
              <w:t>Таблица № 1</w:t>
            </w:r>
          </w:p>
          <w:p w14:paraId="0C905007" w14:textId="77777777" w:rsidR="00DA261E" w:rsidRPr="007225B3" w:rsidRDefault="00DA261E" w:rsidP="00DA261E">
            <w:pPr>
              <w:autoSpaceDE w:val="0"/>
              <w:autoSpaceDN w:val="0"/>
              <w:adjustRightInd w:val="0"/>
              <w:jc w:val="both"/>
            </w:pPr>
          </w:p>
          <w:p w14:paraId="175AD471" w14:textId="77777777" w:rsidR="00DA261E" w:rsidRPr="007225B3" w:rsidRDefault="00DA261E" w:rsidP="00DA261E">
            <w:pPr>
              <w:autoSpaceDE w:val="0"/>
              <w:autoSpaceDN w:val="0"/>
              <w:adjustRightInd w:val="0"/>
              <w:jc w:val="center"/>
            </w:pPr>
            <w:bookmarkStart w:id="16" w:name="Par19"/>
            <w:bookmarkEnd w:id="16"/>
            <w:r w:rsidRPr="007225B3">
              <w:t>Балльная оценка</w:t>
            </w:r>
          </w:p>
          <w:p w14:paraId="1294B9DC" w14:textId="77777777" w:rsidR="00DA261E" w:rsidRPr="007225B3" w:rsidRDefault="00DA261E" w:rsidP="00DA261E">
            <w:pPr>
              <w:autoSpaceDE w:val="0"/>
              <w:autoSpaceDN w:val="0"/>
              <w:adjustRightInd w:val="0"/>
              <w:jc w:val="center"/>
            </w:pPr>
            <w:r w:rsidRPr="007225B3">
              <w:t>ранжированных заявок по критерию</w:t>
            </w:r>
          </w:p>
          <w:p w14:paraId="6EAAF959" w14:textId="77777777" w:rsidR="00DA261E" w:rsidRPr="007225B3" w:rsidRDefault="00DA261E" w:rsidP="00DA261E">
            <w:pPr>
              <w:autoSpaceDE w:val="0"/>
              <w:autoSpaceDN w:val="0"/>
              <w:adjustRightInd w:val="0"/>
              <w:jc w:val="center"/>
            </w:pPr>
            <w:r w:rsidRPr="007225B3">
              <w:t>«Цена договора»</w:t>
            </w:r>
          </w:p>
          <w:p w14:paraId="302CAFA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4E729D02"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D5BC8A0"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52C80F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75D1BBE"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9FDF37B"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19CC4739"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DFE4213" w14:textId="77777777" w:rsidR="00DA261E" w:rsidRPr="007225B3" w:rsidRDefault="00DA261E" w:rsidP="00DA261E">
                  <w:pPr>
                    <w:autoSpaceDE w:val="0"/>
                    <w:autoSpaceDN w:val="0"/>
                    <w:adjustRightInd w:val="0"/>
                  </w:pPr>
                  <w:r w:rsidRPr="007225B3">
                    <w:t xml:space="preserve">Цена договора </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E399F68" w14:textId="77777777" w:rsidR="00DA261E" w:rsidRPr="007225B3" w:rsidRDefault="00DA261E" w:rsidP="00DA261E">
                  <w:pPr>
                    <w:autoSpaceDE w:val="0"/>
                    <w:autoSpaceDN w:val="0"/>
                    <w:adjustRightInd w:val="0"/>
                    <w:jc w:val="center"/>
                  </w:pPr>
                  <w:r w:rsidRPr="007225B3">
                    <w:t>30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A51DB7"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71D384" w14:textId="77777777" w:rsidR="00DA261E" w:rsidRPr="007225B3" w:rsidRDefault="00DA261E" w:rsidP="00DA261E">
                  <w:pPr>
                    <w:autoSpaceDE w:val="0"/>
                    <w:autoSpaceDN w:val="0"/>
                    <w:adjustRightInd w:val="0"/>
                    <w:jc w:val="center"/>
                  </w:pPr>
                  <w:r w:rsidRPr="007225B3">
                    <w:t>30</w:t>
                  </w:r>
                </w:p>
              </w:tc>
            </w:tr>
            <w:tr w:rsidR="00DA261E" w:rsidRPr="007225B3" w14:paraId="5986EF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CD5082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3A5E38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17AB4F"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3BEAE" w14:textId="77777777" w:rsidR="00DA261E" w:rsidRPr="007225B3" w:rsidRDefault="00DA261E" w:rsidP="00DA261E">
                  <w:pPr>
                    <w:autoSpaceDE w:val="0"/>
                    <w:autoSpaceDN w:val="0"/>
                    <w:adjustRightInd w:val="0"/>
                    <w:jc w:val="center"/>
                  </w:pPr>
                  <w:r w:rsidRPr="007225B3">
                    <w:t>27</w:t>
                  </w:r>
                </w:p>
              </w:tc>
            </w:tr>
            <w:tr w:rsidR="00DA261E" w:rsidRPr="007225B3" w14:paraId="78D789F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8AE50D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25F9BAC"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E3FA56"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07A1D1" w14:textId="77777777" w:rsidR="00DA261E" w:rsidRPr="007225B3" w:rsidRDefault="00DA261E" w:rsidP="00DA261E">
                  <w:pPr>
                    <w:autoSpaceDE w:val="0"/>
                    <w:autoSpaceDN w:val="0"/>
                    <w:adjustRightInd w:val="0"/>
                    <w:jc w:val="center"/>
                  </w:pPr>
                  <w:r w:rsidRPr="007225B3">
                    <w:t>24</w:t>
                  </w:r>
                </w:p>
              </w:tc>
            </w:tr>
            <w:tr w:rsidR="00DA261E" w:rsidRPr="007225B3" w14:paraId="4B90720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D4CE06"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F0C1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46C40A"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DB77D2" w14:textId="77777777" w:rsidR="00DA261E" w:rsidRPr="007225B3" w:rsidRDefault="00DA261E" w:rsidP="00DA261E">
                  <w:pPr>
                    <w:autoSpaceDE w:val="0"/>
                    <w:autoSpaceDN w:val="0"/>
                    <w:adjustRightInd w:val="0"/>
                    <w:jc w:val="center"/>
                  </w:pPr>
                  <w:r w:rsidRPr="007225B3">
                    <w:t>21</w:t>
                  </w:r>
                </w:p>
              </w:tc>
            </w:tr>
            <w:tr w:rsidR="00DA261E" w:rsidRPr="007225B3" w14:paraId="54ECA67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726B7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91FC5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8B5BEA"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5221EE" w14:textId="77777777" w:rsidR="00DA261E" w:rsidRPr="007225B3" w:rsidRDefault="00DA261E" w:rsidP="00DA261E">
                  <w:pPr>
                    <w:autoSpaceDE w:val="0"/>
                    <w:autoSpaceDN w:val="0"/>
                    <w:adjustRightInd w:val="0"/>
                    <w:jc w:val="center"/>
                  </w:pPr>
                  <w:r w:rsidRPr="007225B3">
                    <w:t>18</w:t>
                  </w:r>
                </w:p>
              </w:tc>
            </w:tr>
            <w:tr w:rsidR="00DA261E" w:rsidRPr="007225B3" w14:paraId="60BBD6E2"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5BAF88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0DC151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224EAD"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312094" w14:textId="77777777" w:rsidR="00DA261E" w:rsidRPr="007225B3" w:rsidRDefault="00DA261E" w:rsidP="00DA261E">
                  <w:pPr>
                    <w:autoSpaceDE w:val="0"/>
                    <w:autoSpaceDN w:val="0"/>
                    <w:adjustRightInd w:val="0"/>
                    <w:jc w:val="center"/>
                  </w:pPr>
                  <w:r w:rsidRPr="007225B3">
                    <w:t>15</w:t>
                  </w:r>
                </w:p>
              </w:tc>
            </w:tr>
            <w:tr w:rsidR="00DA261E" w:rsidRPr="007225B3" w14:paraId="01D68C35"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12F858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2255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301D5B"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E2FB7C" w14:textId="77777777" w:rsidR="00DA261E" w:rsidRPr="007225B3" w:rsidRDefault="00DA261E" w:rsidP="00DA261E">
                  <w:pPr>
                    <w:autoSpaceDE w:val="0"/>
                    <w:autoSpaceDN w:val="0"/>
                    <w:adjustRightInd w:val="0"/>
                    <w:jc w:val="center"/>
                  </w:pPr>
                  <w:r w:rsidRPr="007225B3">
                    <w:t>12</w:t>
                  </w:r>
                </w:p>
              </w:tc>
            </w:tr>
            <w:tr w:rsidR="00DA261E" w:rsidRPr="007225B3" w14:paraId="207422A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ECD7DA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C5A7CE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76D02F"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1D773C" w14:textId="77777777" w:rsidR="00DA261E" w:rsidRPr="007225B3" w:rsidRDefault="00DA261E" w:rsidP="00DA261E">
                  <w:pPr>
                    <w:autoSpaceDE w:val="0"/>
                    <w:autoSpaceDN w:val="0"/>
                    <w:adjustRightInd w:val="0"/>
                    <w:jc w:val="center"/>
                  </w:pPr>
                  <w:r w:rsidRPr="007225B3">
                    <w:t>9</w:t>
                  </w:r>
                </w:p>
              </w:tc>
            </w:tr>
            <w:tr w:rsidR="00DA261E" w:rsidRPr="007225B3" w14:paraId="39C6D7E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2ED3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8330A75"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24FC2C"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AEB23BD" w14:textId="77777777" w:rsidR="00DA261E" w:rsidRPr="007225B3" w:rsidRDefault="00DA261E" w:rsidP="00DA261E">
                  <w:pPr>
                    <w:autoSpaceDE w:val="0"/>
                    <w:autoSpaceDN w:val="0"/>
                    <w:adjustRightInd w:val="0"/>
                    <w:jc w:val="center"/>
                  </w:pPr>
                  <w:r w:rsidRPr="007225B3">
                    <w:t>6</w:t>
                  </w:r>
                </w:p>
              </w:tc>
            </w:tr>
            <w:tr w:rsidR="00DA261E" w:rsidRPr="007225B3" w14:paraId="34A41B7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C54EB3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0D08F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171DAC"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DA2400" w14:textId="77777777" w:rsidR="00DA261E" w:rsidRPr="007225B3" w:rsidRDefault="00DA261E" w:rsidP="00DA261E">
                  <w:pPr>
                    <w:autoSpaceDE w:val="0"/>
                    <w:autoSpaceDN w:val="0"/>
                    <w:adjustRightInd w:val="0"/>
                    <w:jc w:val="center"/>
                  </w:pPr>
                  <w:r w:rsidRPr="007225B3">
                    <w:t>3</w:t>
                  </w:r>
                </w:p>
              </w:tc>
            </w:tr>
            <w:tr w:rsidR="00DA261E" w:rsidRPr="007225B3" w14:paraId="7630331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6BEB40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D0CED1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F0A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DB53F2" w14:textId="77777777" w:rsidR="00DA261E" w:rsidRPr="007225B3" w:rsidRDefault="00DA261E" w:rsidP="00DA261E">
                  <w:pPr>
                    <w:autoSpaceDE w:val="0"/>
                    <w:autoSpaceDN w:val="0"/>
                    <w:adjustRightInd w:val="0"/>
                    <w:jc w:val="center"/>
                  </w:pPr>
                  <w:r w:rsidRPr="007225B3">
                    <w:t>0</w:t>
                  </w:r>
                </w:p>
              </w:tc>
            </w:tr>
          </w:tbl>
          <w:p w14:paraId="3224104F" w14:textId="77777777" w:rsidR="00A62B44" w:rsidRDefault="00A62B44" w:rsidP="009003CA">
            <w:pPr>
              <w:autoSpaceDE w:val="0"/>
              <w:autoSpaceDN w:val="0"/>
              <w:adjustRightInd w:val="0"/>
              <w:outlineLvl w:val="0"/>
            </w:pPr>
          </w:p>
          <w:p w14:paraId="2C92675D" w14:textId="77777777" w:rsidR="00DA261E" w:rsidRPr="007225B3" w:rsidRDefault="00DA261E" w:rsidP="00DA261E">
            <w:pPr>
              <w:autoSpaceDE w:val="0"/>
              <w:autoSpaceDN w:val="0"/>
              <w:adjustRightInd w:val="0"/>
              <w:jc w:val="right"/>
              <w:outlineLvl w:val="0"/>
            </w:pPr>
            <w:r w:rsidRPr="007225B3">
              <w:t>Таблица № 2</w:t>
            </w:r>
          </w:p>
          <w:p w14:paraId="07942B43" w14:textId="77777777" w:rsidR="00DA261E" w:rsidRPr="007225B3" w:rsidRDefault="00DA261E" w:rsidP="00DA261E">
            <w:pPr>
              <w:autoSpaceDE w:val="0"/>
              <w:autoSpaceDN w:val="0"/>
              <w:adjustRightInd w:val="0"/>
              <w:jc w:val="center"/>
            </w:pPr>
            <w:r w:rsidRPr="007225B3">
              <w:t>Балльная оценка</w:t>
            </w:r>
          </w:p>
          <w:p w14:paraId="5A4C5FF6" w14:textId="77777777" w:rsidR="00DA261E" w:rsidRPr="007225B3" w:rsidRDefault="00DA261E" w:rsidP="00DA261E">
            <w:pPr>
              <w:autoSpaceDE w:val="0"/>
              <w:autoSpaceDN w:val="0"/>
              <w:adjustRightInd w:val="0"/>
              <w:jc w:val="center"/>
            </w:pPr>
            <w:r w:rsidRPr="007225B3">
              <w:t>ранжированных заявок по критерию</w:t>
            </w:r>
          </w:p>
          <w:p w14:paraId="3F0A4A2B" w14:textId="77777777" w:rsidR="00DA261E" w:rsidRPr="007225B3" w:rsidRDefault="00DA261E" w:rsidP="00DA261E">
            <w:pPr>
              <w:autoSpaceDE w:val="0"/>
              <w:autoSpaceDN w:val="0"/>
              <w:adjustRightInd w:val="0"/>
              <w:jc w:val="center"/>
            </w:pPr>
            <w:r w:rsidRPr="007225B3">
              <w:t>«Рассрочка оплаты по договору»</w:t>
            </w:r>
          </w:p>
          <w:p w14:paraId="08CC1962"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04EAA853"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F67C33"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0781D3"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20C5891"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EAE6F24"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3197354"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482F86" w14:textId="77777777" w:rsidR="00DA261E" w:rsidRPr="007225B3" w:rsidRDefault="00DA261E" w:rsidP="00DA261E">
                  <w:pPr>
                    <w:autoSpaceDE w:val="0"/>
                    <w:autoSpaceDN w:val="0"/>
                    <w:adjustRightInd w:val="0"/>
                  </w:pPr>
                  <w:r w:rsidRPr="007225B3">
                    <w:t>Рассрочка оплаты по договору</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1540A7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212D9A"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DF284B" w14:textId="77777777" w:rsidR="00DA261E" w:rsidRPr="007225B3" w:rsidRDefault="00DA261E" w:rsidP="00DA261E">
                  <w:pPr>
                    <w:autoSpaceDE w:val="0"/>
                    <w:autoSpaceDN w:val="0"/>
                    <w:adjustRightInd w:val="0"/>
                    <w:jc w:val="center"/>
                  </w:pPr>
                  <w:r w:rsidRPr="007225B3">
                    <w:t>10</w:t>
                  </w:r>
                </w:p>
              </w:tc>
            </w:tr>
            <w:tr w:rsidR="00DA261E" w:rsidRPr="007225B3" w14:paraId="3A93C30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A2C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E2E230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01909E"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15BA2A" w14:textId="77777777" w:rsidR="00DA261E" w:rsidRPr="007225B3" w:rsidRDefault="00DA261E" w:rsidP="00DA261E">
                  <w:pPr>
                    <w:autoSpaceDE w:val="0"/>
                    <w:autoSpaceDN w:val="0"/>
                    <w:adjustRightInd w:val="0"/>
                    <w:jc w:val="center"/>
                  </w:pPr>
                  <w:r w:rsidRPr="007225B3">
                    <w:t>9</w:t>
                  </w:r>
                </w:p>
              </w:tc>
            </w:tr>
            <w:tr w:rsidR="00DA261E" w:rsidRPr="007225B3" w14:paraId="6358EFE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1AD175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6548D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A8FB1C"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B63D42" w14:textId="77777777" w:rsidR="00DA261E" w:rsidRPr="007225B3" w:rsidRDefault="00DA261E" w:rsidP="00DA261E">
                  <w:pPr>
                    <w:autoSpaceDE w:val="0"/>
                    <w:autoSpaceDN w:val="0"/>
                    <w:adjustRightInd w:val="0"/>
                    <w:jc w:val="center"/>
                  </w:pPr>
                  <w:r w:rsidRPr="007225B3">
                    <w:t>8</w:t>
                  </w:r>
                </w:p>
              </w:tc>
            </w:tr>
            <w:tr w:rsidR="00DA261E" w:rsidRPr="007225B3" w14:paraId="4B8EC02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5F781F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4120B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91EE37"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6CA1F9" w14:textId="77777777" w:rsidR="00DA261E" w:rsidRPr="007225B3" w:rsidRDefault="00DA261E" w:rsidP="00DA261E">
                  <w:pPr>
                    <w:autoSpaceDE w:val="0"/>
                    <w:autoSpaceDN w:val="0"/>
                    <w:adjustRightInd w:val="0"/>
                    <w:jc w:val="center"/>
                  </w:pPr>
                  <w:r w:rsidRPr="007225B3">
                    <w:t>7</w:t>
                  </w:r>
                </w:p>
              </w:tc>
            </w:tr>
            <w:tr w:rsidR="00DA261E" w:rsidRPr="007225B3" w14:paraId="003042AD"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E6F356C"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B61371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8C4D4B"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7E1675" w14:textId="77777777" w:rsidR="00DA261E" w:rsidRPr="007225B3" w:rsidRDefault="00DA261E" w:rsidP="00DA261E">
                  <w:pPr>
                    <w:autoSpaceDE w:val="0"/>
                    <w:autoSpaceDN w:val="0"/>
                    <w:adjustRightInd w:val="0"/>
                    <w:jc w:val="center"/>
                  </w:pPr>
                  <w:r w:rsidRPr="007225B3">
                    <w:t>6</w:t>
                  </w:r>
                </w:p>
              </w:tc>
            </w:tr>
            <w:tr w:rsidR="00DA261E" w:rsidRPr="007225B3" w14:paraId="77EE4F0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A94DB"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AD68C4"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98F50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FDE95D" w14:textId="77777777" w:rsidR="00DA261E" w:rsidRPr="007225B3" w:rsidRDefault="00DA261E" w:rsidP="00DA261E">
                  <w:pPr>
                    <w:autoSpaceDE w:val="0"/>
                    <w:autoSpaceDN w:val="0"/>
                    <w:adjustRightInd w:val="0"/>
                    <w:jc w:val="center"/>
                  </w:pPr>
                  <w:r w:rsidRPr="007225B3">
                    <w:t>5</w:t>
                  </w:r>
                </w:p>
              </w:tc>
            </w:tr>
            <w:tr w:rsidR="00DA261E" w:rsidRPr="007225B3" w14:paraId="7683949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0C59B86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902FAA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562F29"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5BF99C" w14:textId="77777777" w:rsidR="00DA261E" w:rsidRPr="007225B3" w:rsidRDefault="00DA261E" w:rsidP="00DA261E">
                  <w:pPr>
                    <w:autoSpaceDE w:val="0"/>
                    <w:autoSpaceDN w:val="0"/>
                    <w:adjustRightInd w:val="0"/>
                    <w:jc w:val="center"/>
                  </w:pPr>
                  <w:r w:rsidRPr="007225B3">
                    <w:t>4</w:t>
                  </w:r>
                </w:p>
              </w:tc>
            </w:tr>
            <w:tr w:rsidR="00DA261E" w:rsidRPr="007225B3" w14:paraId="541DE1D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0E914B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CB930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4D5683D"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0CB237" w14:textId="77777777" w:rsidR="00DA261E" w:rsidRPr="007225B3" w:rsidRDefault="00DA261E" w:rsidP="00DA261E">
                  <w:pPr>
                    <w:autoSpaceDE w:val="0"/>
                    <w:autoSpaceDN w:val="0"/>
                    <w:adjustRightInd w:val="0"/>
                    <w:jc w:val="center"/>
                  </w:pPr>
                  <w:r w:rsidRPr="007225B3">
                    <w:t>3</w:t>
                  </w:r>
                </w:p>
              </w:tc>
            </w:tr>
            <w:tr w:rsidR="00DA261E" w:rsidRPr="007225B3" w14:paraId="75D0C41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96CCFE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E7023C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1AAF11"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BAE430" w14:textId="77777777" w:rsidR="00DA261E" w:rsidRPr="007225B3" w:rsidRDefault="00DA261E" w:rsidP="00DA261E">
                  <w:pPr>
                    <w:autoSpaceDE w:val="0"/>
                    <w:autoSpaceDN w:val="0"/>
                    <w:adjustRightInd w:val="0"/>
                    <w:jc w:val="center"/>
                  </w:pPr>
                  <w:r w:rsidRPr="007225B3">
                    <w:t>2</w:t>
                  </w:r>
                </w:p>
              </w:tc>
            </w:tr>
            <w:tr w:rsidR="00DA261E" w:rsidRPr="007225B3" w14:paraId="77403EE6"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4FF076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6CC206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03364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452F9C" w14:textId="77777777" w:rsidR="00DA261E" w:rsidRPr="007225B3" w:rsidRDefault="00DA261E" w:rsidP="00DA261E">
                  <w:pPr>
                    <w:autoSpaceDE w:val="0"/>
                    <w:autoSpaceDN w:val="0"/>
                    <w:adjustRightInd w:val="0"/>
                    <w:jc w:val="center"/>
                  </w:pPr>
                  <w:r w:rsidRPr="007225B3">
                    <w:t>1</w:t>
                  </w:r>
                </w:p>
              </w:tc>
            </w:tr>
            <w:tr w:rsidR="00DA261E" w:rsidRPr="007225B3" w14:paraId="3FCCBE1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6B9F34D"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6B7CF3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95C074"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0520EB" w14:textId="77777777" w:rsidR="00DA261E" w:rsidRPr="007225B3" w:rsidRDefault="00DA261E" w:rsidP="00DA261E">
                  <w:pPr>
                    <w:autoSpaceDE w:val="0"/>
                    <w:autoSpaceDN w:val="0"/>
                    <w:adjustRightInd w:val="0"/>
                    <w:jc w:val="center"/>
                  </w:pPr>
                  <w:r w:rsidRPr="007225B3">
                    <w:t>0</w:t>
                  </w:r>
                </w:p>
              </w:tc>
            </w:tr>
          </w:tbl>
          <w:p w14:paraId="2CA5A00C" w14:textId="77777777" w:rsidR="00DA261E" w:rsidRPr="007225B3" w:rsidRDefault="00DA261E" w:rsidP="00DA261E">
            <w:pPr>
              <w:autoSpaceDE w:val="0"/>
              <w:autoSpaceDN w:val="0"/>
              <w:adjustRightInd w:val="0"/>
              <w:jc w:val="right"/>
              <w:outlineLvl w:val="0"/>
            </w:pPr>
          </w:p>
          <w:p w14:paraId="68F9B377" w14:textId="77777777" w:rsidR="00DA261E" w:rsidRPr="007225B3" w:rsidRDefault="00DA261E" w:rsidP="00DA261E">
            <w:pPr>
              <w:autoSpaceDE w:val="0"/>
              <w:autoSpaceDN w:val="0"/>
              <w:adjustRightInd w:val="0"/>
              <w:jc w:val="right"/>
              <w:outlineLvl w:val="0"/>
            </w:pPr>
            <w:r w:rsidRPr="007225B3">
              <w:t>Таблица № 3</w:t>
            </w:r>
          </w:p>
          <w:p w14:paraId="4E66C488" w14:textId="77777777" w:rsidR="00DA261E" w:rsidRPr="007225B3" w:rsidRDefault="00DA261E" w:rsidP="00DA261E">
            <w:pPr>
              <w:autoSpaceDE w:val="0"/>
              <w:autoSpaceDN w:val="0"/>
              <w:adjustRightInd w:val="0"/>
              <w:jc w:val="center"/>
            </w:pPr>
            <w:bookmarkStart w:id="17" w:name="Par53"/>
            <w:bookmarkEnd w:id="17"/>
            <w:r w:rsidRPr="007225B3">
              <w:t>Балльная оценка</w:t>
            </w:r>
          </w:p>
          <w:p w14:paraId="578E6940" w14:textId="77777777" w:rsidR="00DA261E" w:rsidRPr="007225B3" w:rsidRDefault="00DA261E" w:rsidP="00DA261E">
            <w:pPr>
              <w:autoSpaceDE w:val="0"/>
              <w:autoSpaceDN w:val="0"/>
              <w:adjustRightInd w:val="0"/>
              <w:jc w:val="center"/>
            </w:pPr>
            <w:r w:rsidRPr="007225B3">
              <w:t>ранжированных заявок по критерию</w:t>
            </w:r>
          </w:p>
          <w:p w14:paraId="0D689FE8" w14:textId="77777777" w:rsidR="00DA261E" w:rsidRPr="007225B3" w:rsidRDefault="00DA261E" w:rsidP="00DA261E">
            <w:pPr>
              <w:autoSpaceDE w:val="0"/>
              <w:autoSpaceDN w:val="0"/>
              <w:adjustRightInd w:val="0"/>
              <w:jc w:val="center"/>
            </w:pPr>
            <w:r w:rsidRPr="007225B3">
              <w:t>«Срок оказания услуг и (или) выполнения работ»</w:t>
            </w:r>
          </w:p>
          <w:p w14:paraId="01CB5117"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7CFEB128" w14:textId="77777777" w:rsidTr="00DA261E">
              <w:trPr>
                <w:trHeight w:val="467"/>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FF28F9B"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7C2C9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1C864D2"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FD08156"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EB52A80"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1DF5878" w14:textId="77777777" w:rsidR="00DA261E" w:rsidRPr="007225B3" w:rsidRDefault="00DA261E" w:rsidP="00DA261E">
                  <w:pPr>
                    <w:autoSpaceDE w:val="0"/>
                    <w:autoSpaceDN w:val="0"/>
                    <w:adjustRightInd w:val="0"/>
                  </w:pPr>
                  <w:r w:rsidRPr="007225B3">
                    <w:t>Срок выполнения работ и (или) оказания услуг</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051E71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1A00C4"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9C42A3" w14:textId="77777777" w:rsidR="00DA261E" w:rsidRPr="007225B3" w:rsidRDefault="00DA261E" w:rsidP="00DA261E">
                  <w:pPr>
                    <w:autoSpaceDE w:val="0"/>
                    <w:autoSpaceDN w:val="0"/>
                    <w:adjustRightInd w:val="0"/>
                    <w:jc w:val="center"/>
                  </w:pPr>
                  <w:r w:rsidRPr="007225B3">
                    <w:t>10</w:t>
                  </w:r>
                </w:p>
              </w:tc>
            </w:tr>
            <w:tr w:rsidR="00DA261E" w:rsidRPr="007225B3" w14:paraId="5C39ABF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72C4EAF"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9D375C6"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05A23D7"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DD322" w14:textId="77777777" w:rsidR="00DA261E" w:rsidRPr="007225B3" w:rsidRDefault="00DA261E" w:rsidP="00DA261E">
                  <w:pPr>
                    <w:autoSpaceDE w:val="0"/>
                    <w:autoSpaceDN w:val="0"/>
                    <w:adjustRightInd w:val="0"/>
                    <w:jc w:val="center"/>
                  </w:pPr>
                  <w:r w:rsidRPr="007225B3">
                    <w:t>9</w:t>
                  </w:r>
                </w:p>
              </w:tc>
            </w:tr>
            <w:tr w:rsidR="00DA261E" w:rsidRPr="007225B3" w14:paraId="17C05D0A"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B883E03"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4BFD3E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312473"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504051" w14:textId="77777777" w:rsidR="00DA261E" w:rsidRPr="007225B3" w:rsidRDefault="00DA261E" w:rsidP="00DA261E">
                  <w:pPr>
                    <w:autoSpaceDE w:val="0"/>
                    <w:autoSpaceDN w:val="0"/>
                    <w:adjustRightInd w:val="0"/>
                    <w:jc w:val="center"/>
                  </w:pPr>
                  <w:r w:rsidRPr="007225B3">
                    <w:t>8</w:t>
                  </w:r>
                </w:p>
              </w:tc>
            </w:tr>
            <w:tr w:rsidR="00DA261E" w:rsidRPr="007225B3" w14:paraId="5F8A4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9BDF49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175E1C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82CDCC"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1DB3E0" w14:textId="77777777" w:rsidR="00DA261E" w:rsidRPr="007225B3" w:rsidRDefault="00DA261E" w:rsidP="00DA261E">
                  <w:pPr>
                    <w:autoSpaceDE w:val="0"/>
                    <w:autoSpaceDN w:val="0"/>
                    <w:adjustRightInd w:val="0"/>
                    <w:jc w:val="center"/>
                  </w:pPr>
                  <w:r w:rsidRPr="007225B3">
                    <w:t>7</w:t>
                  </w:r>
                </w:p>
              </w:tc>
            </w:tr>
            <w:tr w:rsidR="00DA261E" w:rsidRPr="007225B3" w14:paraId="21EB2EC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8C84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2A8578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32F365"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B02E41" w14:textId="77777777" w:rsidR="00DA261E" w:rsidRPr="007225B3" w:rsidRDefault="00DA261E" w:rsidP="00DA261E">
                  <w:pPr>
                    <w:autoSpaceDE w:val="0"/>
                    <w:autoSpaceDN w:val="0"/>
                    <w:adjustRightInd w:val="0"/>
                    <w:jc w:val="center"/>
                  </w:pPr>
                  <w:r w:rsidRPr="007225B3">
                    <w:t>6</w:t>
                  </w:r>
                </w:p>
              </w:tc>
            </w:tr>
            <w:tr w:rsidR="00DA261E" w:rsidRPr="007225B3" w14:paraId="7E8AF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6F81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ECFD3A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F83BE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20207C" w14:textId="77777777" w:rsidR="00DA261E" w:rsidRPr="007225B3" w:rsidRDefault="00DA261E" w:rsidP="00DA261E">
                  <w:pPr>
                    <w:autoSpaceDE w:val="0"/>
                    <w:autoSpaceDN w:val="0"/>
                    <w:adjustRightInd w:val="0"/>
                    <w:jc w:val="center"/>
                  </w:pPr>
                  <w:r w:rsidRPr="007225B3">
                    <w:t>5</w:t>
                  </w:r>
                </w:p>
              </w:tc>
            </w:tr>
            <w:tr w:rsidR="00DA261E" w:rsidRPr="007225B3" w14:paraId="6881F7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3D8D96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190E6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493710"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D257DF" w14:textId="77777777" w:rsidR="00DA261E" w:rsidRPr="007225B3" w:rsidRDefault="00DA261E" w:rsidP="00DA261E">
                  <w:pPr>
                    <w:autoSpaceDE w:val="0"/>
                    <w:autoSpaceDN w:val="0"/>
                    <w:adjustRightInd w:val="0"/>
                    <w:jc w:val="center"/>
                  </w:pPr>
                  <w:r w:rsidRPr="007225B3">
                    <w:t>4</w:t>
                  </w:r>
                </w:p>
              </w:tc>
            </w:tr>
            <w:tr w:rsidR="00DA261E" w:rsidRPr="007225B3" w14:paraId="46622ECB"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D10365A"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20207F1"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77BF2"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5AD31F" w14:textId="77777777" w:rsidR="00DA261E" w:rsidRPr="007225B3" w:rsidRDefault="00DA261E" w:rsidP="00DA261E">
                  <w:pPr>
                    <w:autoSpaceDE w:val="0"/>
                    <w:autoSpaceDN w:val="0"/>
                    <w:adjustRightInd w:val="0"/>
                    <w:jc w:val="center"/>
                  </w:pPr>
                  <w:r w:rsidRPr="007225B3">
                    <w:t>3</w:t>
                  </w:r>
                </w:p>
              </w:tc>
            </w:tr>
            <w:tr w:rsidR="00DA261E" w:rsidRPr="007225B3" w14:paraId="6836A43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FA9F61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653A49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DEA1A2"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EB76BA" w14:textId="77777777" w:rsidR="00DA261E" w:rsidRPr="007225B3" w:rsidRDefault="00DA261E" w:rsidP="00DA261E">
                  <w:pPr>
                    <w:autoSpaceDE w:val="0"/>
                    <w:autoSpaceDN w:val="0"/>
                    <w:adjustRightInd w:val="0"/>
                    <w:jc w:val="center"/>
                  </w:pPr>
                  <w:r w:rsidRPr="007225B3">
                    <w:t>2</w:t>
                  </w:r>
                </w:p>
              </w:tc>
            </w:tr>
            <w:tr w:rsidR="00DA261E" w:rsidRPr="007225B3" w14:paraId="50A6347E"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4709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74C26E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7DC7C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6534C6" w14:textId="77777777" w:rsidR="00DA261E" w:rsidRPr="007225B3" w:rsidRDefault="00DA261E" w:rsidP="00DA261E">
                  <w:pPr>
                    <w:autoSpaceDE w:val="0"/>
                    <w:autoSpaceDN w:val="0"/>
                    <w:adjustRightInd w:val="0"/>
                    <w:jc w:val="center"/>
                  </w:pPr>
                  <w:r w:rsidRPr="007225B3">
                    <w:t>1</w:t>
                  </w:r>
                </w:p>
              </w:tc>
            </w:tr>
            <w:tr w:rsidR="00DA261E" w:rsidRPr="007225B3" w14:paraId="11FAD0E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38B8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1FEF14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7B7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28C42E" w14:textId="77777777" w:rsidR="00DA261E" w:rsidRPr="007225B3" w:rsidRDefault="00DA261E" w:rsidP="00DA261E">
                  <w:pPr>
                    <w:autoSpaceDE w:val="0"/>
                    <w:autoSpaceDN w:val="0"/>
                    <w:adjustRightInd w:val="0"/>
                    <w:jc w:val="center"/>
                  </w:pPr>
                  <w:r w:rsidRPr="007225B3">
                    <w:t>0</w:t>
                  </w:r>
                </w:p>
              </w:tc>
            </w:tr>
          </w:tbl>
          <w:p w14:paraId="5E2D36F6" w14:textId="77777777" w:rsidR="00DA261E" w:rsidRPr="007225B3" w:rsidRDefault="00DA261E" w:rsidP="00DA261E">
            <w:pPr>
              <w:autoSpaceDE w:val="0"/>
              <w:autoSpaceDN w:val="0"/>
              <w:adjustRightInd w:val="0"/>
              <w:ind w:firstLine="709"/>
              <w:jc w:val="both"/>
            </w:pPr>
            <w:r w:rsidRPr="007225B3">
              <w:t xml:space="preserve">в) выставление количества баллов заявкам на участие в конкурсе </w:t>
            </w:r>
            <w:r w:rsidRPr="007225B3">
              <w:br/>
              <w:t xml:space="preserve">по критерию «квалификация участника конкурса» в зависимости </w:t>
            </w:r>
            <w:r w:rsidRPr="007225B3">
              <w:br/>
              <w:t>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w:t>
            </w:r>
            <w:r w:rsidR="00AD24DF">
              <w:t xml:space="preserve"> </w:t>
            </w:r>
            <w:r w:rsidRPr="007225B3">
              <w:t xml:space="preserve">с </w:t>
            </w:r>
            <w:hyperlink r:id="rId25" w:anchor="Par87" w:history="1">
              <w:r w:rsidRPr="007225B3">
                <w:rPr>
                  <w:rStyle w:val="afa"/>
                  <w:color w:val="auto"/>
                </w:rPr>
                <w:t xml:space="preserve">таблицей № </w:t>
              </w:r>
            </w:hyperlink>
            <w:r w:rsidRPr="007225B3">
              <w:t>4</w:t>
            </w:r>
          </w:p>
          <w:p w14:paraId="07A25DAD" w14:textId="77777777" w:rsidR="00F11204" w:rsidRPr="007225B3" w:rsidRDefault="00F11204" w:rsidP="00DA261E">
            <w:pPr>
              <w:autoSpaceDE w:val="0"/>
              <w:autoSpaceDN w:val="0"/>
              <w:adjustRightInd w:val="0"/>
              <w:ind w:firstLine="709"/>
              <w:jc w:val="both"/>
            </w:pPr>
          </w:p>
          <w:p w14:paraId="7AF0754F" w14:textId="77777777" w:rsidR="00DA261E" w:rsidRPr="007225B3" w:rsidRDefault="00DA261E" w:rsidP="00DA261E">
            <w:pPr>
              <w:autoSpaceDE w:val="0"/>
              <w:autoSpaceDN w:val="0"/>
              <w:adjustRightInd w:val="0"/>
              <w:jc w:val="right"/>
            </w:pPr>
            <w:bookmarkStart w:id="18" w:name="Par87"/>
            <w:bookmarkEnd w:id="18"/>
            <w:r w:rsidRPr="007225B3">
              <w:t>Таблица № 4</w:t>
            </w:r>
          </w:p>
          <w:p w14:paraId="75D15221" w14:textId="77777777" w:rsidR="00DA261E" w:rsidRPr="007225B3" w:rsidRDefault="00DA261E" w:rsidP="00DA261E">
            <w:pPr>
              <w:autoSpaceDE w:val="0"/>
              <w:autoSpaceDN w:val="0"/>
              <w:adjustRightInd w:val="0"/>
              <w:jc w:val="center"/>
            </w:pPr>
          </w:p>
          <w:p w14:paraId="7A48B4B2" w14:textId="77777777" w:rsidR="00DA261E" w:rsidRPr="007225B3" w:rsidRDefault="00DA261E" w:rsidP="00DA261E">
            <w:pPr>
              <w:autoSpaceDE w:val="0"/>
              <w:autoSpaceDN w:val="0"/>
              <w:adjustRightInd w:val="0"/>
              <w:jc w:val="center"/>
            </w:pPr>
            <w:r w:rsidRPr="007225B3">
              <w:t>Начисление баллов по критерию</w:t>
            </w:r>
          </w:p>
          <w:p w14:paraId="5249027B" w14:textId="77777777" w:rsidR="00DA261E" w:rsidRPr="007225B3" w:rsidRDefault="00DA261E" w:rsidP="00DA261E">
            <w:pPr>
              <w:autoSpaceDE w:val="0"/>
              <w:autoSpaceDN w:val="0"/>
              <w:adjustRightInd w:val="0"/>
              <w:jc w:val="center"/>
            </w:pPr>
            <w:r w:rsidRPr="007225B3">
              <w:t>«Квалификация участника конкурса»</w:t>
            </w:r>
          </w:p>
          <w:p w14:paraId="55F0FF3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304"/>
              <w:gridCol w:w="1701"/>
              <w:gridCol w:w="3288"/>
              <w:gridCol w:w="1701"/>
              <w:gridCol w:w="1362"/>
            </w:tblGrid>
            <w:tr w:rsidR="00DA261E" w:rsidRPr="007225B3" w14:paraId="52762089" w14:textId="77777777" w:rsidTr="00DA261E">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7C260B" w14:textId="77777777" w:rsidR="00DA261E" w:rsidRPr="007225B3" w:rsidRDefault="00DA261E" w:rsidP="00DA261E">
                  <w:pPr>
                    <w:autoSpaceDE w:val="0"/>
                    <w:autoSpaceDN w:val="0"/>
                    <w:adjustRightInd w:val="0"/>
                    <w:jc w:val="center"/>
                  </w:pPr>
                  <w:r w:rsidRPr="007225B3">
                    <w:t>Критерий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ACC42E5"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2F2F4C" w14:textId="77777777" w:rsidR="00DA261E" w:rsidRPr="007225B3" w:rsidRDefault="00DA261E" w:rsidP="00DA261E">
                  <w:pPr>
                    <w:autoSpaceDE w:val="0"/>
                    <w:autoSpaceDN w:val="0"/>
                    <w:adjustRightInd w:val="0"/>
                    <w:jc w:val="center"/>
                  </w:pPr>
                  <w:r w:rsidRPr="007225B3">
                    <w:t>Подкритерии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23643DC" w14:textId="77777777" w:rsidR="00DA261E" w:rsidRPr="007225B3" w:rsidRDefault="00DA261E" w:rsidP="00DA261E">
                  <w:pPr>
                    <w:autoSpaceDE w:val="0"/>
                    <w:autoSpaceDN w:val="0"/>
                    <w:adjustRightInd w:val="0"/>
                    <w:jc w:val="center"/>
                  </w:pPr>
                  <w:r w:rsidRPr="007225B3">
                    <w:t>Показатель подкритерия (ед.)</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6D6332D" w14:textId="77777777" w:rsidR="00DA261E" w:rsidRPr="007225B3" w:rsidRDefault="00DA261E" w:rsidP="00DA261E">
                  <w:pPr>
                    <w:autoSpaceDE w:val="0"/>
                    <w:autoSpaceDN w:val="0"/>
                    <w:adjustRightInd w:val="0"/>
                    <w:jc w:val="center"/>
                  </w:pPr>
                  <w:r w:rsidRPr="007225B3">
                    <w:t>Количество штрафных баллов</w:t>
                  </w:r>
                </w:p>
              </w:tc>
            </w:tr>
            <w:tr w:rsidR="00DA261E" w:rsidRPr="007225B3" w14:paraId="4E1B76A9" w14:textId="77777777" w:rsidTr="00DA261E">
              <w:trPr>
                <w:trHeight w:val="125"/>
              </w:trPr>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CB03C9" w14:textId="77777777" w:rsidR="00DA261E" w:rsidRPr="007225B3" w:rsidRDefault="00DA261E" w:rsidP="00DA261E">
                  <w:pPr>
                    <w:autoSpaceDE w:val="0"/>
                    <w:autoSpaceDN w:val="0"/>
                    <w:adjustRightInd w:val="0"/>
                  </w:pPr>
                  <w:r w:rsidRPr="007225B3">
                    <w:t>Квалификация участника конкурса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5CEB98" w14:textId="77777777" w:rsidR="00DA261E" w:rsidRPr="007225B3" w:rsidRDefault="00DA261E" w:rsidP="00DA261E">
                  <w:pPr>
                    <w:autoSpaceDE w:val="0"/>
                    <w:autoSpaceDN w:val="0"/>
                    <w:adjustRightInd w:val="0"/>
                    <w:jc w:val="center"/>
                  </w:pPr>
                  <w:r w:rsidRPr="007225B3">
                    <w:t>50</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AC6FB2F" w14:textId="77777777" w:rsidR="00DA261E" w:rsidRPr="007225B3" w:rsidRDefault="00DA261E" w:rsidP="00DA261E">
                  <w:pPr>
                    <w:autoSpaceDE w:val="0"/>
                    <w:autoSpaceDN w:val="0"/>
                    <w:adjustRightInd w:val="0"/>
                  </w:pPr>
                  <w:r w:rsidRPr="007225B3">
                    <w:t xml:space="preserve">Опыт работы (количество успешно завершенных </w:t>
                  </w:r>
                  <w:hyperlink r:id="rId26" w:anchor="Par127" w:history="1">
                    <w:r w:rsidRPr="007225B3">
                      <w:rPr>
                        <w:rStyle w:val="afa"/>
                        <w:color w:val="auto"/>
                      </w:rPr>
                      <w:t>&lt;*&gt;</w:t>
                    </w:r>
                  </w:hyperlink>
                  <w:r w:rsidRPr="007225B3">
                    <w:t xml:space="preserve"> объектов-аналогов </w:t>
                  </w:r>
                  <w:hyperlink r:id="rId27" w:anchor="Par128" w:history="1">
                    <w:r w:rsidRPr="007225B3">
                      <w:rPr>
                        <w:rStyle w:val="afa"/>
                        <w:color w:val="auto"/>
                      </w:rPr>
                      <w:t>&lt;**&gt;</w:t>
                    </w:r>
                  </w:hyperlink>
                  <w:r w:rsidRPr="007225B3">
                    <w:t xml:space="preserve">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E9F3986"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6EC8D5" w14:textId="77777777" w:rsidR="00DA261E" w:rsidRPr="007225B3" w:rsidRDefault="00DA261E" w:rsidP="00DA261E">
                  <w:pPr>
                    <w:autoSpaceDE w:val="0"/>
                    <w:autoSpaceDN w:val="0"/>
                    <w:adjustRightInd w:val="0"/>
                    <w:jc w:val="center"/>
                  </w:pPr>
                  <w:r w:rsidRPr="007225B3">
                    <w:t>0</w:t>
                  </w:r>
                </w:p>
              </w:tc>
            </w:tr>
            <w:tr w:rsidR="00DA261E" w:rsidRPr="007225B3" w14:paraId="4FF8C8D3" w14:textId="77777777" w:rsidTr="00DA261E">
              <w:trPr>
                <w:trHeight w:val="20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EA3FECC"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72A3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D080121"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720521D"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FAF794" w14:textId="77777777" w:rsidR="00DA261E" w:rsidRPr="007225B3" w:rsidRDefault="00DA261E" w:rsidP="00DA261E">
                  <w:pPr>
                    <w:autoSpaceDE w:val="0"/>
                    <w:autoSpaceDN w:val="0"/>
                    <w:adjustRightInd w:val="0"/>
                    <w:jc w:val="center"/>
                  </w:pPr>
                  <w:r w:rsidRPr="007225B3">
                    <w:t>15</w:t>
                  </w:r>
                </w:p>
              </w:tc>
            </w:tr>
            <w:tr w:rsidR="00DA261E" w:rsidRPr="007225B3" w14:paraId="3049CC04" w14:textId="77777777" w:rsidTr="00DA261E">
              <w:trPr>
                <w:trHeight w:val="22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63D1B66"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50DC3D"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561DF53D"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6560046"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C555279" w14:textId="77777777" w:rsidR="00DA261E" w:rsidRPr="007225B3" w:rsidRDefault="00DA261E" w:rsidP="00DA261E">
                  <w:pPr>
                    <w:autoSpaceDE w:val="0"/>
                    <w:autoSpaceDN w:val="0"/>
                    <w:adjustRightInd w:val="0"/>
                    <w:jc w:val="center"/>
                  </w:pPr>
                  <w:r w:rsidRPr="007225B3">
                    <w:t>20</w:t>
                  </w:r>
                </w:p>
              </w:tc>
            </w:tr>
            <w:tr w:rsidR="00DA261E" w:rsidRPr="007225B3" w14:paraId="0E7365FE" w14:textId="77777777" w:rsidTr="00DA261E">
              <w:trPr>
                <w:trHeight w:val="92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A248A0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D0CAF9"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307796B" w14:textId="77777777" w:rsidR="00DA261E" w:rsidRPr="007225B3" w:rsidRDefault="00DA261E" w:rsidP="00DA261E">
                  <w:pPr>
                    <w:autoSpaceDE w:val="0"/>
                    <w:autoSpaceDN w:val="0"/>
                    <w:adjustRightInd w:val="0"/>
                  </w:pPr>
                  <w:r w:rsidRPr="007225B3">
                    <w:t xml:space="preserve">Квалификация персонала (наличие квалифицированного инженерного персонала </w:t>
                  </w:r>
                  <w:hyperlink r:id="rId28" w:anchor="Par129" w:history="1">
                    <w:r w:rsidRPr="007225B3">
                      <w:rPr>
                        <w:rStyle w:val="afa"/>
                        <w:color w:val="auto"/>
                      </w:rPr>
                      <w:t>&lt;***&gt;</w:t>
                    </w:r>
                  </w:hyperlink>
                  <w:r w:rsidRPr="007225B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0C9B1E0" w14:textId="77777777" w:rsidR="00DA261E" w:rsidRPr="007225B3" w:rsidRDefault="00DA261E" w:rsidP="00DA261E">
                  <w:pPr>
                    <w:autoSpaceDE w:val="0"/>
                    <w:autoSpaceDN w:val="0"/>
                    <w:adjustRightInd w:val="0"/>
                  </w:pPr>
                  <w:r w:rsidRPr="007225B3">
                    <w:t>2 и более с опытом работы более 10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4B99418" w14:textId="77777777" w:rsidR="00DA261E" w:rsidRPr="007225B3" w:rsidRDefault="00DA261E" w:rsidP="00DA261E">
                  <w:pPr>
                    <w:autoSpaceDE w:val="0"/>
                    <w:autoSpaceDN w:val="0"/>
                    <w:adjustRightInd w:val="0"/>
                    <w:jc w:val="center"/>
                  </w:pPr>
                  <w:r w:rsidRPr="007225B3">
                    <w:t>0</w:t>
                  </w:r>
                </w:p>
              </w:tc>
            </w:tr>
            <w:tr w:rsidR="00DA261E" w:rsidRPr="007225B3" w14:paraId="5AA00E21" w14:textId="77777777" w:rsidTr="00DA261E">
              <w:trPr>
                <w:trHeight w:val="1029"/>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7C1C6BC1"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5ECA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49C54E4"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C71AAC3" w14:textId="77777777" w:rsidR="00DA261E" w:rsidRPr="007225B3" w:rsidRDefault="00DA261E" w:rsidP="00DA261E">
                  <w:pPr>
                    <w:autoSpaceDE w:val="0"/>
                    <w:autoSpaceDN w:val="0"/>
                    <w:adjustRightInd w:val="0"/>
                  </w:pPr>
                  <w:r w:rsidRPr="007225B3">
                    <w:t>2 и более с опытом работы не менее 5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B0BF1A" w14:textId="77777777" w:rsidR="00DA261E" w:rsidRPr="007225B3" w:rsidRDefault="00DA261E" w:rsidP="00DA261E">
                  <w:pPr>
                    <w:autoSpaceDE w:val="0"/>
                    <w:autoSpaceDN w:val="0"/>
                    <w:adjustRightInd w:val="0"/>
                    <w:jc w:val="center"/>
                  </w:pPr>
                  <w:r w:rsidRPr="007225B3">
                    <w:t>10</w:t>
                  </w:r>
                </w:p>
              </w:tc>
            </w:tr>
            <w:tr w:rsidR="00DA261E" w:rsidRPr="007225B3" w14:paraId="48768791" w14:textId="77777777" w:rsidTr="00DA261E">
              <w:trPr>
                <w:trHeight w:val="508"/>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494ADEFB"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59189A"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6D11A87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9795D09" w14:textId="77777777" w:rsidR="00DA261E" w:rsidRPr="007225B3" w:rsidRDefault="00DA261E" w:rsidP="00DA261E">
                  <w:pPr>
                    <w:autoSpaceDE w:val="0"/>
                    <w:autoSpaceDN w:val="0"/>
                    <w:adjustRightInd w:val="0"/>
                  </w:pPr>
                  <w:r w:rsidRPr="007225B3">
                    <w:t>в остальных случаях</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F300E8" w14:textId="77777777" w:rsidR="00DA261E" w:rsidRPr="007225B3" w:rsidRDefault="00DA261E" w:rsidP="00DA261E">
                  <w:pPr>
                    <w:autoSpaceDE w:val="0"/>
                    <w:autoSpaceDN w:val="0"/>
                    <w:adjustRightInd w:val="0"/>
                    <w:jc w:val="center"/>
                  </w:pPr>
                  <w:r w:rsidRPr="007225B3">
                    <w:t>15</w:t>
                  </w:r>
                </w:p>
              </w:tc>
            </w:tr>
            <w:tr w:rsidR="00DA261E" w:rsidRPr="007225B3" w14:paraId="4296BADB" w14:textId="77777777" w:rsidTr="00DA261E">
              <w:trPr>
                <w:trHeight w:val="16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63BA3D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0A1520"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2D93D2C" w14:textId="77777777" w:rsidR="00DA261E" w:rsidRPr="007225B3" w:rsidRDefault="00DA261E" w:rsidP="00DA261E">
                  <w:pPr>
                    <w:autoSpaceDE w:val="0"/>
                    <w:autoSpaceDN w:val="0"/>
                    <w:adjustRightInd w:val="0"/>
                  </w:pPr>
                  <w:r w:rsidRPr="007225B3">
                    <w:t>Соблюдение техники безопасности (количество несчастных случаев при производстве работ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30CA4F0"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2070DD" w14:textId="77777777" w:rsidR="00DA261E" w:rsidRPr="007225B3" w:rsidRDefault="00DA261E" w:rsidP="00DA261E">
                  <w:pPr>
                    <w:autoSpaceDE w:val="0"/>
                    <w:autoSpaceDN w:val="0"/>
                    <w:adjustRightInd w:val="0"/>
                    <w:jc w:val="center"/>
                  </w:pPr>
                  <w:r w:rsidRPr="007225B3">
                    <w:t>0</w:t>
                  </w:r>
                </w:p>
              </w:tc>
            </w:tr>
            <w:tr w:rsidR="00DA261E" w:rsidRPr="007225B3" w14:paraId="200719FD" w14:textId="77777777" w:rsidTr="00DA261E">
              <w:trPr>
                <w:trHeight w:val="287"/>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2B8B44F8"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E196AB"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215DD6E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80AC313"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EA713D" w14:textId="77777777" w:rsidR="00DA261E" w:rsidRPr="007225B3" w:rsidRDefault="00DA261E" w:rsidP="00DA261E">
                  <w:pPr>
                    <w:autoSpaceDE w:val="0"/>
                    <w:autoSpaceDN w:val="0"/>
                    <w:adjustRightInd w:val="0"/>
                    <w:jc w:val="center"/>
                  </w:pPr>
                  <w:r w:rsidRPr="007225B3">
                    <w:t>10</w:t>
                  </w:r>
                </w:p>
              </w:tc>
            </w:tr>
            <w:tr w:rsidR="00DA261E" w:rsidRPr="007225B3" w14:paraId="64A93A23" w14:textId="77777777" w:rsidTr="00DA261E">
              <w:tc>
                <w:tcPr>
                  <w:tcW w:w="1304" w:type="dxa"/>
                  <w:vMerge/>
                  <w:tcBorders>
                    <w:top w:val="single" w:sz="4" w:space="0" w:color="auto"/>
                    <w:left w:val="single" w:sz="4" w:space="0" w:color="auto"/>
                    <w:bottom w:val="single" w:sz="4" w:space="0" w:color="auto"/>
                    <w:right w:val="single" w:sz="4" w:space="0" w:color="auto"/>
                  </w:tcBorders>
                  <w:vAlign w:val="center"/>
                  <w:hideMark/>
                </w:tcPr>
                <w:p w14:paraId="4B7CB6CE"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7DEA03"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1B871B28"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9298B80"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D9694B" w14:textId="77777777" w:rsidR="00DA261E" w:rsidRPr="007225B3" w:rsidRDefault="00DA261E" w:rsidP="00DA261E">
                  <w:pPr>
                    <w:autoSpaceDE w:val="0"/>
                    <w:autoSpaceDN w:val="0"/>
                    <w:adjustRightInd w:val="0"/>
                    <w:jc w:val="center"/>
                  </w:pPr>
                  <w:r w:rsidRPr="007225B3">
                    <w:t>15</w:t>
                  </w:r>
                </w:p>
              </w:tc>
            </w:tr>
          </w:tbl>
          <w:p w14:paraId="4B282D07" w14:textId="77777777" w:rsidR="00DA261E" w:rsidRPr="007225B3" w:rsidRDefault="00DA261E" w:rsidP="00DA261E">
            <w:pPr>
              <w:autoSpaceDE w:val="0"/>
              <w:autoSpaceDN w:val="0"/>
              <w:adjustRightInd w:val="0"/>
              <w:ind w:firstLine="709"/>
              <w:jc w:val="both"/>
            </w:pPr>
            <w:bookmarkStart w:id="19" w:name="Par127"/>
            <w:bookmarkEnd w:id="19"/>
            <w:r w:rsidRPr="007225B3">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w:t>
            </w:r>
            <w:r w:rsidRPr="007225B3">
              <w:br/>
              <w:t>на которых составило не более 10% от первоначально установленных договором.</w:t>
            </w:r>
          </w:p>
          <w:p w14:paraId="5F5436FD" w14:textId="77777777" w:rsidR="00DA261E" w:rsidRPr="007225B3" w:rsidRDefault="00DA261E" w:rsidP="00DA261E">
            <w:pPr>
              <w:autoSpaceDE w:val="0"/>
              <w:autoSpaceDN w:val="0"/>
              <w:adjustRightInd w:val="0"/>
              <w:ind w:firstLine="709"/>
              <w:jc w:val="both"/>
            </w:pPr>
            <w:bookmarkStart w:id="20" w:name="Par128"/>
            <w:bookmarkEnd w:id="20"/>
            <w:r w:rsidRPr="007225B3">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3CCE72C2" w14:textId="77777777" w:rsidR="00DA261E" w:rsidRPr="007225B3" w:rsidRDefault="00DA261E" w:rsidP="00DA261E">
            <w:pPr>
              <w:autoSpaceDE w:val="0"/>
              <w:autoSpaceDN w:val="0"/>
              <w:adjustRightInd w:val="0"/>
              <w:ind w:firstLine="709"/>
              <w:jc w:val="both"/>
            </w:pPr>
            <w:bookmarkStart w:id="21" w:name="Par129"/>
            <w:bookmarkEnd w:id="21"/>
            <w:r w:rsidRPr="007225B3">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57155710" w14:textId="77777777" w:rsidR="00DA261E" w:rsidRPr="007225B3" w:rsidRDefault="00DA261E" w:rsidP="00DA261E">
            <w:pPr>
              <w:autoSpaceDE w:val="0"/>
              <w:autoSpaceDN w:val="0"/>
              <w:adjustRightInd w:val="0"/>
              <w:ind w:firstLine="709"/>
              <w:jc w:val="both"/>
            </w:pPr>
            <w:r w:rsidRPr="007225B3">
              <w:t xml:space="preserve">г) суммирование баллов, полученных каждой заявкой на участие </w:t>
            </w:r>
            <w:r w:rsidRPr="007225B3">
              <w:br/>
              <w:t>в конкурсе по трем критериям;</w:t>
            </w:r>
          </w:p>
          <w:p w14:paraId="68B9F1CD" w14:textId="77777777" w:rsidR="00DA261E" w:rsidRPr="007225B3" w:rsidRDefault="00DA261E" w:rsidP="00DA261E">
            <w:pPr>
              <w:autoSpaceDE w:val="0"/>
              <w:autoSpaceDN w:val="0"/>
              <w:adjustRightInd w:val="0"/>
              <w:ind w:firstLine="709"/>
              <w:jc w:val="both"/>
            </w:pPr>
            <w:r w:rsidRPr="007225B3">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14:paraId="407E4261" w14:textId="77777777" w:rsidR="001113EA" w:rsidRPr="007225B3" w:rsidRDefault="001113EA" w:rsidP="00B65EC7">
            <w:pPr>
              <w:autoSpaceDE w:val="0"/>
              <w:autoSpaceDN w:val="0"/>
              <w:adjustRightInd w:val="0"/>
              <w:ind w:firstLine="313"/>
              <w:jc w:val="both"/>
            </w:pPr>
            <w:r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6C55536" w14:textId="77777777" w:rsidR="006E66D6" w:rsidRPr="006A551E" w:rsidRDefault="001113EA" w:rsidP="006A551E">
            <w:pPr>
              <w:autoSpaceDE w:val="0"/>
              <w:autoSpaceDN w:val="0"/>
              <w:adjustRightInd w:val="0"/>
              <w:ind w:firstLine="313"/>
              <w:jc w:val="both"/>
            </w:pPr>
            <w:r w:rsidRPr="007225B3">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7225B3">
              <w:t>на участие</w:t>
            </w:r>
            <w:proofErr w:type="gramEnd"/>
            <w:r w:rsidRPr="007225B3">
              <w:t xml:space="preserve"> в конкурсе которого присвоен первый номер.</w:t>
            </w:r>
          </w:p>
        </w:tc>
      </w:tr>
      <w:tr w:rsidR="003367D2" w:rsidRPr="007225B3" w14:paraId="24700249" w14:textId="77777777" w:rsidTr="003A1DD8">
        <w:trPr>
          <w:trHeight w:val="820"/>
          <w:jc w:val="center"/>
        </w:trPr>
        <w:tc>
          <w:tcPr>
            <w:tcW w:w="5000" w:type="pct"/>
            <w:vAlign w:val="center"/>
          </w:tcPr>
          <w:p w14:paraId="378CF70F" w14:textId="77777777" w:rsidR="003367D2" w:rsidRPr="007225B3" w:rsidRDefault="003367D2" w:rsidP="004C284C">
            <w:pPr>
              <w:keepLines/>
              <w:widowControl w:val="0"/>
              <w:suppressLineNumbers/>
              <w:contextualSpacing/>
              <w:jc w:val="center"/>
              <w:rPr>
                <w:b/>
                <w:shd w:val="clear" w:color="auto" w:fill="FFFFFF"/>
              </w:rPr>
            </w:pPr>
            <w:r w:rsidRPr="007225B3">
              <w:rPr>
                <w:b/>
                <w:shd w:val="clear" w:color="auto" w:fill="FFFFFF"/>
              </w:rPr>
              <w:t xml:space="preserve">Информация о возможности заказчика изменить условия договора в соответствии </w:t>
            </w:r>
          </w:p>
          <w:p w14:paraId="35EEC7B4" w14:textId="77777777" w:rsidR="003367D2" w:rsidRPr="007225B3" w:rsidRDefault="003367D2" w:rsidP="0040422A">
            <w:pPr>
              <w:keepLines/>
              <w:widowControl w:val="0"/>
              <w:suppressLineNumbers/>
              <w:contextualSpacing/>
              <w:jc w:val="center"/>
              <w:rPr>
                <w:b/>
                <w:shd w:val="clear" w:color="auto" w:fill="FFFFFF"/>
              </w:rPr>
            </w:pPr>
            <w:r w:rsidRPr="007225B3">
              <w:rPr>
                <w:b/>
                <w:shd w:val="clear" w:color="auto" w:fill="FFFFFF"/>
              </w:rPr>
              <w:t>с положениями конкурсной документации</w:t>
            </w:r>
          </w:p>
        </w:tc>
      </w:tr>
      <w:tr w:rsidR="002D568A" w:rsidRPr="007225B3" w14:paraId="409A8EFB" w14:textId="77777777" w:rsidTr="001452C1">
        <w:trPr>
          <w:trHeight w:val="20"/>
          <w:jc w:val="center"/>
        </w:trPr>
        <w:tc>
          <w:tcPr>
            <w:tcW w:w="5000" w:type="pct"/>
            <w:vAlign w:val="center"/>
          </w:tcPr>
          <w:p w14:paraId="78145F57" w14:textId="77777777" w:rsidR="003C3267" w:rsidRPr="007225B3" w:rsidRDefault="00A15DDA" w:rsidP="0040422A">
            <w:pPr>
              <w:keepLines/>
              <w:widowControl w:val="0"/>
              <w:suppressLineNumbers/>
              <w:contextualSpacing/>
              <w:jc w:val="both"/>
            </w:pPr>
            <w:r w:rsidRPr="007225B3">
              <w:t>В</w:t>
            </w:r>
            <w:r w:rsidR="001524EA" w:rsidRPr="007225B3">
              <w:t xml:space="preserve"> </w:t>
            </w:r>
            <w:r w:rsidR="00C10BF0" w:rsidRPr="007225B3">
              <w:t>соответствии с услов</w:t>
            </w:r>
            <w:r w:rsidR="008E7258" w:rsidRPr="007225B3">
              <w:t>иями, предусмотренными проектом</w:t>
            </w:r>
            <w:r w:rsidR="00C10BF0" w:rsidRPr="007225B3">
              <w:t xml:space="preserve"> </w:t>
            </w:r>
            <w:r w:rsidR="00E67B2C" w:rsidRPr="007225B3">
              <w:t>договор</w:t>
            </w:r>
            <w:r w:rsidR="00C10BF0" w:rsidRPr="007225B3">
              <w:t>а</w:t>
            </w:r>
            <w:r w:rsidRPr="007225B3">
              <w:t xml:space="preserve"> </w:t>
            </w:r>
            <w:r w:rsidRPr="00AD24DF">
              <w:t>(</w:t>
            </w:r>
            <w:r w:rsidR="00680415">
              <w:t>Приложение 4</w:t>
            </w:r>
            <w:r w:rsidR="003125AB" w:rsidRPr="00AD24DF">
              <w:t xml:space="preserve"> к </w:t>
            </w:r>
            <w:r w:rsidR="00C10BF0" w:rsidRPr="00AD24DF">
              <w:t>настоящей конкурсной документации)</w:t>
            </w:r>
            <w:r w:rsidRPr="00AD24DF">
              <w:t>.</w:t>
            </w:r>
          </w:p>
        </w:tc>
      </w:tr>
      <w:tr w:rsidR="003367D2" w:rsidRPr="007225B3" w14:paraId="408CED3B" w14:textId="77777777" w:rsidTr="003A1DD8">
        <w:trPr>
          <w:trHeight w:val="817"/>
          <w:jc w:val="center"/>
        </w:trPr>
        <w:tc>
          <w:tcPr>
            <w:tcW w:w="5000" w:type="pct"/>
            <w:vAlign w:val="center"/>
          </w:tcPr>
          <w:p w14:paraId="046C0F20" w14:textId="77777777" w:rsidR="003367D2" w:rsidRPr="007225B3" w:rsidRDefault="003367D2" w:rsidP="003367D2">
            <w:pPr>
              <w:keepLines/>
              <w:autoSpaceDE w:val="0"/>
              <w:ind w:firstLine="540"/>
              <w:contextualSpacing/>
              <w:jc w:val="center"/>
              <w:rPr>
                <w:b/>
                <w:shd w:val="clear" w:color="auto" w:fill="FFFFFF"/>
              </w:rPr>
            </w:pPr>
            <w:r w:rsidRPr="007225B3">
              <w:rPr>
                <w:b/>
                <w:shd w:val="clear" w:color="auto" w:fill="FFFFFF"/>
              </w:rPr>
              <w:t>Информация о возможности одностороннего отказа от исполнения договора в соответствии с положениями конкурсной документации</w:t>
            </w:r>
          </w:p>
        </w:tc>
      </w:tr>
      <w:tr w:rsidR="005E250E" w:rsidRPr="007225B3" w14:paraId="36C0F265" w14:textId="77777777" w:rsidTr="003A1DD8">
        <w:trPr>
          <w:trHeight w:val="831"/>
          <w:jc w:val="center"/>
        </w:trPr>
        <w:tc>
          <w:tcPr>
            <w:tcW w:w="5000" w:type="pct"/>
            <w:vAlign w:val="center"/>
          </w:tcPr>
          <w:p w14:paraId="7975C985" w14:textId="77777777" w:rsidR="005E06E7" w:rsidRPr="007225B3" w:rsidRDefault="00A15DDA" w:rsidP="00A7787C">
            <w:pPr>
              <w:pStyle w:val="aff5"/>
              <w:keepLines/>
              <w:ind w:firstLine="198"/>
              <w:contextualSpacing/>
              <w:jc w:val="both"/>
              <w:rPr>
                <w:sz w:val="24"/>
                <w:szCs w:val="24"/>
              </w:rPr>
            </w:pPr>
            <w:r w:rsidRPr="007225B3">
              <w:rPr>
                <w:sz w:val="24"/>
                <w:szCs w:val="24"/>
              </w:rPr>
              <w:t>В соответствии с условиями, предусмотренными п</w:t>
            </w:r>
            <w:r w:rsidR="0040422A" w:rsidRPr="007225B3">
              <w:rPr>
                <w:sz w:val="24"/>
                <w:szCs w:val="24"/>
              </w:rPr>
              <w:t>роектом</w:t>
            </w:r>
            <w:r w:rsidRPr="007225B3">
              <w:rPr>
                <w:sz w:val="24"/>
                <w:szCs w:val="24"/>
              </w:rPr>
              <w:t xml:space="preserve"> </w:t>
            </w:r>
            <w:r w:rsidR="00E67B2C" w:rsidRPr="007225B3">
              <w:rPr>
                <w:sz w:val="24"/>
                <w:szCs w:val="24"/>
              </w:rPr>
              <w:t>договор</w:t>
            </w:r>
            <w:r w:rsidRPr="007225B3">
              <w:rPr>
                <w:sz w:val="24"/>
                <w:szCs w:val="24"/>
              </w:rPr>
              <w:t xml:space="preserve">а </w:t>
            </w:r>
            <w:r w:rsidRPr="00AD24DF">
              <w:rPr>
                <w:sz w:val="24"/>
                <w:szCs w:val="24"/>
              </w:rPr>
              <w:t>(</w:t>
            </w:r>
            <w:r w:rsidR="009D2269" w:rsidRPr="00AD24DF">
              <w:rPr>
                <w:sz w:val="24"/>
                <w:szCs w:val="24"/>
              </w:rPr>
              <w:t xml:space="preserve">Приложение </w:t>
            </w:r>
            <w:r w:rsidR="00A7787C">
              <w:rPr>
                <w:sz w:val="24"/>
                <w:szCs w:val="24"/>
              </w:rPr>
              <w:t>4</w:t>
            </w:r>
            <w:r w:rsidR="009D2269">
              <w:t xml:space="preserve"> </w:t>
            </w:r>
            <w:r w:rsidRPr="007225B3">
              <w:rPr>
                <w:sz w:val="24"/>
                <w:szCs w:val="24"/>
              </w:rPr>
              <w:t>настоящей конкурсной документации).</w:t>
            </w:r>
          </w:p>
        </w:tc>
      </w:tr>
      <w:tr w:rsidR="003367D2" w:rsidRPr="007225B3" w14:paraId="1A37BCF1" w14:textId="77777777" w:rsidTr="003367D2">
        <w:trPr>
          <w:trHeight w:val="20"/>
          <w:jc w:val="center"/>
        </w:trPr>
        <w:tc>
          <w:tcPr>
            <w:tcW w:w="5000" w:type="pct"/>
            <w:vAlign w:val="center"/>
          </w:tcPr>
          <w:p w14:paraId="231FE8EE" w14:textId="77777777" w:rsidR="003367D2" w:rsidRPr="007225B3" w:rsidRDefault="003367D2" w:rsidP="004C284C">
            <w:pPr>
              <w:keepLines/>
              <w:widowControl w:val="0"/>
              <w:suppressLineNumbers/>
              <w:contextualSpacing/>
              <w:jc w:val="center"/>
              <w:rPr>
                <w:b/>
              </w:rPr>
            </w:pPr>
            <w:r w:rsidRPr="007225B3">
              <w:rPr>
                <w:b/>
              </w:rPr>
              <w:t>Обеспечение исполнения договора</w:t>
            </w:r>
          </w:p>
        </w:tc>
      </w:tr>
      <w:tr w:rsidR="002D568A" w:rsidRPr="007225B3" w14:paraId="29DCCB62" w14:textId="77777777" w:rsidTr="001452C1">
        <w:trPr>
          <w:trHeight w:val="20"/>
          <w:jc w:val="center"/>
        </w:trPr>
        <w:tc>
          <w:tcPr>
            <w:tcW w:w="5000" w:type="pct"/>
          </w:tcPr>
          <w:p w14:paraId="67583227" w14:textId="77777777" w:rsidR="00D177AD" w:rsidRPr="00021034" w:rsidRDefault="00D177AD" w:rsidP="00D177AD">
            <w:pPr>
              <w:widowControl w:val="0"/>
              <w:autoSpaceDE w:val="0"/>
              <w:autoSpaceDN w:val="0"/>
              <w:adjustRightInd w:val="0"/>
              <w:ind w:firstLine="709"/>
              <w:jc w:val="both"/>
              <w:rPr>
                <w:noProof/>
              </w:rPr>
            </w:pPr>
            <w:r>
              <w:rPr>
                <w:noProof/>
              </w:rPr>
              <w:t xml:space="preserve">Способ обеспечения: независимая гарантия, выданная банками или иными кредитными </w:t>
            </w:r>
            <w:r w:rsidRPr="00021034">
              <w:rPr>
                <w:noProof/>
              </w:rPr>
              <w:t>организациями (банковские гарантии), а также другими коммерческими организациями.</w:t>
            </w:r>
          </w:p>
          <w:p w14:paraId="4B5C8F06" w14:textId="77777777" w:rsidR="00DC0BDB" w:rsidRPr="00861BF0" w:rsidRDefault="00DC0BDB" w:rsidP="00DC0BDB">
            <w:pPr>
              <w:widowControl w:val="0"/>
              <w:autoSpaceDE w:val="0"/>
              <w:autoSpaceDN w:val="0"/>
              <w:adjustRightInd w:val="0"/>
              <w:ind w:firstLine="709"/>
              <w:jc w:val="both"/>
              <w:rPr>
                <w:rFonts w:eastAsia="Arial Unicode MS"/>
                <w:bCs/>
              </w:rPr>
            </w:pPr>
            <w:r w:rsidRPr="004D7783">
              <w:rPr>
                <w:noProof/>
              </w:rPr>
              <w:t xml:space="preserve">1. </w:t>
            </w:r>
            <w:r w:rsidRPr="004D7783">
              <w:t xml:space="preserve">В случае выдачи независимой гарантии обеспечения исполнения договора кредитной </w:t>
            </w:r>
            <w:r w:rsidRPr="00861BF0">
              <w:t>организацией р</w:t>
            </w:r>
            <w:r w:rsidRPr="00861BF0">
              <w:rPr>
                <w:noProof/>
              </w:rPr>
              <w:t>азмер обеспечения исполнения договора составляет 10 (десять) процентов начальной (максимальной) цены договора</w:t>
            </w:r>
            <w:r w:rsidRPr="00861BF0">
              <w:rPr>
                <w:rFonts w:eastAsia="Arial Unicode MS"/>
                <w:b/>
                <w:bCs/>
              </w:rPr>
              <w:t xml:space="preserve"> </w:t>
            </w:r>
            <w:r w:rsidRPr="00861BF0">
              <w:rPr>
                <w:rFonts w:eastAsia="Arial Unicode MS"/>
                <w:bCs/>
              </w:rPr>
              <w:t>на сумму:</w:t>
            </w:r>
          </w:p>
          <w:p w14:paraId="2D1349BF" w14:textId="058FC11B" w:rsidR="00DC0BDB" w:rsidRPr="00861BF0" w:rsidRDefault="00861BF0" w:rsidP="003743D7">
            <w:pPr>
              <w:ind w:firstLine="709"/>
              <w:jc w:val="both"/>
              <w:rPr>
                <w:color w:val="000000"/>
              </w:rPr>
            </w:pPr>
            <w:r w:rsidRPr="00861BF0">
              <w:rPr>
                <w:color w:val="000000"/>
                <w:sz w:val="22"/>
                <w:szCs w:val="22"/>
                <w:lang w:eastAsia="ru-RU"/>
              </w:rPr>
              <w:t>2 192 291,</w:t>
            </w:r>
            <w:proofErr w:type="gramStart"/>
            <w:r w:rsidRPr="00861BF0">
              <w:rPr>
                <w:color w:val="000000"/>
                <w:sz w:val="22"/>
                <w:szCs w:val="22"/>
                <w:lang w:eastAsia="ru-RU"/>
              </w:rPr>
              <w:t xml:space="preserve">67  </w:t>
            </w:r>
            <w:r w:rsidR="003743D7" w:rsidRPr="00861BF0">
              <w:rPr>
                <w:color w:val="000000"/>
              </w:rPr>
              <w:t>рублей</w:t>
            </w:r>
            <w:proofErr w:type="gramEnd"/>
            <w:r w:rsidR="003743D7" w:rsidRPr="00861BF0">
              <w:rPr>
                <w:color w:val="000000"/>
              </w:rPr>
              <w:t>.</w:t>
            </w:r>
          </w:p>
          <w:p w14:paraId="5800F456" w14:textId="77777777" w:rsidR="00DC0BDB" w:rsidRPr="00861BF0" w:rsidRDefault="00DC0BDB" w:rsidP="00DC0BDB">
            <w:pPr>
              <w:widowControl w:val="0"/>
              <w:autoSpaceDE w:val="0"/>
              <w:autoSpaceDN w:val="0"/>
              <w:adjustRightInd w:val="0"/>
              <w:ind w:firstLine="709"/>
              <w:jc w:val="both"/>
            </w:pPr>
            <w:r w:rsidRPr="00861BF0">
              <w:rPr>
                <w:rFonts w:eastAsia="Arial Unicode MS"/>
                <w:bCs/>
              </w:rPr>
              <w:t>2.</w:t>
            </w:r>
            <w:r w:rsidRPr="00861BF0">
              <w:rPr>
                <w:rFonts w:eastAsia="Arial Unicode MS"/>
                <w:b/>
                <w:bCs/>
              </w:rPr>
              <w:t xml:space="preserve"> </w:t>
            </w:r>
            <w:r w:rsidRPr="00861BF0">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861BF0">
              <w:rPr>
                <w:b/>
              </w:rPr>
              <w:t>20%</w:t>
            </w:r>
            <w:r w:rsidRPr="00861BF0">
              <w:t xml:space="preserve"> начальной (максимальной) цены договора на сумму: </w:t>
            </w:r>
          </w:p>
          <w:p w14:paraId="3B9797BF" w14:textId="2FB9F7F0" w:rsidR="003743D7" w:rsidRPr="00861BF0" w:rsidRDefault="000E4FF3" w:rsidP="003743D7">
            <w:pPr>
              <w:ind w:firstLine="709"/>
              <w:jc w:val="both"/>
              <w:rPr>
                <w:rFonts w:eastAsia="Arial Unicode MS"/>
                <w:b/>
                <w:bCs/>
              </w:rPr>
            </w:pPr>
            <w:r w:rsidRPr="00861BF0">
              <w:rPr>
                <w:color w:val="000000"/>
                <w:sz w:val="22"/>
                <w:szCs w:val="22"/>
                <w:lang w:eastAsia="ru-RU"/>
              </w:rPr>
              <w:t xml:space="preserve">4 384 583,35   </w:t>
            </w:r>
            <w:r w:rsidR="003743D7" w:rsidRPr="00861BF0">
              <w:rPr>
                <w:rFonts w:eastAsia="Arial Unicode MS"/>
                <w:bCs/>
              </w:rPr>
              <w:t>рублей.</w:t>
            </w:r>
          </w:p>
          <w:p w14:paraId="56E4344C" w14:textId="77777777" w:rsidR="00D177AD" w:rsidRDefault="00D177AD" w:rsidP="0009629A">
            <w:pPr>
              <w:widowControl w:val="0"/>
              <w:autoSpaceDE w:val="0"/>
              <w:autoSpaceDN w:val="0"/>
              <w:adjustRightInd w:val="0"/>
              <w:ind w:firstLine="709"/>
              <w:jc w:val="both"/>
              <w:rPr>
                <w:rFonts w:eastAsia="Arial Unicode MS"/>
                <w:b/>
                <w:bCs/>
              </w:rPr>
            </w:pPr>
            <w:r w:rsidRPr="00861BF0">
              <w:rPr>
                <w:rFonts w:eastAsia="Arial Unicode MS"/>
                <w:b/>
                <w:bCs/>
              </w:rPr>
              <w:t>В случае</w:t>
            </w:r>
            <w:r w:rsidRPr="00071FC2">
              <w:rPr>
                <w:rFonts w:eastAsia="Arial Unicode MS"/>
                <w:b/>
                <w:bCs/>
              </w:rPr>
              <w:t>,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0BB71C52" w14:textId="77777777" w:rsidR="00D177AD" w:rsidRDefault="00D177AD" w:rsidP="00D177AD">
            <w:pPr>
              <w:widowControl w:val="0"/>
              <w:autoSpaceDE w:val="0"/>
              <w:autoSpaceDN w:val="0"/>
              <w:adjustRightInd w:val="0"/>
              <w:ind w:firstLine="709"/>
              <w:jc w:val="both"/>
              <w:rPr>
                <w:noProof/>
              </w:rPr>
            </w:pPr>
            <w:r>
              <w:rPr>
                <w:noProof/>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0AC62359"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6E46D197"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2DE379E7" w14:textId="77777777" w:rsidR="00D177AD" w:rsidRDefault="00D177AD" w:rsidP="00D177AD">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0AC86A10" w14:textId="77777777" w:rsidR="00D177AD" w:rsidRDefault="00D177AD" w:rsidP="00D177AD">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14:paraId="4599A4CE"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14:paraId="32544722"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14:paraId="6639A416" w14:textId="77777777" w:rsidR="00D177AD" w:rsidRDefault="00D177AD" w:rsidP="00D177AD">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14:paraId="4C58DDCC" w14:textId="77777777" w:rsidR="00D177AD" w:rsidRDefault="00D177AD" w:rsidP="00D177AD">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14:paraId="0841B3FA" w14:textId="77777777" w:rsidR="00D177AD" w:rsidRDefault="00D177AD" w:rsidP="00D177AD">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5BA241A1" w14:textId="77777777" w:rsidR="00D177AD" w:rsidRDefault="00D177AD" w:rsidP="00D177AD">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ABCA616" w14:textId="77777777" w:rsidR="00D177AD" w:rsidRDefault="00D177AD" w:rsidP="00D177AD">
            <w:pPr>
              <w:widowControl w:val="0"/>
              <w:autoSpaceDE w:val="0"/>
              <w:autoSpaceDN w:val="0"/>
              <w:adjustRightInd w:val="0"/>
              <w:ind w:firstLine="709"/>
              <w:jc w:val="both"/>
              <w:rPr>
                <w:noProof/>
              </w:rPr>
            </w:pPr>
            <w:r>
              <w:rPr>
                <w:noProof/>
              </w:rPr>
              <w:t>5) срок действия независимой гарантии;</w:t>
            </w:r>
          </w:p>
          <w:p w14:paraId="323C89B6" w14:textId="77777777" w:rsidR="00D177AD" w:rsidRDefault="00D177AD" w:rsidP="00D177AD">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577BDE5D" w14:textId="77777777" w:rsidR="00D177AD" w:rsidRDefault="00D177AD" w:rsidP="00D177AD">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460E680E"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31BACBDC"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662B8A8A"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F6EC53F"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4791D80E"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411A6694" w14:textId="77777777" w:rsidR="009823A4" w:rsidRPr="00AC4BAB" w:rsidRDefault="00D177AD" w:rsidP="009823A4">
            <w:pPr>
              <w:widowControl w:val="0"/>
              <w:autoSpaceDE w:val="0"/>
              <w:autoSpaceDN w:val="0"/>
              <w:adjustRightInd w:val="0"/>
              <w:ind w:firstLine="709"/>
              <w:jc w:val="both"/>
              <w:rPr>
                <w:noProof/>
              </w:rPr>
            </w:pPr>
            <w:r w:rsidRPr="007225B3">
              <w:rPr>
                <w:noProof/>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823A4" w:rsidRPr="007225B3">
              <w:rPr>
                <w:noProof/>
              </w:rPr>
              <w:t xml:space="preserve">Срок действия независимой гарантии должен заканчиваться не ранее истечения 90 (девяносто) </w:t>
            </w:r>
            <w:r w:rsidR="009823A4">
              <w:rPr>
                <w:noProof/>
              </w:rPr>
              <w:t xml:space="preserve">календарных </w:t>
            </w:r>
            <w:r w:rsidR="009823A4" w:rsidRPr="007225B3">
              <w:rPr>
                <w:noProof/>
              </w:rPr>
              <w:t xml:space="preserve">дней </w:t>
            </w:r>
            <w:r w:rsidR="009823A4" w:rsidRPr="00AC4BAB">
              <w:rPr>
                <w:noProof/>
              </w:rPr>
              <w:t>с момента окончания срока оказания услуг и (или) выполнения рабо</w:t>
            </w:r>
            <w:r w:rsidR="009823A4">
              <w:rPr>
                <w:noProof/>
              </w:rPr>
              <w:t>т по договору.</w:t>
            </w:r>
          </w:p>
          <w:p w14:paraId="2CDE1F46" w14:textId="77777777" w:rsidR="00D177AD" w:rsidRDefault="008B6B13" w:rsidP="00D177AD">
            <w:pPr>
              <w:widowControl w:val="0"/>
              <w:autoSpaceDE w:val="0"/>
              <w:autoSpaceDN w:val="0"/>
              <w:adjustRightInd w:val="0"/>
              <w:ind w:firstLine="709"/>
              <w:jc w:val="both"/>
              <w:rPr>
                <w:noProof/>
              </w:rPr>
            </w:pPr>
            <w:r>
              <w:rPr>
                <w:noProof/>
              </w:rPr>
              <w:t xml:space="preserve"> </w:t>
            </w:r>
            <w:r w:rsidR="00D177AD">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60627C4C"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3D474E78" w14:textId="77777777" w:rsidR="00D177AD" w:rsidRDefault="00D177AD" w:rsidP="00D177AD">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739A29C8" w14:textId="77777777" w:rsidR="00D177AD" w:rsidRDefault="00D177AD" w:rsidP="00D177AD">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14:paraId="7C41D5D6" w14:textId="77777777" w:rsidR="00D177AD" w:rsidRDefault="00D177AD" w:rsidP="00D177AD">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04B5806F" w14:textId="77777777" w:rsidR="00D177AD" w:rsidRPr="00B72B71" w:rsidRDefault="00D177AD" w:rsidP="00D177AD">
            <w:pPr>
              <w:widowControl w:val="0"/>
              <w:autoSpaceDE w:val="0"/>
              <w:autoSpaceDN w:val="0"/>
              <w:adjustRightInd w:val="0"/>
              <w:ind w:firstLine="709"/>
              <w:jc w:val="both"/>
              <w:rPr>
                <w:b/>
                <w:noProof/>
              </w:rPr>
            </w:pPr>
            <w:r w:rsidRPr="00B72B71">
              <w:rPr>
                <w:b/>
                <w:noProof/>
              </w:rPr>
              <w:t>Реквизиты заказчика:</w:t>
            </w:r>
          </w:p>
          <w:p w14:paraId="420CE862" w14:textId="77777777" w:rsidR="00D177AD" w:rsidRDefault="00D177AD" w:rsidP="00D177AD">
            <w:pPr>
              <w:autoSpaceDE w:val="0"/>
              <w:autoSpaceDN w:val="0"/>
              <w:ind w:right="-1"/>
              <w:rPr>
                <w:noProof/>
              </w:rPr>
            </w:pPr>
            <w:r>
              <w:rPr>
                <w:noProof/>
              </w:rPr>
              <w:t xml:space="preserve">Получатель: Региональный фонд капитального ремонта многоквартирных домов на территории Красноярского края </w:t>
            </w:r>
          </w:p>
          <w:p w14:paraId="043BCB13" w14:textId="77777777" w:rsidR="00D177AD" w:rsidRDefault="00D177AD" w:rsidP="00D177AD">
            <w:pPr>
              <w:autoSpaceDE w:val="0"/>
              <w:autoSpaceDN w:val="0"/>
              <w:ind w:right="-1"/>
            </w:pPr>
            <w:r>
              <w:t>Реквизиты: ИНН 2466266666; КПП 246601001, ОГРН 1132468055268</w:t>
            </w:r>
          </w:p>
          <w:p w14:paraId="04EA58B8" w14:textId="77777777" w:rsidR="00D177AD" w:rsidRDefault="00D177AD" w:rsidP="00D177AD">
            <w:pPr>
              <w:autoSpaceDE w:val="0"/>
              <w:autoSpaceDN w:val="0"/>
              <w:ind w:right="-1"/>
            </w:pPr>
            <w:r>
              <w:t>Банковские реквизиты:</w:t>
            </w:r>
          </w:p>
          <w:p w14:paraId="2D5A42E4" w14:textId="77777777" w:rsidR="00D177AD" w:rsidRDefault="00D177AD" w:rsidP="00D177AD">
            <w:pPr>
              <w:autoSpaceDE w:val="0"/>
              <w:autoSpaceDN w:val="0"/>
              <w:ind w:right="-1"/>
            </w:pPr>
            <w:r>
              <w:t>АО АИКБ «Енисейский объединенный банк» Красноярский филиал г. Красноярск</w:t>
            </w:r>
          </w:p>
          <w:p w14:paraId="7AC4F992" w14:textId="77777777" w:rsidR="00D177AD" w:rsidRDefault="00D177AD" w:rsidP="00D177AD">
            <w:pPr>
              <w:autoSpaceDE w:val="0"/>
              <w:autoSpaceDN w:val="0"/>
              <w:ind w:right="-1"/>
            </w:pPr>
            <w:r>
              <w:t>р/</w:t>
            </w:r>
            <w:proofErr w:type="spellStart"/>
            <w:r>
              <w:t>сч</w:t>
            </w:r>
            <w:proofErr w:type="spellEnd"/>
            <w:r>
              <w:t xml:space="preserve"> 40603810000030000038</w:t>
            </w:r>
          </w:p>
          <w:p w14:paraId="71A74096" w14:textId="77777777" w:rsidR="00D177AD" w:rsidRDefault="00D177AD" w:rsidP="00D177AD">
            <w:pPr>
              <w:autoSpaceDE w:val="0"/>
              <w:autoSpaceDN w:val="0"/>
              <w:ind w:right="-1"/>
            </w:pPr>
            <w:r>
              <w:t>БИК 040407853</w:t>
            </w:r>
          </w:p>
          <w:p w14:paraId="38659FB9" w14:textId="77777777" w:rsidR="00D177AD" w:rsidRDefault="00D177AD" w:rsidP="00D177AD">
            <w:pPr>
              <w:autoSpaceDE w:val="0"/>
              <w:autoSpaceDN w:val="0"/>
              <w:ind w:right="-1"/>
              <w:rPr>
                <w:noProof/>
              </w:rPr>
            </w:pPr>
            <w:r>
              <w:t>к/с 30101810700000000853</w:t>
            </w:r>
          </w:p>
          <w:p w14:paraId="2DAD3EF8" w14:textId="77777777" w:rsidR="00A06BA7" w:rsidRPr="007225B3" w:rsidRDefault="00A06BA7" w:rsidP="00596979">
            <w:pPr>
              <w:pStyle w:val="aff3"/>
              <w:keepNext w:val="0"/>
              <w:keepLines/>
              <w:ind w:firstLine="313"/>
              <w:contextualSpacing/>
              <w:jc w:val="both"/>
              <w:rPr>
                <w:spacing w:val="-5"/>
              </w:rPr>
            </w:pPr>
            <w:r w:rsidRPr="007225B3">
              <w:rPr>
                <w:b/>
                <w:spacing w:val="-5"/>
              </w:rPr>
              <w:t xml:space="preserve">Основанием для отказа в принятии </w:t>
            </w:r>
            <w:r w:rsidR="00EE637A" w:rsidRPr="007225B3">
              <w:rPr>
                <w:b/>
                <w:spacing w:val="-5"/>
              </w:rPr>
              <w:t>независимой</w:t>
            </w:r>
            <w:r w:rsidRPr="007225B3">
              <w:rPr>
                <w:b/>
                <w:spacing w:val="-5"/>
              </w:rPr>
              <w:t xml:space="preserve"> гарантии</w:t>
            </w:r>
            <w:r w:rsidRPr="007225B3">
              <w:rPr>
                <w:spacing w:val="-5"/>
              </w:rPr>
              <w:t xml:space="preserve"> заказчиком является:</w:t>
            </w:r>
          </w:p>
          <w:p w14:paraId="6A5583DC" w14:textId="77777777" w:rsidR="003C3267" w:rsidRPr="007225B3" w:rsidRDefault="00EE637A" w:rsidP="00596979">
            <w:pPr>
              <w:widowControl w:val="0"/>
              <w:autoSpaceDE w:val="0"/>
              <w:autoSpaceDN w:val="0"/>
              <w:adjustRightInd w:val="0"/>
              <w:ind w:firstLine="313"/>
              <w:jc w:val="both"/>
            </w:pPr>
            <w:r w:rsidRPr="007225B3">
              <w:t>1</w:t>
            </w:r>
            <w:r w:rsidR="003C3267" w:rsidRPr="007225B3">
              <w:t xml:space="preserve">) несоответствие </w:t>
            </w:r>
            <w:r w:rsidRPr="007225B3">
              <w:rPr>
                <w:noProof/>
              </w:rPr>
              <w:t>независимой</w:t>
            </w:r>
            <w:r w:rsidR="003C3267" w:rsidRPr="007225B3">
              <w:t xml:space="preserve"> гара</w:t>
            </w:r>
            <w:r w:rsidR="00C66A4E">
              <w:t xml:space="preserve">нтии требованиям, содержащимся </w:t>
            </w:r>
            <w:r w:rsidR="003C3267" w:rsidRPr="007225B3">
              <w:t>в извещении, документации, проекте договора.</w:t>
            </w:r>
          </w:p>
          <w:p w14:paraId="6DB091F8" w14:textId="77777777" w:rsidR="001C44CB" w:rsidRPr="001028B8" w:rsidRDefault="00A06BA7" w:rsidP="001028B8">
            <w:pPr>
              <w:pStyle w:val="aff3"/>
              <w:keepNext w:val="0"/>
              <w:keepLines/>
              <w:ind w:firstLine="313"/>
              <w:contextualSpacing/>
              <w:jc w:val="both"/>
              <w:rPr>
                <w:spacing w:val="-5"/>
              </w:rPr>
            </w:pPr>
            <w:r w:rsidRPr="007225B3">
              <w:rPr>
                <w:spacing w:val="-5"/>
              </w:rPr>
              <w:t xml:space="preserve">В случае отказа в принятии </w:t>
            </w:r>
            <w:r w:rsidR="00EE637A" w:rsidRPr="007225B3">
              <w:rPr>
                <w:noProof/>
              </w:rPr>
              <w:t>независимой</w:t>
            </w:r>
            <w:r w:rsidRPr="007225B3">
              <w:rPr>
                <w:spacing w:val="-5"/>
              </w:rPr>
              <w:t xml:space="preserve">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w:t>
            </w:r>
            <w:r w:rsidR="00EE637A" w:rsidRPr="007225B3">
              <w:rPr>
                <w:noProof/>
              </w:rPr>
              <w:t>независимой</w:t>
            </w:r>
            <w:r w:rsidRPr="007225B3">
              <w:rPr>
                <w:spacing w:val="-5"/>
              </w:rPr>
              <w:t xml:space="preserve"> гарантию, с указанием причин, пос</w:t>
            </w:r>
            <w:r w:rsidR="001028B8">
              <w:rPr>
                <w:spacing w:val="-5"/>
              </w:rPr>
              <w:t>луживших основанием для отказа.</w:t>
            </w:r>
          </w:p>
        </w:tc>
      </w:tr>
      <w:tr w:rsidR="008D55D5" w:rsidRPr="007225B3" w14:paraId="5F24EEEE" w14:textId="77777777" w:rsidTr="008D55D5">
        <w:trPr>
          <w:trHeight w:val="20"/>
          <w:jc w:val="center"/>
        </w:trPr>
        <w:tc>
          <w:tcPr>
            <w:tcW w:w="5000" w:type="pct"/>
            <w:vAlign w:val="center"/>
          </w:tcPr>
          <w:p w14:paraId="167344D9" w14:textId="77777777" w:rsidR="008D55D5" w:rsidRPr="007225B3" w:rsidRDefault="008D55D5" w:rsidP="001619A6">
            <w:pPr>
              <w:keepLines/>
              <w:widowControl w:val="0"/>
              <w:suppressLineNumbers/>
              <w:contextualSpacing/>
              <w:jc w:val="center"/>
              <w:rPr>
                <w:b/>
              </w:rPr>
            </w:pPr>
            <w:r w:rsidRPr="007225B3">
              <w:rPr>
                <w:b/>
                <w:bCs/>
              </w:rPr>
              <w:t>Срок подписания договора победителем конкурса или иным участником, с которым заключается договор при уклонении победителя такого конкурса от заключения договора</w:t>
            </w:r>
          </w:p>
        </w:tc>
      </w:tr>
      <w:tr w:rsidR="002D568A" w:rsidRPr="007225B3" w14:paraId="29EA761C" w14:textId="77777777" w:rsidTr="001452C1">
        <w:trPr>
          <w:trHeight w:val="20"/>
          <w:jc w:val="center"/>
        </w:trPr>
        <w:tc>
          <w:tcPr>
            <w:tcW w:w="5000" w:type="pct"/>
          </w:tcPr>
          <w:p w14:paraId="26EEFFD9" w14:textId="77777777" w:rsidR="002D568A" w:rsidRPr="007225B3" w:rsidRDefault="002D568A" w:rsidP="008D6C15">
            <w:pPr>
              <w:keepLines/>
              <w:autoSpaceDE w:val="0"/>
              <w:ind w:firstLine="171"/>
              <w:contextualSpacing/>
              <w:jc w:val="both"/>
              <w:rPr>
                <w:shd w:val="clear" w:color="auto" w:fill="FFFFFF"/>
              </w:rPr>
            </w:pPr>
            <w:r w:rsidRPr="007225B3">
              <w:rPr>
                <w:shd w:val="clear" w:color="auto" w:fill="FFFFFF"/>
              </w:rPr>
              <w:t xml:space="preserve">Победитель конкурса обязан подписать </w:t>
            </w:r>
            <w:r w:rsidR="00E67B2C" w:rsidRPr="007225B3">
              <w:rPr>
                <w:shd w:val="clear" w:color="auto" w:fill="FFFFFF"/>
              </w:rPr>
              <w:t>договор</w:t>
            </w:r>
            <w:r w:rsidRPr="007225B3">
              <w:rPr>
                <w:shd w:val="clear" w:color="auto" w:fill="FFFFFF"/>
              </w:rPr>
              <w:t xml:space="preserve"> в течение </w:t>
            </w:r>
            <w:r w:rsidR="00EE7586" w:rsidRPr="007225B3">
              <w:rPr>
                <w:bCs/>
                <w:shd w:val="clear" w:color="auto" w:fill="FFFFFF"/>
              </w:rPr>
              <w:t>10</w:t>
            </w:r>
            <w:r w:rsidR="00D26F34" w:rsidRPr="007225B3">
              <w:rPr>
                <w:bCs/>
                <w:shd w:val="clear" w:color="auto" w:fill="FFFFFF"/>
              </w:rPr>
              <w:t xml:space="preserve"> </w:t>
            </w:r>
            <w:r w:rsidR="00421C67" w:rsidRPr="007225B3">
              <w:rPr>
                <w:bCs/>
                <w:shd w:val="clear" w:color="auto" w:fill="FFFFFF"/>
              </w:rPr>
              <w:t>(</w:t>
            </w:r>
            <w:r w:rsidR="001619A6" w:rsidRPr="007225B3">
              <w:rPr>
                <w:bCs/>
                <w:shd w:val="clear" w:color="auto" w:fill="FFFFFF"/>
              </w:rPr>
              <w:t>д</w:t>
            </w:r>
            <w:r w:rsidR="00421C67" w:rsidRPr="007225B3">
              <w:rPr>
                <w:bCs/>
                <w:shd w:val="clear" w:color="auto" w:fill="FFFFFF"/>
              </w:rPr>
              <w:t xml:space="preserve">есяти) </w:t>
            </w:r>
            <w:r w:rsidR="00750877" w:rsidRPr="007225B3">
              <w:rPr>
                <w:bCs/>
                <w:shd w:val="clear" w:color="auto" w:fill="FFFFFF"/>
              </w:rPr>
              <w:t xml:space="preserve">календарных </w:t>
            </w:r>
            <w:r w:rsidRPr="007225B3">
              <w:rPr>
                <w:bCs/>
                <w:shd w:val="clear" w:color="auto" w:fill="FFFFFF"/>
              </w:rPr>
              <w:t xml:space="preserve">дней с даты размещения на официальном сайте </w:t>
            </w:r>
            <w:r w:rsidR="00C41D11" w:rsidRPr="007225B3">
              <w:rPr>
                <w:bCs/>
                <w:shd w:val="clear" w:color="auto" w:fill="FFFFFF"/>
              </w:rPr>
              <w:t xml:space="preserve">заказчика </w:t>
            </w:r>
            <w:r w:rsidRPr="007225B3">
              <w:rPr>
                <w:bCs/>
                <w:shd w:val="clear" w:color="auto" w:fill="FFFFFF"/>
              </w:rPr>
              <w:t xml:space="preserve">протокола рассмотрения и оценки заявок на участие в конкурсе </w:t>
            </w:r>
            <w:r w:rsidRPr="007225B3">
              <w:rPr>
                <w:rFonts w:eastAsia="Calibri"/>
                <w:shd w:val="clear" w:color="auto" w:fill="FFFFFF"/>
                <w:lang w:eastAsia="en-US"/>
              </w:rPr>
              <w:t xml:space="preserve">и представить все экземпляры </w:t>
            </w:r>
            <w:r w:rsidR="00E67B2C" w:rsidRPr="007225B3">
              <w:rPr>
                <w:rFonts w:eastAsia="Calibri"/>
                <w:shd w:val="clear" w:color="auto" w:fill="FFFFFF"/>
                <w:lang w:eastAsia="en-US"/>
              </w:rPr>
              <w:t>договор</w:t>
            </w:r>
            <w:r w:rsidRPr="007225B3">
              <w:rPr>
                <w:rFonts w:eastAsia="Calibri"/>
                <w:shd w:val="clear" w:color="auto" w:fill="FFFFFF"/>
                <w:lang w:eastAsia="en-US"/>
              </w:rPr>
              <w:t xml:space="preserve">а </w:t>
            </w:r>
            <w:r w:rsidR="0018539D" w:rsidRPr="007225B3">
              <w:rPr>
                <w:rFonts w:eastAsia="Calibri"/>
                <w:shd w:val="clear" w:color="auto" w:fill="FFFFFF"/>
                <w:lang w:eastAsia="en-US"/>
              </w:rPr>
              <w:t>з</w:t>
            </w:r>
            <w:r w:rsidRPr="007225B3">
              <w:rPr>
                <w:rFonts w:eastAsia="Calibri"/>
                <w:shd w:val="clear" w:color="auto" w:fill="FFFFFF"/>
                <w:lang w:eastAsia="en-US"/>
              </w:rPr>
              <w:t xml:space="preserve">аказчику. </w:t>
            </w:r>
          </w:p>
          <w:p w14:paraId="39D9E413" w14:textId="77777777" w:rsidR="00DA2DB9" w:rsidRPr="007225B3" w:rsidRDefault="00843E56" w:rsidP="008D6C15">
            <w:pPr>
              <w:keepLines/>
              <w:tabs>
                <w:tab w:val="left" w:pos="9562"/>
              </w:tabs>
              <w:ind w:firstLine="171"/>
              <w:contextualSpacing/>
              <w:jc w:val="both"/>
            </w:pPr>
            <w:r w:rsidRPr="007225B3">
              <w:t xml:space="preserve">В случае уклонения победителя </w:t>
            </w:r>
            <w:r w:rsidR="00DA2DB9" w:rsidRPr="007225B3">
              <w:t xml:space="preserve">конкурса от заключения договора участник конкурса, заявке </w:t>
            </w:r>
            <w:proofErr w:type="gramStart"/>
            <w:r w:rsidR="00DA2DB9" w:rsidRPr="007225B3">
              <w:t>на участие</w:t>
            </w:r>
            <w:proofErr w:type="gramEnd"/>
            <w:r w:rsidR="00DA2DB9" w:rsidRPr="007225B3">
              <w:t xml:space="preserve"> в конкурсе которого присвоено второе место, вправе подписать договор и передать его заказчику в порядке и в сроки, которые предусмотрены </w:t>
            </w:r>
          </w:p>
          <w:p w14:paraId="770F883D" w14:textId="77777777" w:rsidR="00EE7586" w:rsidRPr="007225B3" w:rsidRDefault="005E250E" w:rsidP="008D6C15">
            <w:pPr>
              <w:keepLines/>
              <w:autoSpaceDE w:val="0"/>
              <w:ind w:firstLine="171"/>
              <w:contextualSpacing/>
              <w:jc w:val="both"/>
              <w:rPr>
                <w:bCs/>
                <w:lang w:eastAsia="ru-RU"/>
              </w:rPr>
            </w:pPr>
            <w:r w:rsidRPr="007225B3">
              <w:rPr>
                <w:rFonts w:eastAsia="Calibri"/>
                <w:shd w:val="clear" w:color="auto" w:fill="FFFFFF"/>
                <w:lang w:eastAsia="en-US"/>
              </w:rPr>
              <w:t xml:space="preserve">При этом вышеуказанные </w:t>
            </w:r>
            <w:proofErr w:type="gramStart"/>
            <w:r w:rsidRPr="007225B3">
              <w:rPr>
                <w:rFonts w:eastAsia="Calibri"/>
                <w:shd w:val="clear" w:color="auto" w:fill="FFFFFF"/>
                <w:lang w:eastAsia="en-US"/>
              </w:rPr>
              <w:t>участники  конкурса</w:t>
            </w:r>
            <w:proofErr w:type="gramEnd"/>
            <w:r w:rsidRPr="007225B3">
              <w:rPr>
                <w:rFonts w:eastAsia="Calibri"/>
                <w:shd w:val="clear" w:color="auto" w:fill="FFFFFF"/>
                <w:lang w:eastAsia="en-US"/>
              </w:rPr>
              <w:t xml:space="preserve"> одновременно с </w:t>
            </w:r>
            <w:r w:rsidR="00E67B2C" w:rsidRPr="007225B3">
              <w:rPr>
                <w:rFonts w:eastAsia="Calibri"/>
                <w:shd w:val="clear" w:color="auto" w:fill="FFFFFF"/>
                <w:lang w:eastAsia="en-US"/>
              </w:rPr>
              <w:t>договор</w:t>
            </w:r>
            <w:r w:rsidRPr="007225B3">
              <w:rPr>
                <w:rFonts w:eastAsia="Calibri"/>
                <w:shd w:val="clear" w:color="auto" w:fill="FFFFFF"/>
                <w:lang w:eastAsia="en-US"/>
              </w:rPr>
              <w:t>ом обязан</w:t>
            </w:r>
            <w:r w:rsidR="008A5BED" w:rsidRPr="007225B3">
              <w:rPr>
                <w:rFonts w:eastAsia="Calibri"/>
                <w:shd w:val="clear" w:color="auto" w:fill="FFFFFF"/>
                <w:lang w:eastAsia="en-US"/>
              </w:rPr>
              <w:t>ы</w:t>
            </w:r>
            <w:r w:rsidRPr="007225B3">
              <w:rPr>
                <w:rFonts w:eastAsia="Calibri"/>
                <w:shd w:val="clear" w:color="auto" w:fill="FFFFFF"/>
                <w:lang w:eastAsia="en-US"/>
              </w:rPr>
              <w:t xml:space="preserve"> представить заказчику документы, подтверждающие предоставление обеспечения исполнения </w:t>
            </w:r>
            <w:r w:rsidR="00E67B2C" w:rsidRPr="007225B3">
              <w:rPr>
                <w:rFonts w:eastAsia="Calibri"/>
                <w:shd w:val="clear" w:color="auto" w:fill="FFFFFF"/>
                <w:lang w:eastAsia="en-US"/>
              </w:rPr>
              <w:t>договор</w:t>
            </w:r>
            <w:r w:rsidRPr="007225B3">
              <w:rPr>
                <w:rFonts w:eastAsia="Calibri"/>
                <w:shd w:val="clear" w:color="auto" w:fill="FFFFFF"/>
                <w:lang w:eastAsia="en-US"/>
              </w:rPr>
              <w:t>а в установленном размере</w:t>
            </w:r>
            <w:r w:rsidR="00DA2DB9" w:rsidRPr="007225B3">
              <w:rPr>
                <w:rFonts w:eastAsia="Calibri"/>
                <w:shd w:val="clear" w:color="auto" w:fill="FFFFFF"/>
                <w:lang w:eastAsia="en-US"/>
              </w:rPr>
              <w:t>.</w:t>
            </w:r>
          </w:p>
        </w:tc>
      </w:tr>
      <w:tr w:rsidR="008D55D5" w:rsidRPr="007225B3" w14:paraId="0355511D" w14:textId="77777777" w:rsidTr="008D55D5">
        <w:trPr>
          <w:trHeight w:val="20"/>
          <w:jc w:val="center"/>
        </w:trPr>
        <w:tc>
          <w:tcPr>
            <w:tcW w:w="5000" w:type="pct"/>
            <w:vAlign w:val="center"/>
          </w:tcPr>
          <w:p w14:paraId="22C1E405" w14:textId="77777777" w:rsidR="008D55D5" w:rsidRPr="007225B3" w:rsidRDefault="008D55D5" w:rsidP="008D55D5">
            <w:pPr>
              <w:keepLines/>
              <w:autoSpaceDE w:val="0"/>
              <w:contextualSpacing/>
              <w:jc w:val="center"/>
              <w:rPr>
                <w:b/>
                <w:shd w:val="clear" w:color="auto" w:fill="FFFFFF"/>
              </w:rPr>
            </w:pPr>
            <w:r w:rsidRPr="007225B3">
              <w:rPr>
                <w:b/>
                <w:bCs/>
                <w:shd w:val="clear" w:color="auto" w:fill="FFFFFF"/>
              </w:rPr>
              <w:t>Условия признания победителя конкурса или иного участника конкурса уклонившимися от заключения договора</w:t>
            </w:r>
          </w:p>
        </w:tc>
      </w:tr>
      <w:tr w:rsidR="00136B31" w:rsidRPr="007225B3" w14:paraId="7D6859B4" w14:textId="77777777" w:rsidTr="001452C1">
        <w:trPr>
          <w:trHeight w:val="20"/>
          <w:jc w:val="center"/>
        </w:trPr>
        <w:tc>
          <w:tcPr>
            <w:tcW w:w="5000" w:type="pct"/>
            <w:vAlign w:val="center"/>
          </w:tcPr>
          <w:p w14:paraId="7B1568F9" w14:textId="77777777" w:rsidR="001974F7" w:rsidRPr="007225B3" w:rsidRDefault="00D44D4A" w:rsidP="008D6C15">
            <w:pPr>
              <w:keepLines/>
              <w:autoSpaceDE w:val="0"/>
              <w:ind w:firstLine="200"/>
              <w:contextualSpacing/>
              <w:jc w:val="both"/>
              <w:rPr>
                <w:shd w:val="clear" w:color="auto" w:fill="FFFFFF"/>
              </w:rPr>
            </w:pPr>
            <w:r w:rsidRPr="007225B3">
              <w:rPr>
                <w:shd w:val="clear" w:color="auto" w:fill="FFFFFF"/>
              </w:rPr>
              <w:t>Если победитель</w:t>
            </w:r>
            <w:r w:rsidR="001974F7" w:rsidRPr="007225B3">
              <w:rPr>
                <w:shd w:val="clear" w:color="auto" w:fill="FFFFFF"/>
              </w:rPr>
              <w:t xml:space="preserve"> конкурса не предоставил заказчику в установленный срок подписанные таким победителем все экземпляры </w:t>
            </w:r>
            <w:r w:rsidR="00E67B2C" w:rsidRPr="007225B3">
              <w:rPr>
                <w:shd w:val="clear" w:color="auto" w:fill="FFFFFF"/>
              </w:rPr>
              <w:t>договор</w:t>
            </w:r>
            <w:r w:rsidR="001974F7" w:rsidRPr="007225B3">
              <w:rPr>
                <w:shd w:val="clear" w:color="auto" w:fill="FFFFFF"/>
              </w:rPr>
              <w:t xml:space="preserve">а и обеспечение исполнения </w:t>
            </w:r>
            <w:r w:rsidR="00E67B2C" w:rsidRPr="007225B3">
              <w:rPr>
                <w:shd w:val="clear" w:color="auto" w:fill="FFFFFF"/>
              </w:rPr>
              <w:t>договор</w:t>
            </w:r>
            <w:r w:rsidR="001974F7" w:rsidRPr="007225B3">
              <w:rPr>
                <w:shd w:val="clear" w:color="auto" w:fill="FFFFFF"/>
              </w:rPr>
              <w:t>а</w:t>
            </w:r>
            <w:r w:rsidR="001974F7" w:rsidRPr="007225B3">
              <w:rPr>
                <w:rFonts w:eastAsia="Calibri"/>
                <w:shd w:val="clear" w:color="auto" w:fill="FFFFFF"/>
                <w:lang w:eastAsia="en-US"/>
              </w:rPr>
              <w:t xml:space="preserve"> в установленном размере</w:t>
            </w:r>
            <w:r w:rsidR="001974F7" w:rsidRPr="007225B3">
              <w:rPr>
                <w:shd w:val="clear" w:color="auto" w:fill="FFFFFF"/>
              </w:rPr>
              <w:t>, то такой победитель признается уклонившимся</w:t>
            </w:r>
            <w:r w:rsidR="009157D0">
              <w:rPr>
                <w:shd w:val="clear" w:color="auto" w:fill="FFFFFF"/>
              </w:rPr>
              <w:t xml:space="preserve"> </w:t>
            </w:r>
            <w:r w:rsidR="001974F7" w:rsidRPr="007225B3">
              <w:rPr>
                <w:shd w:val="clear" w:color="auto" w:fill="FFFFFF"/>
              </w:rPr>
              <w:t xml:space="preserve">от заключения </w:t>
            </w:r>
            <w:r w:rsidR="00E67B2C" w:rsidRPr="007225B3">
              <w:rPr>
                <w:shd w:val="clear" w:color="auto" w:fill="FFFFFF"/>
              </w:rPr>
              <w:t>договор</w:t>
            </w:r>
            <w:r w:rsidR="001974F7" w:rsidRPr="007225B3">
              <w:rPr>
                <w:shd w:val="clear" w:color="auto" w:fill="FFFFFF"/>
              </w:rPr>
              <w:t>а.</w:t>
            </w:r>
          </w:p>
          <w:p w14:paraId="7F691570" w14:textId="77777777" w:rsidR="00A80FAC" w:rsidRPr="007225B3" w:rsidRDefault="00136B31" w:rsidP="007F23D8">
            <w:pPr>
              <w:keepLines/>
              <w:autoSpaceDE w:val="0"/>
              <w:ind w:firstLine="200"/>
              <w:contextualSpacing/>
              <w:jc w:val="both"/>
              <w:rPr>
                <w:shd w:val="clear" w:color="auto" w:fill="FFFFFF"/>
              </w:rPr>
            </w:pPr>
            <w:proofErr w:type="spellStart"/>
            <w:r w:rsidRPr="007225B3">
              <w:rPr>
                <w:shd w:val="clear" w:color="auto" w:fill="FFFFFF"/>
              </w:rPr>
              <w:t>Непредоставление</w:t>
            </w:r>
            <w:proofErr w:type="spellEnd"/>
            <w:r w:rsidRPr="007225B3">
              <w:rPr>
                <w:shd w:val="clear" w:color="auto" w:fill="FFFFFF"/>
              </w:rPr>
              <w:t xml:space="preserve"> участником конкурса, заявке </w:t>
            </w:r>
            <w:proofErr w:type="gramStart"/>
            <w:r w:rsidRPr="007225B3">
              <w:rPr>
                <w:shd w:val="clear" w:color="auto" w:fill="FFFFFF"/>
              </w:rPr>
              <w:t>на участие</w:t>
            </w:r>
            <w:proofErr w:type="gramEnd"/>
            <w:r w:rsidRPr="007225B3">
              <w:rPr>
                <w:shd w:val="clear" w:color="auto" w:fill="FFFFFF"/>
              </w:rPr>
              <w:t xml:space="preserve"> в конкурсе которого присвоен второй номер, заказчику в установленный срок подписанных этим участником экземпляров </w:t>
            </w:r>
            <w:r w:rsidR="00E67B2C" w:rsidRPr="007225B3">
              <w:rPr>
                <w:shd w:val="clear" w:color="auto" w:fill="FFFFFF"/>
              </w:rPr>
              <w:t>договор</w:t>
            </w:r>
            <w:r w:rsidRPr="007225B3">
              <w:rPr>
                <w:shd w:val="clear" w:color="auto" w:fill="FFFFFF"/>
              </w:rPr>
              <w:t xml:space="preserve">а и обеспечения исполнения </w:t>
            </w:r>
            <w:r w:rsidR="00E67B2C" w:rsidRPr="007225B3">
              <w:rPr>
                <w:shd w:val="clear" w:color="auto" w:fill="FFFFFF"/>
              </w:rPr>
              <w:t>договор</w:t>
            </w:r>
            <w:r w:rsidRPr="007225B3">
              <w:rPr>
                <w:shd w:val="clear" w:color="auto" w:fill="FFFFFF"/>
              </w:rPr>
              <w:t>а</w:t>
            </w:r>
            <w:r w:rsidRPr="007225B3">
              <w:rPr>
                <w:rFonts w:eastAsia="Calibri"/>
                <w:shd w:val="clear" w:color="auto" w:fill="FFFFFF"/>
                <w:lang w:eastAsia="en-US"/>
              </w:rPr>
              <w:t xml:space="preserve"> в установленном размере </w:t>
            </w:r>
            <w:r w:rsidRPr="007225B3">
              <w:rPr>
                <w:shd w:val="clear" w:color="auto" w:fill="FFFFFF"/>
              </w:rPr>
              <w:t xml:space="preserve">не считается уклонением этого участника от заключения </w:t>
            </w:r>
            <w:r w:rsidR="00E67B2C" w:rsidRPr="007225B3">
              <w:rPr>
                <w:shd w:val="clear" w:color="auto" w:fill="FFFFFF"/>
              </w:rPr>
              <w:t>договор</w:t>
            </w:r>
            <w:r w:rsidRPr="007225B3">
              <w:rPr>
                <w:shd w:val="clear" w:color="auto" w:fill="FFFFFF"/>
              </w:rPr>
              <w:t>а.</w:t>
            </w:r>
          </w:p>
        </w:tc>
      </w:tr>
      <w:tr w:rsidR="008D55D5" w:rsidRPr="007225B3" w14:paraId="4CB28C74" w14:textId="77777777" w:rsidTr="008D55D5">
        <w:trPr>
          <w:trHeight w:val="20"/>
          <w:jc w:val="center"/>
        </w:trPr>
        <w:tc>
          <w:tcPr>
            <w:tcW w:w="5000" w:type="pct"/>
            <w:vAlign w:val="center"/>
          </w:tcPr>
          <w:p w14:paraId="27463D83" w14:textId="77777777" w:rsidR="008D55D5" w:rsidRPr="007225B3" w:rsidRDefault="008D55D5" w:rsidP="00DA4BD4">
            <w:pPr>
              <w:keepLines/>
              <w:autoSpaceDE w:val="0"/>
              <w:ind w:firstLine="200"/>
              <w:contextualSpacing/>
              <w:jc w:val="center"/>
              <w:rPr>
                <w:shd w:val="clear" w:color="auto" w:fill="FFFFFF"/>
              </w:rPr>
            </w:pPr>
            <w:r w:rsidRPr="007225B3">
              <w:rPr>
                <w:b/>
              </w:rPr>
              <w:t>Изменение условий договора</w:t>
            </w:r>
          </w:p>
        </w:tc>
      </w:tr>
      <w:tr w:rsidR="00DA4BD4" w:rsidRPr="007225B3" w14:paraId="2EB89E9E" w14:textId="77777777" w:rsidTr="00DA4BD4">
        <w:trPr>
          <w:trHeight w:val="20"/>
          <w:jc w:val="center"/>
        </w:trPr>
        <w:tc>
          <w:tcPr>
            <w:tcW w:w="5000" w:type="pct"/>
            <w:vAlign w:val="center"/>
          </w:tcPr>
          <w:p w14:paraId="78C30B04" w14:textId="77777777" w:rsidR="00DA4BD4" w:rsidRPr="001676B4" w:rsidRDefault="00DA4BD4" w:rsidP="00A62B44">
            <w:pPr>
              <w:widowControl w:val="0"/>
              <w:autoSpaceDE w:val="0"/>
              <w:autoSpaceDN w:val="0"/>
              <w:adjustRightInd w:val="0"/>
              <w:ind w:firstLine="454"/>
              <w:jc w:val="both"/>
              <w:rPr>
                <w:rFonts w:eastAsia="Calibri"/>
                <w:shd w:val="clear" w:color="auto" w:fill="FFFFFF"/>
                <w:lang w:eastAsia="en-US"/>
              </w:rPr>
            </w:pPr>
            <w:r w:rsidRPr="001676B4">
              <w:rPr>
                <w:rFonts w:eastAsia="Calibri"/>
                <w:shd w:val="clear" w:color="auto" w:fill="FFFFFF"/>
                <w:lang w:eastAsia="en-US"/>
              </w:rPr>
              <w:t>Изменение условий договора по соглашению сторон возможно</w:t>
            </w:r>
            <w:r w:rsidR="00D51548" w:rsidRPr="001676B4">
              <w:rPr>
                <w:rFonts w:eastAsia="Calibri"/>
                <w:shd w:val="clear" w:color="auto" w:fill="FFFFFF"/>
                <w:lang w:eastAsia="en-US"/>
              </w:rPr>
              <w:t xml:space="preserve"> </w:t>
            </w:r>
            <w:r w:rsidRPr="001676B4">
              <w:rPr>
                <w:rFonts w:eastAsia="Calibri"/>
                <w:shd w:val="clear" w:color="auto" w:fill="FFFFFF"/>
                <w:lang w:eastAsia="en-US"/>
              </w:rPr>
              <w:t>в следующих случаях:</w:t>
            </w:r>
          </w:p>
          <w:p w14:paraId="6D8A803A" w14:textId="77777777" w:rsidR="00DA4BD4" w:rsidRPr="001676B4" w:rsidRDefault="00DA4BD4" w:rsidP="00A62B44">
            <w:pPr>
              <w:pStyle w:val="afff3"/>
              <w:numPr>
                <w:ilvl w:val="0"/>
                <w:numId w:val="71"/>
              </w:numPr>
              <w:autoSpaceDE w:val="0"/>
              <w:autoSpaceDN w:val="0"/>
              <w:adjustRightInd w:val="0"/>
              <w:ind w:left="0" w:firstLine="454"/>
              <w:jc w:val="both"/>
              <w:rPr>
                <w:rFonts w:eastAsia="Calibri"/>
                <w:shd w:val="clear" w:color="auto" w:fill="FFFFFF"/>
                <w:lang w:eastAsia="en-US"/>
              </w:rPr>
            </w:pPr>
            <w:r w:rsidRPr="001676B4">
              <w:rPr>
                <w:rFonts w:eastAsia="Calibri"/>
                <w:shd w:val="clear" w:color="auto" w:fill="FFFFFF"/>
                <w:lang w:eastAsia="en-US"/>
              </w:rPr>
              <w:t>при снижении цены договора без изменения предусмотренных договором объема, качества услуг и (или)</w:t>
            </w:r>
            <w:r w:rsidR="001423C6" w:rsidRPr="001676B4">
              <w:rPr>
                <w:rFonts w:eastAsia="Calibri"/>
                <w:shd w:val="clear" w:color="auto" w:fill="FFFFFF"/>
                <w:lang w:eastAsia="en-US"/>
              </w:rPr>
              <w:t xml:space="preserve"> работ по капитальному ремонту </w:t>
            </w:r>
            <w:r w:rsidRPr="001676B4">
              <w:rPr>
                <w:rFonts w:eastAsia="Calibri"/>
                <w:shd w:val="clear" w:color="auto" w:fill="FFFFFF"/>
                <w:lang w:eastAsia="en-US"/>
              </w:rPr>
              <w:t>и иных условий договора;</w:t>
            </w:r>
          </w:p>
          <w:p w14:paraId="756620EF" w14:textId="4C1495DA" w:rsidR="00E02E33" w:rsidRPr="001676B4" w:rsidRDefault="00F417DD" w:rsidP="00A62B44">
            <w:pPr>
              <w:tabs>
                <w:tab w:val="left" w:pos="0"/>
                <w:tab w:val="left" w:pos="738"/>
              </w:tabs>
              <w:suppressAutoHyphens w:val="0"/>
              <w:autoSpaceDE w:val="0"/>
              <w:autoSpaceDN w:val="0"/>
              <w:adjustRightInd w:val="0"/>
              <w:ind w:firstLine="454"/>
              <w:contextualSpacing/>
              <w:jc w:val="both"/>
              <w:rPr>
                <w:rFonts w:eastAsia="Calibri"/>
                <w:lang w:eastAsia="ru-RU"/>
              </w:rPr>
            </w:pPr>
            <w:r w:rsidRPr="001676B4">
              <w:rPr>
                <w:rFonts w:eastAsia="Calibri"/>
                <w:lang w:eastAsia="ru-RU"/>
              </w:rPr>
              <w:t>-</w:t>
            </w:r>
            <w:r w:rsidR="0061455F">
              <w:rPr>
                <w:rFonts w:eastAsia="Calibri"/>
                <w:lang w:eastAsia="ru-RU"/>
              </w:rPr>
              <w:t xml:space="preserve"> </w:t>
            </w:r>
            <w:r w:rsidRPr="001676B4">
              <w:rPr>
                <w:rFonts w:eastAsia="Calibri"/>
                <w:lang w:eastAsia="ru-RU"/>
              </w:rPr>
              <w:t>п</w:t>
            </w:r>
            <w:r w:rsidR="00E02E33" w:rsidRPr="001676B4">
              <w:rPr>
                <w:rFonts w:eastAsia="Calibri"/>
                <w:lang w:eastAsia="ru-RU"/>
              </w:rPr>
              <w:t xml:space="preserve">ри увеличении цены договора, </w:t>
            </w:r>
            <w:r w:rsidR="00963905" w:rsidRPr="001676B4">
              <w:rPr>
                <w:rFonts w:eastAsia="Calibri"/>
                <w:lang w:eastAsia="ru-RU"/>
              </w:rPr>
              <w:t xml:space="preserve">в случае </w:t>
            </w:r>
            <w:r w:rsidR="00963905" w:rsidRPr="001676B4">
              <w:t>обнаружения скрытых работ, не учтенных проектн</w:t>
            </w:r>
            <w:r w:rsidR="00F04BE7">
              <w:t>ой документацией (Приложение № 3</w:t>
            </w:r>
            <w:r w:rsidR="00963905" w:rsidRPr="001676B4">
              <w:t xml:space="preserve"> к договору), </w:t>
            </w:r>
            <w:r w:rsidR="0061455F">
              <w:t xml:space="preserve">в соответствии с Проектом Договора (Приложение </w:t>
            </w:r>
            <w:r w:rsidR="00A7787C">
              <w:t>4</w:t>
            </w:r>
            <w:r w:rsidR="0061455F">
              <w:t xml:space="preserve"> к Конкурсной документации)</w:t>
            </w:r>
            <w:r w:rsidRPr="001676B4">
              <w:rPr>
                <w:rFonts w:eastAsia="Calibri"/>
                <w:lang w:eastAsia="ru-RU"/>
              </w:rPr>
              <w:t>;</w:t>
            </w:r>
          </w:p>
          <w:p w14:paraId="6A0A785E" w14:textId="77777777" w:rsidR="00A80FAC" w:rsidRPr="001A44BC" w:rsidRDefault="00F417DD" w:rsidP="001A44BC">
            <w:pPr>
              <w:tabs>
                <w:tab w:val="left" w:pos="738"/>
              </w:tabs>
              <w:autoSpaceDE w:val="0"/>
              <w:autoSpaceDN w:val="0"/>
              <w:adjustRightInd w:val="0"/>
              <w:ind w:firstLine="454"/>
              <w:jc w:val="both"/>
            </w:pPr>
            <w:r w:rsidRPr="001676B4">
              <w:t>- при изменении объемов работ по договору, в том числе набора (перечень) работ, собственниками помещений в многоквартирном доме, являющимся объектом капитального ремонта,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tc>
      </w:tr>
      <w:tr w:rsidR="008D55D5" w:rsidRPr="007225B3" w14:paraId="3EF10680" w14:textId="77777777" w:rsidTr="008D55D5">
        <w:trPr>
          <w:trHeight w:val="20"/>
          <w:jc w:val="center"/>
        </w:trPr>
        <w:tc>
          <w:tcPr>
            <w:tcW w:w="5000" w:type="pct"/>
            <w:vAlign w:val="center"/>
          </w:tcPr>
          <w:p w14:paraId="7BA9DF86" w14:textId="77777777" w:rsidR="008D55D5" w:rsidRPr="007225B3" w:rsidRDefault="008D55D5" w:rsidP="00DA4BD4">
            <w:pPr>
              <w:keepLines/>
              <w:autoSpaceDE w:val="0"/>
              <w:ind w:firstLine="200"/>
              <w:contextualSpacing/>
              <w:jc w:val="center"/>
              <w:rPr>
                <w:shd w:val="clear" w:color="auto" w:fill="FFFFFF"/>
              </w:rPr>
            </w:pPr>
            <w:r w:rsidRPr="007225B3">
              <w:rPr>
                <w:b/>
              </w:rPr>
              <w:t>Расторжение договора, односторонн</w:t>
            </w:r>
            <w:r w:rsidR="00435822">
              <w:rPr>
                <w:b/>
              </w:rPr>
              <w:t>и</w:t>
            </w:r>
            <w:r w:rsidRPr="007225B3">
              <w:rPr>
                <w:b/>
              </w:rPr>
              <w:t>й отказ от исполнения договора</w:t>
            </w:r>
          </w:p>
        </w:tc>
      </w:tr>
      <w:tr w:rsidR="00DA4BD4" w:rsidRPr="007225B3" w14:paraId="0B93108F" w14:textId="77777777" w:rsidTr="00DA4BD4">
        <w:trPr>
          <w:trHeight w:val="20"/>
          <w:jc w:val="center"/>
        </w:trPr>
        <w:tc>
          <w:tcPr>
            <w:tcW w:w="5000" w:type="pct"/>
            <w:vAlign w:val="center"/>
          </w:tcPr>
          <w:p w14:paraId="3F9328DA" w14:textId="77777777" w:rsidR="00DA4BD4" w:rsidRPr="007225B3" w:rsidRDefault="00DA4BD4" w:rsidP="00A7787C">
            <w:pPr>
              <w:keepLines/>
              <w:autoSpaceDE w:val="0"/>
              <w:contextualSpacing/>
              <w:jc w:val="both"/>
            </w:pPr>
            <w:r w:rsidRPr="007225B3">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5B286C">
              <w:t>, а также в случаях, предусмотренных</w:t>
            </w:r>
            <w:r w:rsidR="005B286C" w:rsidRPr="007225B3">
              <w:t xml:space="preserve"> проектом договора </w:t>
            </w:r>
            <w:r w:rsidR="005B286C" w:rsidRPr="00AD24DF">
              <w:t xml:space="preserve">(Приложение </w:t>
            </w:r>
            <w:r w:rsidR="00A7787C">
              <w:t>4</w:t>
            </w:r>
            <w:r w:rsidR="005B286C">
              <w:t xml:space="preserve"> </w:t>
            </w:r>
            <w:r w:rsidR="005B286C" w:rsidRPr="007225B3">
              <w:t>настоящей конкурсной документации).</w:t>
            </w:r>
          </w:p>
        </w:tc>
      </w:tr>
    </w:tbl>
    <w:p w14:paraId="23EEFDDD" w14:textId="77777777" w:rsidR="00DA4BD4" w:rsidRPr="007225B3" w:rsidRDefault="00DA4BD4">
      <w:pPr>
        <w:suppressAutoHyphens w:val="0"/>
        <w:rPr>
          <w:i/>
        </w:rPr>
      </w:pPr>
    </w:p>
    <w:sectPr w:rsidR="00DA4BD4" w:rsidRPr="007225B3" w:rsidSect="00927CC5">
      <w:headerReference w:type="even" r:id="rId29"/>
      <w:headerReference w:type="default" r:id="rId30"/>
      <w:pgSz w:w="11905" w:h="16837"/>
      <w:pgMar w:top="568" w:right="848"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E575" w14:textId="77777777" w:rsidR="00910D01" w:rsidRDefault="00910D01">
      <w:r>
        <w:separator/>
      </w:r>
    </w:p>
  </w:endnote>
  <w:endnote w:type="continuationSeparator" w:id="0">
    <w:p w14:paraId="4EFB407A" w14:textId="77777777" w:rsidR="00910D01" w:rsidRDefault="0091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MS Gothic"/>
    <w:panose1 w:val="00000000000000000000"/>
    <w:charset w:val="80"/>
    <w:family w:val="auto"/>
    <w:notTrueType/>
    <w:pitch w:val="default"/>
    <w:sig w:usb0="00000000" w:usb1="08070000" w:usb2="00000010" w:usb3="00000000" w:csb0="0002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charset w:val="CC"/>
    <w:family w:val="auto"/>
    <w:pitch w:val="default"/>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charset w:val="00"/>
    <w:family w:val="auto"/>
    <w:pitch w:val="variable"/>
    <w:sig w:usb0="A00002EF" w:usb1="5000204B" w:usb2="00000000" w:usb3="00000000" w:csb0="00000097"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953"/>
      <w:docPartObj>
        <w:docPartGallery w:val="Page Numbers (Bottom of Page)"/>
        <w:docPartUnique/>
      </w:docPartObj>
    </w:sdtPr>
    <w:sdtEndPr/>
    <w:sdtContent>
      <w:p w14:paraId="75DDE09C" w14:textId="77777777" w:rsidR="00910D01" w:rsidRDefault="00910D01">
        <w:pPr>
          <w:pStyle w:val="afff1"/>
          <w:jc w:val="center"/>
        </w:pPr>
        <w:r>
          <w:fldChar w:fldCharType="begin"/>
        </w:r>
        <w:r>
          <w:instrText xml:space="preserve"> PAGE   \* MERGEFORMAT </w:instrText>
        </w:r>
        <w:r>
          <w:fldChar w:fldCharType="separate"/>
        </w:r>
        <w:r>
          <w:rPr>
            <w:noProof/>
          </w:rPr>
          <w:t>92</w:t>
        </w:r>
        <w:r>
          <w:rPr>
            <w:noProof/>
          </w:rPr>
          <w:fldChar w:fldCharType="end"/>
        </w:r>
      </w:p>
    </w:sdtContent>
  </w:sdt>
  <w:p w14:paraId="5BFEBC14" w14:textId="77777777" w:rsidR="00910D01" w:rsidRDefault="00910D01">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DDECE" w14:textId="77777777" w:rsidR="00910D01" w:rsidRDefault="00910D01">
      <w:r>
        <w:separator/>
      </w:r>
    </w:p>
  </w:footnote>
  <w:footnote w:type="continuationSeparator" w:id="0">
    <w:p w14:paraId="72C81C63" w14:textId="77777777" w:rsidR="00910D01" w:rsidRDefault="00910D01">
      <w:r>
        <w:continuationSeparator/>
      </w:r>
    </w:p>
  </w:footnote>
  <w:footnote w:id="1">
    <w:p w14:paraId="717710A9" w14:textId="77777777" w:rsidR="00910D01" w:rsidRDefault="00910D01" w:rsidP="00B02AC9">
      <w:pPr>
        <w:pStyle w:val="aff7"/>
        <w:jc w:val="both"/>
      </w:pPr>
      <w:r>
        <w:rPr>
          <w:rStyle w:val="aff1"/>
        </w:rPr>
        <w:footnoteRef/>
      </w:r>
      <w:r>
        <w:t xml:space="preserve"> Срок «но не менее чем </w:t>
      </w:r>
      <w:proofErr w:type="gramStart"/>
      <w:r>
        <w:rPr>
          <w:u w:val="single"/>
        </w:rPr>
        <w:t>«….</w:t>
      </w:r>
      <w:proofErr w:type="gramEnd"/>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7FC71BBA" w14:textId="77777777" w:rsidR="00910D01" w:rsidRDefault="00910D01" w:rsidP="00B02AC9">
      <w:pPr>
        <w:pStyle w:val="aff7"/>
        <w:jc w:val="both"/>
      </w:pPr>
    </w:p>
    <w:p w14:paraId="147FA3FC" w14:textId="77777777" w:rsidR="00910D01" w:rsidRDefault="00910D01" w:rsidP="00B02AC9">
      <w:pPr>
        <w:pStyle w:val="aff7"/>
      </w:pPr>
    </w:p>
  </w:footnote>
  <w:footnote w:id="2">
    <w:p w14:paraId="23AB8F3B" w14:textId="647C7214" w:rsidR="00910D01" w:rsidRDefault="00910D01" w:rsidP="003B563D">
      <w:pPr>
        <w:pStyle w:val="aff7"/>
        <w:jc w:val="both"/>
      </w:pPr>
      <w:r>
        <w:rPr>
          <w:rStyle w:val="aff1"/>
        </w:rPr>
        <w:footnoteRef/>
      </w:r>
      <w:r>
        <w:t xml:space="preserve"> Срок «но не менее чем </w:t>
      </w:r>
      <w:proofErr w:type="gramStart"/>
      <w:r>
        <w:rPr>
          <w:u w:val="single"/>
        </w:rPr>
        <w:t>«….</w:t>
      </w:r>
      <w:proofErr w:type="gramEnd"/>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07A286AE" w14:textId="77777777" w:rsidR="00910D01" w:rsidRDefault="00910D01" w:rsidP="004850DC">
      <w:pPr>
        <w:pStyle w:val="aff7"/>
        <w:jc w:val="both"/>
      </w:pPr>
    </w:p>
    <w:p w14:paraId="01157630" w14:textId="77777777" w:rsidR="00910D01" w:rsidRDefault="00910D01">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10314"/>
      <w:docPartObj>
        <w:docPartGallery w:val="Page Numbers (Top of Page)"/>
        <w:docPartUnique/>
      </w:docPartObj>
    </w:sdtPr>
    <w:sdtEndPr/>
    <w:sdtContent>
      <w:p w14:paraId="5530195C" w14:textId="77777777" w:rsidR="00910D01" w:rsidRDefault="00910D01">
        <w:pPr>
          <w:pStyle w:val="aff8"/>
          <w:jc w:val="center"/>
        </w:pPr>
        <w:r>
          <w:fldChar w:fldCharType="begin"/>
        </w:r>
        <w:r>
          <w:instrText>PAGE   \* MERGEFORMAT</w:instrText>
        </w:r>
        <w:r>
          <w:fldChar w:fldCharType="separate"/>
        </w:r>
        <w:r w:rsidR="0008563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C39E" w14:textId="77777777" w:rsidR="00910D01" w:rsidRDefault="00910D01">
    <w:pPr>
      <w:pStyle w:val="aff8"/>
      <w:framePr w:wrap="around" w:vAnchor="text" w:hAnchor="margin" w:xAlign="right" w:y="1"/>
      <w:rPr>
        <w:rStyle w:val="afffc"/>
      </w:rPr>
    </w:pPr>
    <w:r>
      <w:rPr>
        <w:rStyle w:val="afffc"/>
      </w:rPr>
      <w:fldChar w:fldCharType="begin"/>
    </w:r>
    <w:r>
      <w:rPr>
        <w:rStyle w:val="afffc"/>
      </w:rPr>
      <w:instrText xml:space="preserve">PAGE  </w:instrText>
    </w:r>
    <w:r>
      <w:rPr>
        <w:rStyle w:val="afffc"/>
      </w:rPr>
      <w:fldChar w:fldCharType="end"/>
    </w:r>
  </w:p>
  <w:p w14:paraId="3CA85CE4" w14:textId="77777777" w:rsidR="00910D01" w:rsidRDefault="00910D01">
    <w:pPr>
      <w:pStyle w:val="a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6489"/>
      <w:docPartObj>
        <w:docPartGallery w:val="Page Numbers (Top of Page)"/>
        <w:docPartUnique/>
      </w:docPartObj>
    </w:sdtPr>
    <w:sdtEndPr/>
    <w:sdtContent>
      <w:p w14:paraId="032921BE" w14:textId="77777777" w:rsidR="00910D01" w:rsidRDefault="00910D01">
        <w:pPr>
          <w:pStyle w:val="aff8"/>
          <w:jc w:val="center"/>
        </w:pPr>
        <w:r>
          <w:fldChar w:fldCharType="begin"/>
        </w:r>
        <w:r>
          <w:instrText>PAGE   \* MERGEFORMAT</w:instrText>
        </w:r>
        <w:r>
          <w:fldChar w:fldCharType="separate"/>
        </w:r>
        <w:r w:rsidR="00085633">
          <w:rPr>
            <w:noProof/>
          </w:rPr>
          <w:t>24</w:t>
        </w:r>
        <w:r>
          <w:fldChar w:fldCharType="end"/>
        </w:r>
      </w:p>
    </w:sdtContent>
  </w:sdt>
  <w:p w14:paraId="5C001724" w14:textId="77777777" w:rsidR="00910D01" w:rsidRDefault="00910D01">
    <w:pPr>
      <w:pStyle w:val="a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a0"/>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9" w15:restartNumberingAfterBreak="0">
    <w:nsid w:val="00000004"/>
    <w:multiLevelType w:val="multilevel"/>
    <w:tmpl w:val="00000004"/>
    <w:lvl w:ilvl="0">
      <w:start w:val="1"/>
      <w:numFmt w:val="decimal"/>
      <w:pStyle w:val="SBHeading2"/>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4267"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6AE042C"/>
    <w:multiLevelType w:val="multilevel"/>
    <w:tmpl w:val="1FECF17C"/>
    <w:name w:val="WW8Num2"/>
    <w:lvl w:ilvl="0">
      <w:start w:val="1"/>
      <w:numFmt w:val="decimal"/>
      <w:lvlText w:val="%1."/>
      <w:lvlJc w:val="left"/>
      <w:pPr>
        <w:ind w:left="720" w:hanging="360"/>
      </w:pPr>
      <w:rPr>
        <w:rFonts w:hint="default"/>
      </w:rPr>
    </w:lvl>
    <w:lvl w:ilvl="1">
      <w:start w:val="1"/>
      <w:numFmt w:val="decimal"/>
      <w:isLgl/>
      <w:lvlText w:val="%1.%2."/>
      <w:lvlJc w:val="left"/>
      <w:pPr>
        <w:ind w:left="567" w:firstLine="142"/>
      </w:pPr>
      <w:rPr>
        <w:rFonts w:hint="default"/>
        <w:sz w:val="26"/>
      </w:rPr>
    </w:lvl>
    <w:lvl w:ilvl="2">
      <w:start w:val="1"/>
      <w:numFmt w:val="decimal"/>
      <w:isLgl/>
      <w:lvlText w:val="%1.%2.%3."/>
      <w:lvlJc w:val="left"/>
      <w:pPr>
        <w:ind w:left="2468" w:hanging="1410"/>
      </w:pPr>
      <w:rPr>
        <w:rFonts w:hint="default"/>
        <w:sz w:val="26"/>
      </w:rPr>
    </w:lvl>
    <w:lvl w:ilvl="3">
      <w:start w:val="1"/>
      <w:numFmt w:val="decimal"/>
      <w:isLgl/>
      <w:lvlText w:val="%1.%2.%3.%4."/>
      <w:lvlJc w:val="left"/>
      <w:pPr>
        <w:ind w:left="2817" w:hanging="1410"/>
      </w:pPr>
      <w:rPr>
        <w:rFonts w:hint="default"/>
        <w:sz w:val="26"/>
      </w:rPr>
    </w:lvl>
    <w:lvl w:ilvl="4">
      <w:start w:val="1"/>
      <w:numFmt w:val="decimal"/>
      <w:isLgl/>
      <w:lvlText w:val="%1.%2.%3.%4.%5."/>
      <w:lvlJc w:val="left"/>
      <w:pPr>
        <w:ind w:left="3166" w:hanging="1410"/>
      </w:pPr>
      <w:rPr>
        <w:rFonts w:hint="default"/>
        <w:sz w:val="26"/>
      </w:rPr>
    </w:lvl>
    <w:lvl w:ilvl="5">
      <w:start w:val="1"/>
      <w:numFmt w:val="decimal"/>
      <w:isLgl/>
      <w:lvlText w:val="%1.%2.%3.%4.%5.%6."/>
      <w:lvlJc w:val="left"/>
      <w:pPr>
        <w:ind w:left="3545" w:hanging="144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603" w:hanging="1800"/>
      </w:pPr>
      <w:rPr>
        <w:rFonts w:hint="default"/>
        <w:sz w:val="26"/>
      </w:rPr>
    </w:lvl>
    <w:lvl w:ilvl="8">
      <w:start w:val="1"/>
      <w:numFmt w:val="decimal"/>
      <w:isLgl/>
      <w:lvlText w:val="%1.%2.%3.%4.%5.%6.%7.%8.%9."/>
      <w:lvlJc w:val="left"/>
      <w:pPr>
        <w:ind w:left="4952" w:hanging="1800"/>
      </w:pPr>
      <w:rPr>
        <w:rFonts w:hint="default"/>
        <w:sz w:val="26"/>
      </w:rPr>
    </w:lvl>
  </w:abstractNum>
  <w:abstractNum w:abstractNumId="12" w15:restartNumberingAfterBreak="0">
    <w:nsid w:val="07D64A5B"/>
    <w:multiLevelType w:val="hybridMultilevel"/>
    <w:tmpl w:val="FF2E3420"/>
    <w:name w:val="WW8Num3"/>
    <w:lvl w:ilvl="0" w:tplc="4D0E6A56">
      <w:start w:val="1"/>
      <w:numFmt w:val="decimal"/>
      <w:lvlText w:val="%1."/>
      <w:lvlJc w:val="left"/>
      <w:pPr>
        <w:tabs>
          <w:tab w:val="num" w:pos="1673"/>
        </w:tabs>
        <w:ind w:left="1673" w:hanging="965"/>
      </w:pPr>
      <w:rPr>
        <w:rFonts w:cs="Times New Roman" w:hint="default"/>
      </w:rPr>
    </w:lvl>
    <w:lvl w:ilvl="1" w:tplc="C17A0916">
      <w:start w:val="1"/>
      <w:numFmt w:val="lowerLetter"/>
      <w:lvlText w:val="%2."/>
      <w:lvlJc w:val="left"/>
      <w:pPr>
        <w:tabs>
          <w:tab w:val="num" w:pos="1788"/>
        </w:tabs>
        <w:ind w:left="1788" w:hanging="360"/>
      </w:pPr>
      <w:rPr>
        <w:rFonts w:cs="Times New Roman"/>
      </w:rPr>
    </w:lvl>
    <w:lvl w:ilvl="2" w:tplc="D57ED832">
      <w:start w:val="1"/>
      <w:numFmt w:val="lowerRoman"/>
      <w:pStyle w:val="31"/>
      <w:lvlText w:val="%3."/>
      <w:lvlJc w:val="right"/>
      <w:pPr>
        <w:tabs>
          <w:tab w:val="num" w:pos="2508"/>
        </w:tabs>
        <w:ind w:left="2508" w:hanging="180"/>
      </w:pPr>
      <w:rPr>
        <w:rFonts w:cs="Times New Roman"/>
      </w:rPr>
    </w:lvl>
    <w:lvl w:ilvl="3" w:tplc="B8F88AF4">
      <w:start w:val="1"/>
      <w:numFmt w:val="decimal"/>
      <w:pStyle w:val="41"/>
      <w:lvlText w:val="%4."/>
      <w:lvlJc w:val="left"/>
      <w:pPr>
        <w:tabs>
          <w:tab w:val="num" w:pos="3228"/>
        </w:tabs>
        <w:ind w:left="3228" w:hanging="360"/>
      </w:pPr>
      <w:rPr>
        <w:rFonts w:cs="Times New Roman"/>
      </w:rPr>
    </w:lvl>
    <w:lvl w:ilvl="4" w:tplc="1E86787A">
      <w:start w:val="1"/>
      <w:numFmt w:val="lowerLetter"/>
      <w:lvlText w:val="%5."/>
      <w:lvlJc w:val="left"/>
      <w:pPr>
        <w:tabs>
          <w:tab w:val="num" w:pos="3948"/>
        </w:tabs>
        <w:ind w:left="3948" w:hanging="360"/>
      </w:pPr>
      <w:rPr>
        <w:rFonts w:cs="Times New Roman"/>
      </w:rPr>
    </w:lvl>
    <w:lvl w:ilvl="5" w:tplc="596A8C0C">
      <w:start w:val="1"/>
      <w:numFmt w:val="lowerRoman"/>
      <w:lvlText w:val="%6."/>
      <w:lvlJc w:val="right"/>
      <w:pPr>
        <w:tabs>
          <w:tab w:val="num" w:pos="4668"/>
        </w:tabs>
        <w:ind w:left="4668" w:hanging="180"/>
      </w:pPr>
      <w:rPr>
        <w:rFonts w:cs="Times New Roman"/>
      </w:rPr>
    </w:lvl>
    <w:lvl w:ilvl="6" w:tplc="22FCA78A">
      <w:start w:val="1"/>
      <w:numFmt w:val="decimal"/>
      <w:lvlText w:val="%7."/>
      <w:lvlJc w:val="left"/>
      <w:pPr>
        <w:tabs>
          <w:tab w:val="num" w:pos="5388"/>
        </w:tabs>
        <w:ind w:left="5388" w:hanging="360"/>
      </w:pPr>
      <w:rPr>
        <w:rFonts w:cs="Times New Roman"/>
      </w:rPr>
    </w:lvl>
    <w:lvl w:ilvl="7" w:tplc="E72044CA">
      <w:start w:val="1"/>
      <w:numFmt w:val="lowerLetter"/>
      <w:lvlText w:val="%8."/>
      <w:lvlJc w:val="left"/>
      <w:pPr>
        <w:tabs>
          <w:tab w:val="num" w:pos="6108"/>
        </w:tabs>
        <w:ind w:left="6108" w:hanging="360"/>
      </w:pPr>
      <w:rPr>
        <w:rFonts w:cs="Times New Roman"/>
      </w:rPr>
    </w:lvl>
    <w:lvl w:ilvl="8" w:tplc="80C23158">
      <w:start w:val="1"/>
      <w:numFmt w:val="lowerRoman"/>
      <w:lvlText w:val="%9."/>
      <w:lvlJc w:val="right"/>
      <w:pPr>
        <w:tabs>
          <w:tab w:val="num" w:pos="6828"/>
        </w:tabs>
        <w:ind w:left="6828" w:hanging="180"/>
      </w:pPr>
      <w:rPr>
        <w:rFonts w:cs="Times New Roman"/>
      </w:rPr>
    </w:lvl>
  </w:abstractNum>
  <w:abstractNum w:abstractNumId="13"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4" w15:restartNumberingAfterBreak="0">
    <w:nsid w:val="09D13D80"/>
    <w:multiLevelType w:val="multilevel"/>
    <w:tmpl w:val="5AB0ABFE"/>
    <w:name w:val="WW8Num4"/>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5" w15:restartNumberingAfterBreak="0">
    <w:nsid w:val="0C1A71DC"/>
    <w:multiLevelType w:val="multilevel"/>
    <w:tmpl w:val="BF06BE02"/>
    <w:name w:val="WW8Num6"/>
    <w:lvl w:ilvl="0">
      <w:start w:val="1"/>
      <w:numFmt w:val="decimal"/>
      <w:lvlText w:val="%1."/>
      <w:lvlJc w:val="left"/>
      <w:pPr>
        <w:ind w:left="560" w:hanging="360"/>
      </w:pPr>
      <w:rPr>
        <w:rFonts w:hint="default"/>
      </w:rPr>
    </w:lvl>
    <w:lvl w:ilvl="1">
      <w:start w:val="2"/>
      <w:numFmt w:val="decimal"/>
      <w:isLgl/>
      <w:lvlText w:val="%1.%2."/>
      <w:lvlJc w:val="left"/>
      <w:pPr>
        <w:ind w:left="1560" w:hanging="1020"/>
      </w:pPr>
      <w:rPr>
        <w:rFonts w:hint="default"/>
      </w:rPr>
    </w:lvl>
    <w:lvl w:ilvl="2">
      <w:start w:val="1"/>
      <w:numFmt w:val="decimal"/>
      <w:isLgl/>
      <w:lvlText w:val="%1.%2.%3."/>
      <w:lvlJc w:val="left"/>
      <w:pPr>
        <w:ind w:left="1900" w:hanging="10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68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20" w:hanging="1800"/>
      </w:pPr>
      <w:rPr>
        <w:rFonts w:hint="default"/>
      </w:rPr>
    </w:lvl>
  </w:abstractNum>
  <w:abstractNum w:abstractNumId="16" w15:restartNumberingAfterBreak="0">
    <w:nsid w:val="0CA37612"/>
    <w:multiLevelType w:val="hybridMultilevel"/>
    <w:tmpl w:val="4BD820B0"/>
    <w:lvl w:ilvl="0" w:tplc="8DF0B92E">
      <w:start w:val="1"/>
      <w:numFmt w:val="bullet"/>
      <w:lvlText w:val=""/>
      <w:lvlJc w:val="left"/>
      <w:pPr>
        <w:tabs>
          <w:tab w:val="num" w:pos="2138"/>
        </w:tabs>
        <w:ind w:left="2138" w:hanging="360"/>
      </w:pPr>
      <w:rPr>
        <w:rFonts w:ascii="Symbol" w:hAnsi="Symbol" w:hint="default"/>
      </w:rPr>
    </w:lvl>
    <w:lvl w:ilvl="1" w:tplc="B8BEF5BE">
      <w:start w:val="1"/>
      <w:numFmt w:val="bullet"/>
      <w:pStyle w:val="20"/>
      <w:lvlText w:val=""/>
      <w:lvlJc w:val="left"/>
      <w:pPr>
        <w:tabs>
          <w:tab w:val="num" w:pos="2149"/>
        </w:tabs>
        <w:ind w:left="2149" w:hanging="360"/>
      </w:pPr>
      <w:rPr>
        <w:rFonts w:ascii="Wingdings" w:hAnsi="Wingdings" w:hint="default"/>
      </w:rPr>
    </w:lvl>
    <w:lvl w:ilvl="2" w:tplc="425E7C5C">
      <w:start w:val="1"/>
      <w:numFmt w:val="bullet"/>
      <w:lvlText w:val=""/>
      <w:lvlJc w:val="left"/>
      <w:pPr>
        <w:tabs>
          <w:tab w:val="num" w:pos="2869"/>
        </w:tabs>
        <w:ind w:left="2869" w:hanging="360"/>
      </w:pPr>
      <w:rPr>
        <w:rFonts w:ascii="Wingdings" w:hAnsi="Wingdings" w:hint="default"/>
      </w:rPr>
    </w:lvl>
    <w:lvl w:ilvl="3" w:tplc="4DD41118">
      <w:start w:val="1"/>
      <w:numFmt w:val="bullet"/>
      <w:lvlText w:val=""/>
      <w:lvlJc w:val="left"/>
      <w:pPr>
        <w:tabs>
          <w:tab w:val="num" w:pos="3589"/>
        </w:tabs>
        <w:ind w:left="3589" w:hanging="360"/>
      </w:pPr>
      <w:rPr>
        <w:rFonts w:ascii="Symbol" w:hAnsi="Symbol" w:hint="default"/>
      </w:rPr>
    </w:lvl>
    <w:lvl w:ilvl="4" w:tplc="271220EE">
      <w:start w:val="1"/>
      <w:numFmt w:val="bullet"/>
      <w:lvlText w:val="o"/>
      <w:lvlJc w:val="left"/>
      <w:pPr>
        <w:tabs>
          <w:tab w:val="num" w:pos="4309"/>
        </w:tabs>
        <w:ind w:left="4309" w:hanging="360"/>
      </w:pPr>
      <w:rPr>
        <w:rFonts w:ascii="Courier New" w:hAnsi="Courier New" w:hint="default"/>
      </w:rPr>
    </w:lvl>
    <w:lvl w:ilvl="5" w:tplc="D35266CC">
      <w:start w:val="1"/>
      <w:numFmt w:val="bullet"/>
      <w:lvlText w:val=""/>
      <w:lvlJc w:val="left"/>
      <w:pPr>
        <w:tabs>
          <w:tab w:val="num" w:pos="5029"/>
        </w:tabs>
        <w:ind w:left="5029" w:hanging="360"/>
      </w:pPr>
      <w:rPr>
        <w:rFonts w:ascii="Wingdings" w:hAnsi="Wingdings" w:hint="default"/>
      </w:rPr>
    </w:lvl>
    <w:lvl w:ilvl="6" w:tplc="3C62D220">
      <w:start w:val="1"/>
      <w:numFmt w:val="bullet"/>
      <w:lvlText w:val=""/>
      <w:lvlJc w:val="left"/>
      <w:pPr>
        <w:tabs>
          <w:tab w:val="num" w:pos="5749"/>
        </w:tabs>
        <w:ind w:left="5749" w:hanging="360"/>
      </w:pPr>
      <w:rPr>
        <w:rFonts w:ascii="Symbol" w:hAnsi="Symbol" w:hint="default"/>
      </w:rPr>
    </w:lvl>
    <w:lvl w:ilvl="7" w:tplc="CD804252">
      <w:start w:val="1"/>
      <w:numFmt w:val="bullet"/>
      <w:lvlText w:val="o"/>
      <w:lvlJc w:val="left"/>
      <w:pPr>
        <w:tabs>
          <w:tab w:val="num" w:pos="6469"/>
        </w:tabs>
        <w:ind w:left="6469" w:hanging="360"/>
      </w:pPr>
      <w:rPr>
        <w:rFonts w:ascii="Courier New" w:hAnsi="Courier New" w:hint="default"/>
      </w:rPr>
    </w:lvl>
    <w:lvl w:ilvl="8" w:tplc="C3D45212">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1495CF7"/>
    <w:multiLevelType w:val="hybridMultilevel"/>
    <w:tmpl w:val="E5BCE1E8"/>
    <w:lvl w:ilvl="0" w:tplc="D110CEC4">
      <w:start w:val="1"/>
      <w:numFmt w:val="bullet"/>
      <w:pStyle w:val="phlistitemized2"/>
      <w:lvlText w:val="–"/>
      <w:lvlJc w:val="left"/>
      <w:pPr>
        <w:tabs>
          <w:tab w:val="num" w:pos="2136"/>
        </w:tabs>
        <w:ind w:left="2136" w:hanging="360"/>
      </w:pPr>
      <w:rPr>
        <w:rFonts w:ascii="Arial" w:hAnsi="Arial" w:hint="default"/>
      </w:rPr>
    </w:lvl>
    <w:lvl w:ilvl="1" w:tplc="AB906962">
      <w:start w:val="1"/>
      <w:numFmt w:val="lowerLetter"/>
      <w:lvlText w:val="%2."/>
      <w:lvlJc w:val="left"/>
      <w:pPr>
        <w:tabs>
          <w:tab w:val="num" w:pos="2721"/>
        </w:tabs>
        <w:ind w:left="2721" w:hanging="360"/>
      </w:pPr>
      <w:rPr>
        <w:rFonts w:cs="Times New Roman"/>
      </w:rPr>
    </w:lvl>
    <w:lvl w:ilvl="2" w:tplc="64A81032">
      <w:start w:val="1"/>
      <w:numFmt w:val="lowerRoman"/>
      <w:lvlText w:val="%3."/>
      <w:lvlJc w:val="right"/>
      <w:pPr>
        <w:tabs>
          <w:tab w:val="num" w:pos="3441"/>
        </w:tabs>
        <w:ind w:left="3441" w:hanging="180"/>
      </w:pPr>
      <w:rPr>
        <w:rFonts w:cs="Times New Roman"/>
      </w:rPr>
    </w:lvl>
    <w:lvl w:ilvl="3" w:tplc="D0EA56FC">
      <w:start w:val="1"/>
      <w:numFmt w:val="decimal"/>
      <w:lvlText w:val="%4."/>
      <w:lvlJc w:val="left"/>
      <w:pPr>
        <w:tabs>
          <w:tab w:val="num" w:pos="4161"/>
        </w:tabs>
        <w:ind w:left="4161" w:hanging="360"/>
      </w:pPr>
      <w:rPr>
        <w:rFonts w:cs="Times New Roman"/>
      </w:rPr>
    </w:lvl>
    <w:lvl w:ilvl="4" w:tplc="973EBB36">
      <w:start w:val="1"/>
      <w:numFmt w:val="lowerLetter"/>
      <w:lvlText w:val="%5."/>
      <w:lvlJc w:val="left"/>
      <w:pPr>
        <w:tabs>
          <w:tab w:val="num" w:pos="4881"/>
        </w:tabs>
        <w:ind w:left="4881" w:hanging="360"/>
      </w:pPr>
      <w:rPr>
        <w:rFonts w:cs="Times New Roman"/>
      </w:rPr>
    </w:lvl>
    <w:lvl w:ilvl="5" w:tplc="978AF07C">
      <w:start w:val="1"/>
      <w:numFmt w:val="lowerRoman"/>
      <w:lvlText w:val="%6."/>
      <w:lvlJc w:val="right"/>
      <w:pPr>
        <w:tabs>
          <w:tab w:val="num" w:pos="5601"/>
        </w:tabs>
        <w:ind w:left="5601" w:hanging="180"/>
      </w:pPr>
      <w:rPr>
        <w:rFonts w:cs="Times New Roman"/>
      </w:rPr>
    </w:lvl>
    <w:lvl w:ilvl="6" w:tplc="72C67BC6">
      <w:start w:val="1"/>
      <w:numFmt w:val="decimal"/>
      <w:lvlText w:val="%7."/>
      <w:lvlJc w:val="left"/>
      <w:pPr>
        <w:tabs>
          <w:tab w:val="num" w:pos="6321"/>
        </w:tabs>
        <w:ind w:left="6321" w:hanging="360"/>
      </w:pPr>
      <w:rPr>
        <w:rFonts w:cs="Times New Roman"/>
      </w:rPr>
    </w:lvl>
    <w:lvl w:ilvl="7" w:tplc="BEF8B498">
      <w:start w:val="1"/>
      <w:numFmt w:val="lowerLetter"/>
      <w:lvlText w:val="%8."/>
      <w:lvlJc w:val="left"/>
      <w:pPr>
        <w:tabs>
          <w:tab w:val="num" w:pos="7041"/>
        </w:tabs>
        <w:ind w:left="7041" w:hanging="360"/>
      </w:pPr>
      <w:rPr>
        <w:rFonts w:cs="Times New Roman"/>
      </w:rPr>
    </w:lvl>
    <w:lvl w:ilvl="8" w:tplc="DDBABAD2">
      <w:start w:val="1"/>
      <w:numFmt w:val="lowerRoman"/>
      <w:lvlText w:val="%9."/>
      <w:lvlJc w:val="right"/>
      <w:pPr>
        <w:tabs>
          <w:tab w:val="num" w:pos="7761"/>
        </w:tabs>
        <w:ind w:left="7761" w:hanging="180"/>
      </w:pPr>
      <w:rPr>
        <w:rFonts w:cs="Times New Roman"/>
      </w:rPr>
    </w:lvl>
  </w:abstractNum>
  <w:abstractNum w:abstractNumId="18" w15:restartNumberingAfterBreak="0">
    <w:nsid w:val="12B97EAF"/>
    <w:multiLevelType w:val="hybridMultilevel"/>
    <w:tmpl w:val="995CE12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20" w15:restartNumberingAfterBreak="0">
    <w:nsid w:val="19A465F7"/>
    <w:multiLevelType w:val="hybridMultilevel"/>
    <w:tmpl w:val="A3767C32"/>
    <w:lvl w:ilvl="0" w:tplc="64C2CD7C">
      <w:start w:val="1"/>
      <w:numFmt w:val="bullet"/>
      <w:pStyle w:val="1"/>
      <w:lvlText w:val=""/>
      <w:lvlJc w:val="left"/>
      <w:pPr>
        <w:tabs>
          <w:tab w:val="num" w:pos="1134"/>
        </w:tabs>
        <w:ind w:left="1134" w:hanging="414"/>
      </w:pPr>
      <w:rPr>
        <w:rFonts w:ascii="Symbol" w:hAnsi="Symbol" w:hint="default"/>
      </w:rPr>
    </w:lvl>
    <w:lvl w:ilvl="1" w:tplc="93D4B5B6">
      <w:start w:val="1"/>
      <w:numFmt w:val="bullet"/>
      <w:lvlText w:val="o"/>
      <w:lvlJc w:val="left"/>
      <w:pPr>
        <w:tabs>
          <w:tab w:val="num" w:pos="1440"/>
        </w:tabs>
        <w:ind w:left="1440" w:hanging="360"/>
      </w:pPr>
      <w:rPr>
        <w:rFonts w:ascii="Courier New" w:hAnsi="Courier New" w:hint="default"/>
      </w:rPr>
    </w:lvl>
    <w:lvl w:ilvl="2" w:tplc="84A638E6">
      <w:start w:val="1"/>
      <w:numFmt w:val="bullet"/>
      <w:lvlText w:val=""/>
      <w:lvlJc w:val="left"/>
      <w:pPr>
        <w:tabs>
          <w:tab w:val="num" w:pos="2160"/>
        </w:tabs>
        <w:ind w:left="2160" w:hanging="360"/>
      </w:pPr>
      <w:rPr>
        <w:rFonts w:ascii="Symbol" w:hAnsi="Symbol" w:hint="default"/>
      </w:rPr>
    </w:lvl>
    <w:lvl w:ilvl="3" w:tplc="5F2A3A26">
      <w:start w:val="1"/>
      <w:numFmt w:val="decimal"/>
      <w:lvlText w:val="%4."/>
      <w:lvlJc w:val="left"/>
      <w:pPr>
        <w:tabs>
          <w:tab w:val="num" w:pos="2880"/>
        </w:tabs>
        <w:ind w:left="2880" w:hanging="360"/>
      </w:pPr>
      <w:rPr>
        <w:rFonts w:cs="Times New Roman"/>
      </w:rPr>
    </w:lvl>
    <w:lvl w:ilvl="4" w:tplc="373C7C08">
      <w:start w:val="1"/>
      <w:numFmt w:val="decimal"/>
      <w:lvlText w:val="%5."/>
      <w:lvlJc w:val="left"/>
      <w:pPr>
        <w:tabs>
          <w:tab w:val="num" w:pos="3600"/>
        </w:tabs>
        <w:ind w:left="3600" w:hanging="360"/>
      </w:pPr>
      <w:rPr>
        <w:rFonts w:cs="Times New Roman"/>
      </w:rPr>
    </w:lvl>
    <w:lvl w:ilvl="5" w:tplc="A9E64626">
      <w:start w:val="1"/>
      <w:numFmt w:val="decimal"/>
      <w:lvlText w:val="%6."/>
      <w:lvlJc w:val="left"/>
      <w:pPr>
        <w:tabs>
          <w:tab w:val="num" w:pos="4320"/>
        </w:tabs>
        <w:ind w:left="4320" w:hanging="360"/>
      </w:pPr>
      <w:rPr>
        <w:rFonts w:cs="Times New Roman"/>
      </w:rPr>
    </w:lvl>
    <w:lvl w:ilvl="6" w:tplc="A99C6A9A">
      <w:start w:val="1"/>
      <w:numFmt w:val="decimal"/>
      <w:lvlText w:val="%7."/>
      <w:lvlJc w:val="left"/>
      <w:pPr>
        <w:tabs>
          <w:tab w:val="num" w:pos="5040"/>
        </w:tabs>
        <w:ind w:left="5040" w:hanging="360"/>
      </w:pPr>
      <w:rPr>
        <w:rFonts w:cs="Times New Roman"/>
      </w:rPr>
    </w:lvl>
    <w:lvl w:ilvl="7" w:tplc="26A29FC2">
      <w:start w:val="1"/>
      <w:numFmt w:val="decimal"/>
      <w:lvlText w:val="%8."/>
      <w:lvlJc w:val="left"/>
      <w:pPr>
        <w:tabs>
          <w:tab w:val="num" w:pos="5760"/>
        </w:tabs>
        <w:ind w:left="5760" w:hanging="360"/>
      </w:pPr>
      <w:rPr>
        <w:rFonts w:cs="Times New Roman"/>
      </w:rPr>
    </w:lvl>
    <w:lvl w:ilvl="8" w:tplc="51BAB122">
      <w:start w:val="1"/>
      <w:numFmt w:val="decimal"/>
      <w:lvlText w:val="%9."/>
      <w:lvlJc w:val="left"/>
      <w:pPr>
        <w:tabs>
          <w:tab w:val="num" w:pos="6480"/>
        </w:tabs>
        <w:ind w:left="6480" w:hanging="360"/>
      </w:pPr>
      <w:rPr>
        <w:rFonts w:cs="Times New Roman"/>
      </w:rPr>
    </w:lvl>
  </w:abstractNum>
  <w:abstractNum w:abstractNumId="21" w15:restartNumberingAfterBreak="0">
    <w:nsid w:val="19FE5BEF"/>
    <w:multiLevelType w:val="multilevel"/>
    <w:tmpl w:val="317008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russianLower"/>
      <w:pStyle w:val="phlistordered2"/>
      <w:lvlText w:val="%3)"/>
      <w:lvlJc w:val="left"/>
      <w:pPr>
        <w:tabs>
          <w:tab w:val="num" w:pos="1080"/>
        </w:tabs>
        <w:ind w:left="10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1E456DFC"/>
    <w:multiLevelType w:val="hybridMultilevel"/>
    <w:tmpl w:val="2D56821C"/>
    <w:lvl w:ilvl="0" w:tplc="CB1EB5B4">
      <w:start w:val="1"/>
      <w:numFmt w:val="bullet"/>
      <w:pStyle w:val="a1"/>
      <w:lvlText w:val="–"/>
      <w:lvlJc w:val="left"/>
      <w:pPr>
        <w:tabs>
          <w:tab w:val="num" w:pos="720"/>
        </w:tabs>
        <w:ind w:left="720" w:hanging="360"/>
      </w:pPr>
      <w:rPr>
        <w:rFonts w:ascii="Courier New" w:hAnsi="Courier New" w:hint="default"/>
      </w:rPr>
    </w:lvl>
    <w:lvl w:ilvl="1" w:tplc="5E4CE7C2">
      <w:start w:val="1"/>
      <w:numFmt w:val="bullet"/>
      <w:lvlText w:val="o"/>
      <w:lvlJc w:val="left"/>
      <w:pPr>
        <w:tabs>
          <w:tab w:val="num" w:pos="1440"/>
        </w:tabs>
        <w:ind w:left="1440" w:hanging="360"/>
      </w:pPr>
      <w:rPr>
        <w:rFonts w:ascii="Courier New" w:hAnsi="Courier New" w:hint="default"/>
      </w:rPr>
    </w:lvl>
    <w:lvl w:ilvl="2" w:tplc="A48E7ABC">
      <w:start w:val="1"/>
      <w:numFmt w:val="bullet"/>
      <w:lvlText w:val=""/>
      <w:lvlJc w:val="left"/>
      <w:pPr>
        <w:tabs>
          <w:tab w:val="num" w:pos="2160"/>
        </w:tabs>
        <w:ind w:left="2160" w:hanging="360"/>
      </w:pPr>
      <w:rPr>
        <w:rFonts w:ascii="Wingdings" w:hAnsi="Wingdings" w:hint="default"/>
      </w:rPr>
    </w:lvl>
    <w:lvl w:ilvl="3" w:tplc="019C2518">
      <w:start w:val="1"/>
      <w:numFmt w:val="bullet"/>
      <w:lvlText w:val=""/>
      <w:lvlJc w:val="left"/>
      <w:pPr>
        <w:tabs>
          <w:tab w:val="num" w:pos="2880"/>
        </w:tabs>
        <w:ind w:left="2880" w:hanging="360"/>
      </w:pPr>
      <w:rPr>
        <w:rFonts w:ascii="Symbol" w:hAnsi="Symbol" w:hint="default"/>
      </w:rPr>
    </w:lvl>
    <w:lvl w:ilvl="4" w:tplc="6F208202">
      <w:start w:val="1"/>
      <w:numFmt w:val="bullet"/>
      <w:lvlText w:val="o"/>
      <w:lvlJc w:val="left"/>
      <w:pPr>
        <w:tabs>
          <w:tab w:val="num" w:pos="3600"/>
        </w:tabs>
        <w:ind w:left="3600" w:hanging="360"/>
      </w:pPr>
      <w:rPr>
        <w:rFonts w:ascii="Courier New" w:hAnsi="Courier New" w:hint="default"/>
      </w:rPr>
    </w:lvl>
    <w:lvl w:ilvl="5" w:tplc="EBD00D5A">
      <w:start w:val="1"/>
      <w:numFmt w:val="bullet"/>
      <w:lvlText w:val=""/>
      <w:lvlJc w:val="left"/>
      <w:pPr>
        <w:tabs>
          <w:tab w:val="num" w:pos="4320"/>
        </w:tabs>
        <w:ind w:left="4320" w:hanging="360"/>
      </w:pPr>
      <w:rPr>
        <w:rFonts w:ascii="Wingdings" w:hAnsi="Wingdings" w:hint="default"/>
      </w:rPr>
    </w:lvl>
    <w:lvl w:ilvl="6" w:tplc="AF107A16">
      <w:start w:val="1"/>
      <w:numFmt w:val="bullet"/>
      <w:lvlText w:val=""/>
      <w:lvlJc w:val="left"/>
      <w:pPr>
        <w:tabs>
          <w:tab w:val="num" w:pos="5040"/>
        </w:tabs>
        <w:ind w:left="5040" w:hanging="360"/>
      </w:pPr>
      <w:rPr>
        <w:rFonts w:ascii="Symbol" w:hAnsi="Symbol" w:hint="default"/>
      </w:rPr>
    </w:lvl>
    <w:lvl w:ilvl="7" w:tplc="1576D1F2">
      <w:start w:val="1"/>
      <w:numFmt w:val="bullet"/>
      <w:lvlText w:val="o"/>
      <w:lvlJc w:val="left"/>
      <w:pPr>
        <w:tabs>
          <w:tab w:val="num" w:pos="5760"/>
        </w:tabs>
        <w:ind w:left="5760" w:hanging="360"/>
      </w:pPr>
      <w:rPr>
        <w:rFonts w:ascii="Courier New" w:hAnsi="Courier New" w:hint="default"/>
      </w:rPr>
    </w:lvl>
    <w:lvl w:ilvl="8" w:tplc="B3CC056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5" w15:restartNumberingAfterBreak="0">
    <w:nsid w:val="1F8A3097"/>
    <w:multiLevelType w:val="multilevel"/>
    <w:tmpl w:val="75CA4016"/>
    <w:lvl w:ilvl="0">
      <w:start w:val="1"/>
      <w:numFmt w:val="bullet"/>
      <w:pStyle w:val="10"/>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6"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24477828"/>
    <w:multiLevelType w:val="hybridMultilevel"/>
    <w:tmpl w:val="AC220AAA"/>
    <w:lvl w:ilvl="0" w:tplc="04190001">
      <w:start w:val="1"/>
      <w:numFmt w:val="decimal"/>
      <w:pStyle w:val="a2"/>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24B85675"/>
    <w:multiLevelType w:val="hybridMultilevel"/>
    <w:tmpl w:val="A22E427C"/>
    <w:lvl w:ilvl="0" w:tplc="3F62136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9"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0" w15:restartNumberingAfterBreak="0">
    <w:nsid w:val="259E625A"/>
    <w:multiLevelType w:val="hybridMultilevel"/>
    <w:tmpl w:val="FB4E7610"/>
    <w:lvl w:ilvl="0" w:tplc="04190001">
      <w:start w:val="1"/>
      <w:numFmt w:val="bullet"/>
      <w:pStyle w:val="22"/>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hint="default"/>
      </w:rPr>
    </w:lvl>
    <w:lvl w:ilvl="8" w:tplc="04190005">
      <w:start w:val="1"/>
      <w:numFmt w:val="bullet"/>
      <w:lvlText w:val=""/>
      <w:lvlJc w:val="left"/>
      <w:pPr>
        <w:ind w:left="8181" w:hanging="360"/>
      </w:pPr>
      <w:rPr>
        <w:rFonts w:ascii="Wingdings" w:hAnsi="Wingdings" w:hint="default"/>
      </w:rPr>
    </w:lvl>
  </w:abstractNum>
  <w:abstractNum w:abstractNumId="31"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2"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A4A17DA"/>
    <w:multiLevelType w:val="hybridMultilevel"/>
    <w:tmpl w:val="DF3464DA"/>
    <w:lvl w:ilvl="0" w:tplc="0419000F">
      <w:start w:val="1"/>
      <w:numFmt w:val="bullet"/>
      <w:pStyle w:val="15"/>
      <w:lvlText w:val="−"/>
      <w:lvlJc w:val="left"/>
      <w:pPr>
        <w:tabs>
          <w:tab w:val="num" w:pos="993"/>
        </w:tabs>
        <w:ind w:left="993" w:hanging="283"/>
      </w:pPr>
      <w:rPr>
        <w:rFonts w:ascii="Times New Roman" w:hAnsi="Times New Roman" w:hint="default"/>
      </w:rPr>
    </w:lvl>
    <w:lvl w:ilvl="1" w:tplc="04190019">
      <w:start w:val="1"/>
      <w:numFmt w:val="bullet"/>
      <w:lvlText w:val="o"/>
      <w:lvlJc w:val="left"/>
      <w:pPr>
        <w:tabs>
          <w:tab w:val="num" w:pos="2204"/>
        </w:tabs>
        <w:ind w:left="2204"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36" w15:restartNumberingAfterBreak="0">
    <w:nsid w:val="320C267C"/>
    <w:multiLevelType w:val="multilevel"/>
    <w:tmpl w:val="68200478"/>
    <w:lvl w:ilvl="0">
      <w:start w:val="1"/>
      <w:numFmt w:val="decimal"/>
      <w:pStyle w:val="a3"/>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7"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F544A0D"/>
    <w:multiLevelType w:val="hybridMultilevel"/>
    <w:tmpl w:val="986046EE"/>
    <w:lvl w:ilvl="0" w:tplc="00F03CFE">
      <w:start w:val="1"/>
      <w:numFmt w:val="bullet"/>
      <w:pStyle w:val="11"/>
      <w:lvlText w:val=""/>
      <w:lvlJc w:val="left"/>
      <w:pPr>
        <w:tabs>
          <w:tab w:val="num" w:pos="6840"/>
        </w:tabs>
        <w:ind w:left="6840" w:hanging="360"/>
      </w:pPr>
      <w:rPr>
        <w:rFonts w:ascii="Symbol" w:hAnsi="Symbol" w:hint="default"/>
      </w:rPr>
    </w:lvl>
    <w:lvl w:ilvl="1" w:tplc="43C09618">
      <w:start w:val="1"/>
      <w:numFmt w:val="bullet"/>
      <w:lvlText w:val="-"/>
      <w:lvlJc w:val="left"/>
      <w:pPr>
        <w:tabs>
          <w:tab w:val="num" w:pos="1440"/>
        </w:tabs>
        <w:ind w:left="1440" w:hanging="360"/>
      </w:pPr>
      <w:rPr>
        <w:rFonts w:ascii="Times New Roman" w:hAnsi="Times New Roman" w:hint="default"/>
      </w:rPr>
    </w:lvl>
    <w:lvl w:ilvl="2" w:tplc="7B362BE6">
      <w:start w:val="1"/>
      <w:numFmt w:val="bullet"/>
      <w:lvlText w:val=""/>
      <w:lvlJc w:val="left"/>
      <w:pPr>
        <w:tabs>
          <w:tab w:val="num" w:pos="2160"/>
        </w:tabs>
        <w:ind w:left="2160" w:hanging="360"/>
      </w:pPr>
      <w:rPr>
        <w:rFonts w:ascii="Wingdings" w:hAnsi="Wingdings" w:hint="default"/>
      </w:rPr>
    </w:lvl>
    <w:lvl w:ilvl="3" w:tplc="A52E4256">
      <w:start w:val="1"/>
      <w:numFmt w:val="bullet"/>
      <w:lvlText w:val=""/>
      <w:lvlJc w:val="left"/>
      <w:pPr>
        <w:tabs>
          <w:tab w:val="num" w:pos="2880"/>
        </w:tabs>
        <w:ind w:left="2880" w:hanging="360"/>
      </w:pPr>
      <w:rPr>
        <w:rFonts w:ascii="Symbol" w:hAnsi="Symbol" w:hint="default"/>
      </w:rPr>
    </w:lvl>
    <w:lvl w:ilvl="4" w:tplc="43EE7E68">
      <w:start w:val="1"/>
      <w:numFmt w:val="bullet"/>
      <w:lvlText w:val="o"/>
      <w:lvlJc w:val="left"/>
      <w:pPr>
        <w:tabs>
          <w:tab w:val="num" w:pos="3600"/>
        </w:tabs>
        <w:ind w:left="3600" w:hanging="360"/>
      </w:pPr>
      <w:rPr>
        <w:rFonts w:ascii="Courier New" w:hAnsi="Courier New" w:hint="default"/>
      </w:rPr>
    </w:lvl>
    <w:lvl w:ilvl="5" w:tplc="F5EE7436">
      <w:start w:val="1"/>
      <w:numFmt w:val="bullet"/>
      <w:lvlText w:val=""/>
      <w:lvlJc w:val="left"/>
      <w:pPr>
        <w:tabs>
          <w:tab w:val="num" w:pos="4320"/>
        </w:tabs>
        <w:ind w:left="4320" w:hanging="360"/>
      </w:pPr>
      <w:rPr>
        <w:rFonts w:ascii="Wingdings" w:hAnsi="Wingdings" w:hint="default"/>
      </w:rPr>
    </w:lvl>
    <w:lvl w:ilvl="6" w:tplc="CF243F9E">
      <w:start w:val="1"/>
      <w:numFmt w:val="bullet"/>
      <w:lvlText w:val=""/>
      <w:lvlJc w:val="left"/>
      <w:pPr>
        <w:tabs>
          <w:tab w:val="num" w:pos="5040"/>
        </w:tabs>
        <w:ind w:left="5040" w:hanging="360"/>
      </w:pPr>
      <w:rPr>
        <w:rFonts w:ascii="Symbol" w:hAnsi="Symbol" w:hint="default"/>
      </w:rPr>
    </w:lvl>
    <w:lvl w:ilvl="7" w:tplc="1B944F66">
      <w:start w:val="1"/>
      <w:numFmt w:val="bullet"/>
      <w:lvlText w:val="o"/>
      <w:lvlJc w:val="left"/>
      <w:pPr>
        <w:tabs>
          <w:tab w:val="num" w:pos="5760"/>
        </w:tabs>
        <w:ind w:left="5760" w:hanging="360"/>
      </w:pPr>
      <w:rPr>
        <w:rFonts w:ascii="Courier New" w:hAnsi="Courier New" w:hint="default"/>
      </w:rPr>
    </w:lvl>
    <w:lvl w:ilvl="8" w:tplc="88FE0A66">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D92F81"/>
    <w:multiLevelType w:val="hybridMultilevel"/>
    <w:tmpl w:val="673855B2"/>
    <w:lvl w:ilvl="0" w:tplc="3110A6F4">
      <w:start w:val="1"/>
      <w:numFmt w:val="bullet"/>
      <w:pStyle w:val="List-1"/>
      <w:lvlText w:val=""/>
      <w:lvlJc w:val="left"/>
      <w:pPr>
        <w:tabs>
          <w:tab w:val="num" w:pos="1440"/>
        </w:tabs>
        <w:ind w:left="1440" w:hanging="360"/>
      </w:pPr>
      <w:rPr>
        <w:rFonts w:ascii="Symbol" w:hAnsi="Symbol" w:hint="default"/>
      </w:rPr>
    </w:lvl>
    <w:lvl w:ilvl="1" w:tplc="8AFA2156">
      <w:start w:val="1"/>
      <w:numFmt w:val="bullet"/>
      <w:lvlText w:val="o"/>
      <w:lvlJc w:val="left"/>
      <w:pPr>
        <w:tabs>
          <w:tab w:val="num" w:pos="2160"/>
        </w:tabs>
        <w:ind w:left="2160" w:hanging="360"/>
      </w:pPr>
      <w:rPr>
        <w:rFonts w:ascii="Courier New" w:hAnsi="Courier New" w:cs="Courier New" w:hint="default"/>
      </w:rPr>
    </w:lvl>
    <w:lvl w:ilvl="2" w:tplc="36A0E9FE" w:tentative="1">
      <w:start w:val="1"/>
      <w:numFmt w:val="bullet"/>
      <w:lvlText w:val=""/>
      <w:lvlJc w:val="left"/>
      <w:pPr>
        <w:tabs>
          <w:tab w:val="num" w:pos="2880"/>
        </w:tabs>
        <w:ind w:left="2880" w:hanging="360"/>
      </w:pPr>
      <w:rPr>
        <w:rFonts w:ascii="Wingdings" w:hAnsi="Wingdings" w:hint="default"/>
      </w:rPr>
    </w:lvl>
    <w:lvl w:ilvl="3" w:tplc="7580378E" w:tentative="1">
      <w:start w:val="1"/>
      <w:numFmt w:val="bullet"/>
      <w:lvlText w:val=""/>
      <w:lvlJc w:val="left"/>
      <w:pPr>
        <w:tabs>
          <w:tab w:val="num" w:pos="3600"/>
        </w:tabs>
        <w:ind w:left="3600" w:hanging="360"/>
      </w:pPr>
      <w:rPr>
        <w:rFonts w:ascii="Symbol" w:hAnsi="Symbol" w:hint="default"/>
      </w:rPr>
    </w:lvl>
    <w:lvl w:ilvl="4" w:tplc="A2A661CA" w:tentative="1">
      <w:start w:val="1"/>
      <w:numFmt w:val="bullet"/>
      <w:lvlText w:val="o"/>
      <w:lvlJc w:val="left"/>
      <w:pPr>
        <w:tabs>
          <w:tab w:val="num" w:pos="4320"/>
        </w:tabs>
        <w:ind w:left="4320" w:hanging="360"/>
      </w:pPr>
      <w:rPr>
        <w:rFonts w:ascii="Courier New" w:hAnsi="Courier New" w:cs="Courier New" w:hint="default"/>
      </w:rPr>
    </w:lvl>
    <w:lvl w:ilvl="5" w:tplc="FAF2988E" w:tentative="1">
      <w:start w:val="1"/>
      <w:numFmt w:val="bullet"/>
      <w:lvlText w:val=""/>
      <w:lvlJc w:val="left"/>
      <w:pPr>
        <w:tabs>
          <w:tab w:val="num" w:pos="5040"/>
        </w:tabs>
        <w:ind w:left="5040" w:hanging="360"/>
      </w:pPr>
      <w:rPr>
        <w:rFonts w:ascii="Wingdings" w:hAnsi="Wingdings" w:hint="default"/>
      </w:rPr>
    </w:lvl>
    <w:lvl w:ilvl="6" w:tplc="ED36EFE0" w:tentative="1">
      <w:start w:val="1"/>
      <w:numFmt w:val="bullet"/>
      <w:lvlText w:val=""/>
      <w:lvlJc w:val="left"/>
      <w:pPr>
        <w:tabs>
          <w:tab w:val="num" w:pos="5760"/>
        </w:tabs>
        <w:ind w:left="5760" w:hanging="360"/>
      </w:pPr>
      <w:rPr>
        <w:rFonts w:ascii="Symbol" w:hAnsi="Symbol" w:hint="default"/>
      </w:rPr>
    </w:lvl>
    <w:lvl w:ilvl="7" w:tplc="043E30E0" w:tentative="1">
      <w:start w:val="1"/>
      <w:numFmt w:val="bullet"/>
      <w:lvlText w:val="o"/>
      <w:lvlJc w:val="left"/>
      <w:pPr>
        <w:tabs>
          <w:tab w:val="num" w:pos="6480"/>
        </w:tabs>
        <w:ind w:left="6480" w:hanging="360"/>
      </w:pPr>
      <w:rPr>
        <w:rFonts w:ascii="Courier New" w:hAnsi="Courier New" w:cs="Courier New" w:hint="default"/>
      </w:rPr>
    </w:lvl>
    <w:lvl w:ilvl="8" w:tplc="6FB8667E"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5687ADF"/>
    <w:multiLevelType w:val="hybridMultilevel"/>
    <w:tmpl w:val="AF4C8DAC"/>
    <w:lvl w:ilvl="0" w:tplc="713A3198">
      <w:start w:val="1"/>
      <w:numFmt w:val="decimal"/>
      <w:pStyle w:val="21"/>
      <w:lvlText w:val="%1."/>
      <w:lvlJc w:val="left"/>
      <w:pPr>
        <w:tabs>
          <w:tab w:val="num" w:pos="1134"/>
        </w:tabs>
        <w:ind w:left="1134" w:hanging="567"/>
      </w:pPr>
      <w:rPr>
        <w:rFonts w:cs="Times New Roman" w:hint="default"/>
      </w:rPr>
    </w:lvl>
    <w:lvl w:ilvl="1" w:tplc="E7D0B054">
      <w:start w:val="1"/>
      <w:numFmt w:val="lowerLetter"/>
      <w:lvlText w:val="%2."/>
      <w:lvlJc w:val="left"/>
      <w:pPr>
        <w:tabs>
          <w:tab w:val="num" w:pos="1440"/>
        </w:tabs>
        <w:ind w:left="1440" w:hanging="360"/>
      </w:pPr>
      <w:rPr>
        <w:rFonts w:cs="Times New Roman"/>
      </w:rPr>
    </w:lvl>
    <w:lvl w:ilvl="2" w:tplc="08749428">
      <w:start w:val="1"/>
      <w:numFmt w:val="lowerRoman"/>
      <w:lvlText w:val="%3."/>
      <w:lvlJc w:val="right"/>
      <w:pPr>
        <w:tabs>
          <w:tab w:val="num" w:pos="2160"/>
        </w:tabs>
        <w:ind w:left="2160" w:hanging="180"/>
      </w:pPr>
      <w:rPr>
        <w:rFonts w:cs="Times New Roman"/>
      </w:rPr>
    </w:lvl>
    <w:lvl w:ilvl="3" w:tplc="3FD8C9F2">
      <w:start w:val="1"/>
      <w:numFmt w:val="decimal"/>
      <w:lvlText w:val="%4."/>
      <w:lvlJc w:val="left"/>
      <w:pPr>
        <w:tabs>
          <w:tab w:val="num" w:pos="2880"/>
        </w:tabs>
        <w:ind w:left="2880" w:hanging="360"/>
      </w:pPr>
      <w:rPr>
        <w:rFonts w:cs="Times New Roman"/>
      </w:rPr>
    </w:lvl>
    <w:lvl w:ilvl="4" w:tplc="D084EEB2">
      <w:start w:val="1"/>
      <w:numFmt w:val="lowerLetter"/>
      <w:lvlText w:val="%5."/>
      <w:lvlJc w:val="left"/>
      <w:pPr>
        <w:tabs>
          <w:tab w:val="num" w:pos="3600"/>
        </w:tabs>
        <w:ind w:left="3600" w:hanging="360"/>
      </w:pPr>
      <w:rPr>
        <w:rFonts w:cs="Times New Roman"/>
      </w:rPr>
    </w:lvl>
    <w:lvl w:ilvl="5" w:tplc="C0C49574">
      <w:start w:val="1"/>
      <w:numFmt w:val="lowerRoman"/>
      <w:lvlText w:val="%6."/>
      <w:lvlJc w:val="right"/>
      <w:pPr>
        <w:tabs>
          <w:tab w:val="num" w:pos="4320"/>
        </w:tabs>
        <w:ind w:left="4320" w:hanging="180"/>
      </w:pPr>
      <w:rPr>
        <w:rFonts w:cs="Times New Roman"/>
      </w:rPr>
    </w:lvl>
    <w:lvl w:ilvl="6" w:tplc="03B0D682">
      <w:start w:val="1"/>
      <w:numFmt w:val="decimal"/>
      <w:lvlText w:val="%7."/>
      <w:lvlJc w:val="left"/>
      <w:pPr>
        <w:tabs>
          <w:tab w:val="num" w:pos="5040"/>
        </w:tabs>
        <w:ind w:left="5040" w:hanging="360"/>
      </w:pPr>
      <w:rPr>
        <w:rFonts w:cs="Times New Roman"/>
      </w:rPr>
    </w:lvl>
    <w:lvl w:ilvl="7" w:tplc="BF887EE0">
      <w:start w:val="1"/>
      <w:numFmt w:val="lowerLetter"/>
      <w:lvlText w:val="%8."/>
      <w:lvlJc w:val="left"/>
      <w:pPr>
        <w:tabs>
          <w:tab w:val="num" w:pos="5760"/>
        </w:tabs>
        <w:ind w:left="5760" w:hanging="360"/>
      </w:pPr>
      <w:rPr>
        <w:rFonts w:cs="Times New Roman"/>
      </w:rPr>
    </w:lvl>
    <w:lvl w:ilvl="8" w:tplc="C97E8DF4">
      <w:start w:val="1"/>
      <w:numFmt w:val="lowerRoman"/>
      <w:lvlText w:val="%9."/>
      <w:lvlJc w:val="right"/>
      <w:pPr>
        <w:tabs>
          <w:tab w:val="num" w:pos="6480"/>
        </w:tabs>
        <w:ind w:left="6480" w:hanging="180"/>
      </w:pPr>
      <w:rPr>
        <w:rFonts w:cs="Times New Roman"/>
      </w:rPr>
    </w:lvl>
  </w:abstractNum>
  <w:abstractNum w:abstractNumId="42"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43" w15:restartNumberingAfterBreak="0">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2"/>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45" w15:restartNumberingAfterBreak="0">
    <w:nsid w:val="4B7A3A74"/>
    <w:multiLevelType w:val="hybridMultilevel"/>
    <w:tmpl w:val="881E4AE2"/>
    <w:lvl w:ilvl="0" w:tplc="09960528">
      <w:start w:val="1"/>
      <w:numFmt w:val="bullet"/>
      <w:pStyle w:val="23"/>
      <w:lvlText w:val=""/>
      <w:lvlJc w:val="left"/>
      <w:pPr>
        <w:tabs>
          <w:tab w:val="num" w:pos="1701"/>
        </w:tabs>
        <w:ind w:left="1701" w:hanging="283"/>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510299"/>
    <w:multiLevelType w:val="hybridMultilevel"/>
    <w:tmpl w:val="3B906F6A"/>
    <w:lvl w:ilvl="0" w:tplc="04190001">
      <w:start w:val="1"/>
      <w:numFmt w:val="upperRoman"/>
      <w:pStyle w:val="24"/>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45F7A85"/>
    <w:multiLevelType w:val="hybridMultilevel"/>
    <w:tmpl w:val="3CD4E514"/>
    <w:lvl w:ilvl="0" w:tplc="305CB1E0">
      <w:start w:val="1"/>
      <w:numFmt w:val="decimal"/>
      <w:pStyle w:val="E"/>
      <w:lvlText w:val="%1."/>
      <w:lvlJc w:val="left"/>
      <w:pPr>
        <w:tabs>
          <w:tab w:val="num" w:pos="567"/>
        </w:tabs>
        <w:ind w:left="567" w:hanging="567"/>
      </w:pPr>
      <w:rPr>
        <w:rFonts w:cs="Times New Roman" w:hint="default"/>
      </w:rPr>
    </w:lvl>
    <w:lvl w:ilvl="1" w:tplc="4A865E2A">
      <w:start w:val="1"/>
      <w:numFmt w:val="bullet"/>
      <w:lvlText w:val="o"/>
      <w:lvlJc w:val="left"/>
      <w:pPr>
        <w:tabs>
          <w:tab w:val="num" w:pos="1440"/>
        </w:tabs>
        <w:ind w:left="1440" w:hanging="360"/>
      </w:pPr>
      <w:rPr>
        <w:rFonts w:ascii="Courier New" w:hAnsi="Courier New" w:hint="default"/>
      </w:rPr>
    </w:lvl>
    <w:lvl w:ilvl="2" w:tplc="0C58D164">
      <w:start w:val="1"/>
      <w:numFmt w:val="bullet"/>
      <w:lvlText w:val=""/>
      <w:lvlJc w:val="left"/>
      <w:pPr>
        <w:tabs>
          <w:tab w:val="num" w:pos="2160"/>
        </w:tabs>
        <w:ind w:left="2160" w:hanging="360"/>
      </w:pPr>
      <w:rPr>
        <w:rFonts w:ascii="Wingdings" w:hAnsi="Wingdings" w:hint="default"/>
      </w:rPr>
    </w:lvl>
    <w:lvl w:ilvl="3" w:tplc="703050A4">
      <w:start w:val="1"/>
      <w:numFmt w:val="bullet"/>
      <w:lvlText w:val=""/>
      <w:lvlJc w:val="left"/>
      <w:pPr>
        <w:tabs>
          <w:tab w:val="num" w:pos="2880"/>
        </w:tabs>
        <w:ind w:left="2880" w:hanging="360"/>
      </w:pPr>
      <w:rPr>
        <w:rFonts w:ascii="Symbol" w:hAnsi="Symbol" w:hint="default"/>
      </w:rPr>
    </w:lvl>
    <w:lvl w:ilvl="4" w:tplc="FD52F996">
      <w:start w:val="1"/>
      <w:numFmt w:val="bullet"/>
      <w:lvlText w:val="o"/>
      <w:lvlJc w:val="left"/>
      <w:pPr>
        <w:tabs>
          <w:tab w:val="num" w:pos="3600"/>
        </w:tabs>
        <w:ind w:left="3600" w:hanging="360"/>
      </w:pPr>
      <w:rPr>
        <w:rFonts w:ascii="Courier New" w:hAnsi="Courier New" w:hint="default"/>
      </w:rPr>
    </w:lvl>
    <w:lvl w:ilvl="5" w:tplc="B4D4C738">
      <w:start w:val="1"/>
      <w:numFmt w:val="bullet"/>
      <w:lvlText w:val=""/>
      <w:lvlJc w:val="left"/>
      <w:pPr>
        <w:tabs>
          <w:tab w:val="num" w:pos="4320"/>
        </w:tabs>
        <w:ind w:left="4320" w:hanging="360"/>
      </w:pPr>
      <w:rPr>
        <w:rFonts w:ascii="Wingdings" w:hAnsi="Wingdings" w:hint="default"/>
      </w:rPr>
    </w:lvl>
    <w:lvl w:ilvl="6" w:tplc="286E712C">
      <w:start w:val="1"/>
      <w:numFmt w:val="bullet"/>
      <w:lvlText w:val=""/>
      <w:lvlJc w:val="left"/>
      <w:pPr>
        <w:tabs>
          <w:tab w:val="num" w:pos="5040"/>
        </w:tabs>
        <w:ind w:left="5040" w:hanging="360"/>
      </w:pPr>
      <w:rPr>
        <w:rFonts w:ascii="Symbol" w:hAnsi="Symbol" w:hint="default"/>
      </w:rPr>
    </w:lvl>
    <w:lvl w:ilvl="7" w:tplc="198EA8AC">
      <w:start w:val="1"/>
      <w:numFmt w:val="bullet"/>
      <w:lvlText w:val="o"/>
      <w:lvlJc w:val="left"/>
      <w:pPr>
        <w:tabs>
          <w:tab w:val="num" w:pos="5760"/>
        </w:tabs>
        <w:ind w:left="5760" w:hanging="360"/>
      </w:pPr>
      <w:rPr>
        <w:rFonts w:ascii="Courier New" w:hAnsi="Courier New" w:hint="default"/>
      </w:rPr>
    </w:lvl>
    <w:lvl w:ilvl="8" w:tplc="4C4A3976">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613B59D3"/>
    <w:multiLevelType w:val="multilevel"/>
    <w:tmpl w:val="B9DE17D2"/>
    <w:lvl w:ilvl="0">
      <w:start w:val="1"/>
      <w:numFmt w:val="decimal"/>
      <w:pStyle w:val="25"/>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5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381243F"/>
    <w:multiLevelType w:val="hybridMultilevel"/>
    <w:tmpl w:val="4E5A2322"/>
    <w:lvl w:ilvl="0" w:tplc="7CA099BE">
      <w:start w:val="1"/>
      <w:numFmt w:val="russianLower"/>
      <w:pStyle w:val="a4"/>
      <w:lvlText w:val="%1)"/>
      <w:lvlJc w:val="left"/>
      <w:pPr>
        <w:ind w:left="1211" w:hanging="360"/>
      </w:pPr>
      <w:rPr>
        <w:rFonts w:ascii="Times New Roman" w:hAnsi="Times New Roman" w:cs="Times New Roman" w:hint="default"/>
      </w:rPr>
    </w:lvl>
    <w:lvl w:ilvl="1" w:tplc="A98CC926">
      <w:start w:val="1"/>
      <w:numFmt w:val="bullet"/>
      <w:lvlText w:val="o"/>
      <w:lvlJc w:val="left"/>
      <w:pPr>
        <w:ind w:left="2291" w:hanging="360"/>
      </w:pPr>
      <w:rPr>
        <w:rFonts w:ascii="Courier New" w:hAnsi="Courier New" w:hint="default"/>
      </w:rPr>
    </w:lvl>
    <w:lvl w:ilvl="2" w:tplc="707A8914">
      <w:start w:val="1"/>
      <w:numFmt w:val="bullet"/>
      <w:lvlText w:val=""/>
      <w:lvlJc w:val="left"/>
      <w:pPr>
        <w:ind w:left="3011" w:hanging="360"/>
      </w:pPr>
      <w:rPr>
        <w:rFonts w:ascii="Wingdings" w:hAnsi="Wingdings" w:hint="default"/>
      </w:rPr>
    </w:lvl>
    <w:lvl w:ilvl="3" w:tplc="441E8FAC">
      <w:start w:val="1"/>
      <w:numFmt w:val="bullet"/>
      <w:lvlText w:val=""/>
      <w:lvlJc w:val="left"/>
      <w:pPr>
        <w:ind w:left="3731" w:hanging="360"/>
      </w:pPr>
      <w:rPr>
        <w:rFonts w:ascii="Symbol" w:hAnsi="Symbol" w:hint="default"/>
      </w:rPr>
    </w:lvl>
    <w:lvl w:ilvl="4" w:tplc="3A289400">
      <w:start w:val="1"/>
      <w:numFmt w:val="bullet"/>
      <w:lvlText w:val="o"/>
      <w:lvlJc w:val="left"/>
      <w:pPr>
        <w:ind w:left="4451" w:hanging="360"/>
      </w:pPr>
      <w:rPr>
        <w:rFonts w:ascii="Courier New" w:hAnsi="Courier New" w:hint="default"/>
      </w:rPr>
    </w:lvl>
    <w:lvl w:ilvl="5" w:tplc="29D4070E">
      <w:start w:val="1"/>
      <w:numFmt w:val="bullet"/>
      <w:lvlText w:val=""/>
      <w:lvlJc w:val="left"/>
      <w:pPr>
        <w:ind w:left="5171" w:hanging="360"/>
      </w:pPr>
      <w:rPr>
        <w:rFonts w:ascii="Wingdings" w:hAnsi="Wingdings" w:hint="default"/>
      </w:rPr>
    </w:lvl>
    <w:lvl w:ilvl="6" w:tplc="143A3A40">
      <w:start w:val="1"/>
      <w:numFmt w:val="bullet"/>
      <w:lvlText w:val=""/>
      <w:lvlJc w:val="left"/>
      <w:pPr>
        <w:ind w:left="5891" w:hanging="360"/>
      </w:pPr>
      <w:rPr>
        <w:rFonts w:ascii="Symbol" w:hAnsi="Symbol" w:hint="default"/>
      </w:rPr>
    </w:lvl>
    <w:lvl w:ilvl="7" w:tplc="17509C34">
      <w:start w:val="1"/>
      <w:numFmt w:val="bullet"/>
      <w:lvlText w:val="o"/>
      <w:lvlJc w:val="left"/>
      <w:pPr>
        <w:ind w:left="6611" w:hanging="360"/>
      </w:pPr>
      <w:rPr>
        <w:rFonts w:ascii="Courier New" w:hAnsi="Courier New" w:hint="default"/>
      </w:rPr>
    </w:lvl>
    <w:lvl w:ilvl="8" w:tplc="DC5C6CAE">
      <w:start w:val="1"/>
      <w:numFmt w:val="bullet"/>
      <w:lvlText w:val=""/>
      <w:lvlJc w:val="left"/>
      <w:pPr>
        <w:ind w:left="7331" w:hanging="360"/>
      </w:pPr>
      <w:rPr>
        <w:rFonts w:ascii="Wingdings" w:hAnsi="Wingdings" w:hint="default"/>
      </w:rPr>
    </w:lvl>
  </w:abstractNum>
  <w:abstractNum w:abstractNumId="53" w15:restartNumberingAfterBreak="0">
    <w:nsid w:val="63EC2B42"/>
    <w:multiLevelType w:val="hybridMultilevel"/>
    <w:tmpl w:val="E8303FC0"/>
    <w:lvl w:ilvl="0" w:tplc="84507A1E">
      <w:start w:val="1"/>
      <w:numFmt w:val="decimal"/>
      <w:pStyle w:val="phbibliography"/>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64CB019E"/>
    <w:multiLevelType w:val="hybridMultilevel"/>
    <w:tmpl w:val="97C00BFC"/>
    <w:lvl w:ilvl="0" w:tplc="826A8A10">
      <w:start w:val="1"/>
      <w:numFmt w:val="bullet"/>
      <w:pStyle w:val="-"/>
      <w:lvlText w:val=""/>
      <w:lvlJc w:val="left"/>
      <w:pPr>
        <w:tabs>
          <w:tab w:val="num" w:pos="4122"/>
        </w:tabs>
        <w:ind w:left="4122"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902766"/>
    <w:multiLevelType w:val="hybridMultilevel"/>
    <w:tmpl w:val="B746A83E"/>
    <w:lvl w:ilvl="0" w:tplc="D6E22B56">
      <w:start w:val="1"/>
      <w:numFmt w:val="bullet"/>
      <w:pStyle w:val="42"/>
      <w:lvlText w:val="–"/>
      <w:lvlJc w:val="left"/>
      <w:pPr>
        <w:tabs>
          <w:tab w:val="num" w:pos="2948"/>
        </w:tabs>
        <w:ind w:left="2948" w:hanging="396"/>
      </w:pPr>
      <w:rPr>
        <w:rFonts w:ascii="Times New Roman" w:hAnsi="Times New Roman" w:hint="default"/>
        <w:b w:val="0"/>
      </w:rPr>
    </w:lvl>
    <w:lvl w:ilvl="1" w:tplc="0E8EE3B6">
      <w:start w:val="1"/>
      <w:numFmt w:val="bullet"/>
      <w:lvlText w:val=""/>
      <w:lvlJc w:val="left"/>
      <w:pPr>
        <w:tabs>
          <w:tab w:val="num" w:pos="1440"/>
        </w:tabs>
        <w:ind w:left="1440" w:hanging="360"/>
      </w:pPr>
      <w:rPr>
        <w:rFonts w:ascii="Wingdings" w:hAnsi="Wingdings" w:hint="default"/>
      </w:rPr>
    </w:lvl>
    <w:lvl w:ilvl="2" w:tplc="4F9C7328">
      <w:start w:val="1"/>
      <w:numFmt w:val="bullet"/>
      <w:lvlText w:val=""/>
      <w:lvlJc w:val="left"/>
      <w:pPr>
        <w:tabs>
          <w:tab w:val="num" w:pos="2160"/>
        </w:tabs>
        <w:ind w:left="2160" w:hanging="360"/>
      </w:pPr>
      <w:rPr>
        <w:rFonts w:ascii="Wingdings" w:hAnsi="Wingdings" w:hint="default"/>
      </w:rPr>
    </w:lvl>
    <w:lvl w:ilvl="3" w:tplc="26B69A80">
      <w:start w:val="1"/>
      <w:numFmt w:val="bullet"/>
      <w:lvlText w:val=""/>
      <w:lvlJc w:val="left"/>
      <w:pPr>
        <w:tabs>
          <w:tab w:val="num" w:pos="2880"/>
        </w:tabs>
        <w:ind w:left="2880" w:hanging="360"/>
      </w:pPr>
      <w:rPr>
        <w:rFonts w:ascii="Symbol" w:hAnsi="Symbol" w:hint="default"/>
      </w:rPr>
    </w:lvl>
    <w:lvl w:ilvl="4" w:tplc="B9D80722">
      <w:start w:val="1"/>
      <w:numFmt w:val="bullet"/>
      <w:lvlText w:val="o"/>
      <w:lvlJc w:val="left"/>
      <w:pPr>
        <w:tabs>
          <w:tab w:val="num" w:pos="3600"/>
        </w:tabs>
        <w:ind w:left="3600" w:hanging="360"/>
      </w:pPr>
      <w:rPr>
        <w:rFonts w:ascii="Courier New" w:hAnsi="Courier New" w:hint="default"/>
      </w:rPr>
    </w:lvl>
    <w:lvl w:ilvl="5" w:tplc="EF44C246">
      <w:start w:val="1"/>
      <w:numFmt w:val="bullet"/>
      <w:lvlText w:val=""/>
      <w:lvlJc w:val="left"/>
      <w:pPr>
        <w:tabs>
          <w:tab w:val="num" w:pos="4320"/>
        </w:tabs>
        <w:ind w:left="4320" w:hanging="360"/>
      </w:pPr>
      <w:rPr>
        <w:rFonts w:ascii="Wingdings" w:hAnsi="Wingdings" w:hint="default"/>
      </w:rPr>
    </w:lvl>
    <w:lvl w:ilvl="6" w:tplc="AF18C2A8">
      <w:start w:val="1"/>
      <w:numFmt w:val="bullet"/>
      <w:lvlText w:val=""/>
      <w:lvlJc w:val="left"/>
      <w:pPr>
        <w:tabs>
          <w:tab w:val="num" w:pos="5040"/>
        </w:tabs>
        <w:ind w:left="5040" w:hanging="360"/>
      </w:pPr>
      <w:rPr>
        <w:rFonts w:ascii="Symbol" w:hAnsi="Symbol" w:hint="default"/>
      </w:rPr>
    </w:lvl>
    <w:lvl w:ilvl="7" w:tplc="3F2E4FEA">
      <w:start w:val="1"/>
      <w:numFmt w:val="bullet"/>
      <w:lvlText w:val="o"/>
      <w:lvlJc w:val="left"/>
      <w:pPr>
        <w:tabs>
          <w:tab w:val="num" w:pos="5760"/>
        </w:tabs>
        <w:ind w:left="5760" w:hanging="360"/>
      </w:pPr>
      <w:rPr>
        <w:rFonts w:ascii="Courier New" w:hAnsi="Courier New" w:hint="default"/>
      </w:rPr>
    </w:lvl>
    <w:lvl w:ilvl="8" w:tplc="48B81620">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9E3236"/>
    <w:multiLevelType w:val="hybridMultilevel"/>
    <w:tmpl w:val="0D34E2B2"/>
    <w:lvl w:ilvl="0" w:tplc="FFFFFFFF">
      <w:start w:val="1"/>
      <w:numFmt w:val="bullet"/>
      <w:pStyle w:val="StyleBodyTextJustifiedBefore5ptAfter5pt"/>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AE041A"/>
    <w:multiLevelType w:val="hybridMultilevel"/>
    <w:tmpl w:val="37F87CB8"/>
    <w:lvl w:ilvl="0" w:tplc="0419000F">
      <w:start w:val="1"/>
      <w:numFmt w:val="bullet"/>
      <w:pStyle w:val="a5"/>
      <w:lvlText w:val=""/>
      <w:lvlJc w:val="left"/>
      <w:pPr>
        <w:tabs>
          <w:tab w:val="num" w:pos="1080"/>
        </w:tabs>
        <w:ind w:left="1021" w:hanging="30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F66EAB"/>
    <w:multiLevelType w:val="singleLevel"/>
    <w:tmpl w:val="BE4CEB9A"/>
    <w:lvl w:ilvl="0">
      <w:start w:val="1"/>
      <w:numFmt w:val="decimal"/>
      <w:pStyle w:val="a6"/>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61" w15:restartNumberingAfterBreak="0">
    <w:nsid w:val="6E3D75E9"/>
    <w:multiLevelType w:val="hybridMultilevel"/>
    <w:tmpl w:val="B1045BBC"/>
    <w:lvl w:ilvl="0" w:tplc="04190001">
      <w:start w:val="1"/>
      <w:numFmt w:val="decimal"/>
      <w:pStyle w:val="13"/>
      <w:lvlText w:val="%1."/>
      <w:lvlJc w:val="left"/>
      <w:pPr>
        <w:tabs>
          <w:tab w:val="num" w:pos="360"/>
        </w:tabs>
        <w:ind w:left="36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2" w15:restartNumberingAfterBreak="0">
    <w:nsid w:val="6F137EF7"/>
    <w:multiLevelType w:val="multilevel"/>
    <w:tmpl w:val="C114D14C"/>
    <w:lvl w:ilvl="0">
      <w:start w:val="1"/>
      <w:numFmt w:val="decimal"/>
      <w:pStyle w:val="a7"/>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63" w15:restartNumberingAfterBreak="0">
    <w:nsid w:val="73555EE3"/>
    <w:multiLevelType w:val="hybridMultilevel"/>
    <w:tmpl w:val="E100454C"/>
    <w:lvl w:ilvl="0" w:tplc="2F52C116">
      <w:start w:val="1"/>
      <w:numFmt w:val="bullet"/>
      <w:pStyle w:val="a8"/>
      <w:lvlText w:val="–"/>
      <w:lvlJc w:val="left"/>
      <w:pPr>
        <w:ind w:left="1429" w:hanging="360"/>
      </w:pPr>
      <w:rPr>
        <w:rFonts w:ascii="Times New Roman" w:hAnsi="Times New Roman" w:hint="default"/>
      </w:rPr>
    </w:lvl>
    <w:lvl w:ilvl="1" w:tplc="E472A52E">
      <w:start w:val="1"/>
      <w:numFmt w:val="bullet"/>
      <w:pStyle w:val="2-"/>
      <w:lvlText w:val="o"/>
      <w:lvlJc w:val="left"/>
      <w:pPr>
        <w:ind w:left="3905" w:hanging="360"/>
      </w:pPr>
      <w:rPr>
        <w:rFonts w:ascii="Courier New" w:hAnsi="Courier New" w:hint="default"/>
      </w:rPr>
    </w:lvl>
    <w:lvl w:ilvl="2" w:tplc="5DF04012">
      <w:start w:val="1"/>
      <w:numFmt w:val="bullet"/>
      <w:lvlText w:val=""/>
      <w:lvlJc w:val="left"/>
      <w:pPr>
        <w:ind w:left="2869" w:hanging="360"/>
      </w:pPr>
      <w:rPr>
        <w:rFonts w:ascii="Wingdings" w:hAnsi="Wingdings" w:hint="default"/>
      </w:rPr>
    </w:lvl>
    <w:lvl w:ilvl="3" w:tplc="78722802">
      <w:start w:val="1"/>
      <w:numFmt w:val="bullet"/>
      <w:lvlText w:val=""/>
      <w:lvlJc w:val="left"/>
      <w:pPr>
        <w:ind w:left="3589" w:hanging="360"/>
      </w:pPr>
      <w:rPr>
        <w:rFonts w:ascii="Symbol" w:hAnsi="Symbol" w:hint="default"/>
      </w:rPr>
    </w:lvl>
    <w:lvl w:ilvl="4" w:tplc="337A53DC">
      <w:start w:val="1"/>
      <w:numFmt w:val="bullet"/>
      <w:lvlText w:val="o"/>
      <w:lvlJc w:val="left"/>
      <w:pPr>
        <w:ind w:left="4309" w:hanging="360"/>
      </w:pPr>
      <w:rPr>
        <w:rFonts w:ascii="Courier New" w:hAnsi="Courier New" w:hint="default"/>
      </w:rPr>
    </w:lvl>
    <w:lvl w:ilvl="5" w:tplc="8E26DAB6">
      <w:start w:val="1"/>
      <w:numFmt w:val="bullet"/>
      <w:lvlText w:val=""/>
      <w:lvlJc w:val="left"/>
      <w:pPr>
        <w:ind w:left="5029" w:hanging="360"/>
      </w:pPr>
      <w:rPr>
        <w:rFonts w:ascii="Wingdings" w:hAnsi="Wingdings" w:hint="default"/>
      </w:rPr>
    </w:lvl>
    <w:lvl w:ilvl="6" w:tplc="FE90769A">
      <w:start w:val="1"/>
      <w:numFmt w:val="bullet"/>
      <w:lvlText w:val=""/>
      <w:lvlJc w:val="left"/>
      <w:pPr>
        <w:ind w:left="5749" w:hanging="360"/>
      </w:pPr>
      <w:rPr>
        <w:rFonts w:ascii="Symbol" w:hAnsi="Symbol" w:hint="default"/>
      </w:rPr>
    </w:lvl>
    <w:lvl w:ilvl="7" w:tplc="6F4665D0">
      <w:start w:val="1"/>
      <w:numFmt w:val="bullet"/>
      <w:lvlText w:val="o"/>
      <w:lvlJc w:val="left"/>
      <w:pPr>
        <w:ind w:left="6469" w:hanging="360"/>
      </w:pPr>
      <w:rPr>
        <w:rFonts w:ascii="Courier New" w:hAnsi="Courier New" w:hint="default"/>
      </w:rPr>
    </w:lvl>
    <w:lvl w:ilvl="8" w:tplc="77F08C66">
      <w:start w:val="1"/>
      <w:numFmt w:val="bullet"/>
      <w:lvlText w:val=""/>
      <w:lvlJc w:val="left"/>
      <w:pPr>
        <w:ind w:left="7189" w:hanging="360"/>
      </w:pPr>
      <w:rPr>
        <w:rFonts w:ascii="Wingdings" w:hAnsi="Wingdings" w:hint="default"/>
      </w:rPr>
    </w:lvl>
  </w:abstractNum>
  <w:abstractNum w:abstractNumId="64"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67" w15:restartNumberingAfterBreak="0">
    <w:nsid w:val="75161AFA"/>
    <w:multiLevelType w:val="hybridMultilevel"/>
    <w:tmpl w:val="B62418C0"/>
    <w:lvl w:ilvl="0" w:tplc="2A541B6C">
      <w:start w:val="1"/>
      <w:numFmt w:val="bullet"/>
      <w:pStyle w:val="phlistitemized1"/>
      <w:lvlText w:val=""/>
      <w:lvlJc w:val="left"/>
      <w:pPr>
        <w:tabs>
          <w:tab w:val="num" w:pos="1077"/>
        </w:tabs>
        <w:ind w:left="1077" w:hanging="357"/>
      </w:pPr>
      <w:rPr>
        <w:rFonts w:ascii="Symbol" w:hAnsi="Symbol" w:hint="default"/>
        <w:color w:val="auto"/>
      </w:rPr>
    </w:lvl>
    <w:lvl w:ilvl="1" w:tplc="7298B852">
      <w:start w:val="1"/>
      <w:numFmt w:val="bullet"/>
      <w:lvlText w:val="o"/>
      <w:lvlJc w:val="left"/>
      <w:pPr>
        <w:tabs>
          <w:tab w:val="num" w:pos="2160"/>
        </w:tabs>
        <w:ind w:left="2160" w:hanging="360"/>
      </w:pPr>
      <w:rPr>
        <w:rFonts w:ascii="Courier New" w:hAnsi="Courier New" w:hint="default"/>
      </w:rPr>
    </w:lvl>
    <w:lvl w:ilvl="2" w:tplc="DAFEC87A">
      <w:start w:val="1"/>
      <w:numFmt w:val="bullet"/>
      <w:lvlText w:val=""/>
      <w:lvlJc w:val="left"/>
      <w:pPr>
        <w:tabs>
          <w:tab w:val="num" w:pos="2880"/>
        </w:tabs>
        <w:ind w:left="2880" w:hanging="360"/>
      </w:pPr>
      <w:rPr>
        <w:rFonts w:ascii="Wingdings" w:hAnsi="Wingdings" w:hint="default"/>
      </w:rPr>
    </w:lvl>
    <w:lvl w:ilvl="3" w:tplc="73CA6848">
      <w:start w:val="1"/>
      <w:numFmt w:val="bullet"/>
      <w:lvlText w:val=""/>
      <w:lvlJc w:val="left"/>
      <w:pPr>
        <w:tabs>
          <w:tab w:val="num" w:pos="3600"/>
        </w:tabs>
        <w:ind w:left="3600" w:hanging="360"/>
      </w:pPr>
      <w:rPr>
        <w:rFonts w:ascii="Symbol" w:hAnsi="Symbol" w:hint="default"/>
      </w:rPr>
    </w:lvl>
    <w:lvl w:ilvl="4" w:tplc="1382DFA4">
      <w:start w:val="1"/>
      <w:numFmt w:val="bullet"/>
      <w:lvlText w:val="o"/>
      <w:lvlJc w:val="left"/>
      <w:pPr>
        <w:tabs>
          <w:tab w:val="num" w:pos="4320"/>
        </w:tabs>
        <w:ind w:left="4320" w:hanging="360"/>
      </w:pPr>
      <w:rPr>
        <w:rFonts w:ascii="Courier New" w:hAnsi="Courier New" w:hint="default"/>
      </w:rPr>
    </w:lvl>
    <w:lvl w:ilvl="5" w:tplc="50C29C32">
      <w:start w:val="1"/>
      <w:numFmt w:val="bullet"/>
      <w:lvlText w:val=""/>
      <w:lvlJc w:val="left"/>
      <w:pPr>
        <w:tabs>
          <w:tab w:val="num" w:pos="5040"/>
        </w:tabs>
        <w:ind w:left="5040" w:hanging="360"/>
      </w:pPr>
      <w:rPr>
        <w:rFonts w:ascii="Wingdings" w:hAnsi="Wingdings" w:hint="default"/>
      </w:rPr>
    </w:lvl>
    <w:lvl w:ilvl="6" w:tplc="934C385C">
      <w:start w:val="1"/>
      <w:numFmt w:val="bullet"/>
      <w:lvlText w:val=""/>
      <w:lvlJc w:val="left"/>
      <w:pPr>
        <w:tabs>
          <w:tab w:val="num" w:pos="5760"/>
        </w:tabs>
        <w:ind w:left="5760" w:hanging="360"/>
      </w:pPr>
      <w:rPr>
        <w:rFonts w:ascii="Symbol" w:hAnsi="Symbol" w:hint="default"/>
      </w:rPr>
    </w:lvl>
    <w:lvl w:ilvl="7" w:tplc="80885E86">
      <w:start w:val="1"/>
      <w:numFmt w:val="bullet"/>
      <w:lvlText w:val="o"/>
      <w:lvlJc w:val="left"/>
      <w:pPr>
        <w:tabs>
          <w:tab w:val="num" w:pos="6480"/>
        </w:tabs>
        <w:ind w:left="6480" w:hanging="360"/>
      </w:pPr>
      <w:rPr>
        <w:rFonts w:ascii="Courier New" w:hAnsi="Courier New" w:hint="default"/>
      </w:rPr>
    </w:lvl>
    <w:lvl w:ilvl="8" w:tplc="8EC46FA6">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6EA503C"/>
    <w:multiLevelType w:val="hybridMultilevel"/>
    <w:tmpl w:val="C85CF914"/>
    <w:lvl w:ilvl="0" w:tplc="3446ABB2">
      <w:start w:val="1"/>
      <w:numFmt w:val="bullet"/>
      <w:pStyle w:val="aa"/>
      <w:lvlText w:val=""/>
      <w:lvlJc w:val="left"/>
      <w:pPr>
        <w:tabs>
          <w:tab w:val="num" w:pos="360"/>
        </w:tabs>
        <w:ind w:left="360" w:hanging="360"/>
      </w:pPr>
      <w:rPr>
        <w:rFonts w:ascii="Symbol" w:hAnsi="Symbol" w:hint="default"/>
        <w:sz w:val="16"/>
        <w:szCs w:val="16"/>
      </w:rPr>
    </w:lvl>
    <w:lvl w:ilvl="1" w:tplc="04190005"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77EA1972"/>
    <w:multiLevelType w:val="multilevel"/>
    <w:tmpl w:val="EE70BF82"/>
    <w:lvl w:ilvl="0">
      <w:start w:val="1"/>
      <w:numFmt w:val="bullet"/>
      <w:pStyle w:val="ab"/>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83F572F"/>
    <w:multiLevelType w:val="hybridMultilevel"/>
    <w:tmpl w:val="BF7A26B6"/>
    <w:lvl w:ilvl="0" w:tplc="ED045DF4">
      <w:start w:val="1"/>
      <w:numFmt w:val="bullet"/>
      <w:pStyle w:val="PhLis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784B2816"/>
    <w:multiLevelType w:val="multilevel"/>
    <w:tmpl w:val="8A22AFF4"/>
    <w:lvl w:ilvl="0">
      <w:start w:val="1"/>
      <w:numFmt w:val="decimal"/>
      <w:pStyle w:val="14"/>
      <w:lvlText w:val="%1."/>
      <w:lvlJc w:val="left"/>
      <w:pPr>
        <w:tabs>
          <w:tab w:val="num" w:pos="1288"/>
        </w:tabs>
        <w:ind w:left="1288" w:hanging="720"/>
      </w:pPr>
      <w:rPr>
        <w:rFonts w:cs="Times New Roman" w:hint="default"/>
      </w:rPr>
    </w:lvl>
    <w:lvl w:ilvl="1">
      <w:start w:val="1"/>
      <w:numFmt w:val="decimal"/>
      <w:pStyle w:val="26"/>
      <w:lvlText w:val="%1.%2."/>
      <w:lvlJc w:val="left"/>
      <w:pPr>
        <w:tabs>
          <w:tab w:val="num" w:pos="1620"/>
        </w:tabs>
        <w:ind w:left="1620" w:hanging="720"/>
      </w:pPr>
      <w:rPr>
        <w:rFonts w:cs="Times New Roman" w:hint="default"/>
      </w:rPr>
    </w:lvl>
    <w:lvl w:ilvl="2">
      <w:start w:val="1"/>
      <w:numFmt w:val="decimal"/>
      <w:pStyle w:val="33"/>
      <w:lvlText w:val="%1.%2.%3."/>
      <w:lvlJc w:val="left"/>
      <w:pPr>
        <w:tabs>
          <w:tab w:val="num" w:pos="1260"/>
        </w:tabs>
        <w:ind w:left="1260" w:hanging="720"/>
      </w:pPr>
      <w:rPr>
        <w:rFonts w:cs="Times New Roman" w:hint="default"/>
      </w:rPr>
    </w:lvl>
    <w:lvl w:ilvl="3">
      <w:start w:val="1"/>
      <w:numFmt w:val="decimal"/>
      <w:pStyle w:val="43"/>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95B623D"/>
    <w:multiLevelType w:val="singleLevel"/>
    <w:tmpl w:val="71427F0A"/>
    <w:lvl w:ilvl="0">
      <w:start w:val="1"/>
      <w:numFmt w:val="bullet"/>
      <w:pStyle w:val="34"/>
      <w:lvlText w:val=""/>
      <w:lvlJc w:val="left"/>
      <w:pPr>
        <w:tabs>
          <w:tab w:val="num" w:pos="1381"/>
        </w:tabs>
        <w:ind w:left="567" w:firstLine="454"/>
      </w:pPr>
      <w:rPr>
        <w:rFonts w:ascii="Symbol" w:hAnsi="Symbol" w:hint="default"/>
      </w:rPr>
    </w:lvl>
  </w:abstractNum>
  <w:abstractNum w:abstractNumId="73"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4" w15:restartNumberingAfterBreak="0">
    <w:nsid w:val="7CCE4EE8"/>
    <w:multiLevelType w:val="hybridMultilevel"/>
    <w:tmpl w:val="C2ACDE2A"/>
    <w:lvl w:ilvl="0" w:tplc="3F28732C">
      <w:start w:val="5"/>
      <w:numFmt w:val="bullet"/>
      <w:lvlText w:val="-"/>
      <w:lvlJc w:val="left"/>
      <w:pPr>
        <w:ind w:left="531" w:hanging="360"/>
      </w:pPr>
      <w:rPr>
        <w:rFonts w:ascii="Times New Roman" w:eastAsia="Calibri"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num w:numId="1">
    <w:abstractNumId w:val="8"/>
  </w:num>
  <w:num w:numId="2">
    <w:abstractNumId w:val="9"/>
  </w:num>
  <w:num w:numId="3">
    <w:abstractNumId w:val="46"/>
  </w:num>
  <w:num w:numId="4">
    <w:abstractNumId w:val="50"/>
  </w:num>
  <w:num w:numId="5">
    <w:abstractNumId w:val="54"/>
  </w:num>
  <w:num w:numId="6">
    <w:abstractNumId w:val="6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65"/>
  </w:num>
  <w:num w:numId="16">
    <w:abstractNumId w:val="24"/>
  </w:num>
  <w:num w:numId="17">
    <w:abstractNumId w:val="27"/>
  </w:num>
  <w:num w:numId="18">
    <w:abstractNumId w:val="40"/>
  </w:num>
  <w:num w:numId="19">
    <w:abstractNumId w:val="39"/>
  </w:num>
  <w:num w:numId="20">
    <w:abstractNumId w:val="41"/>
  </w:num>
  <w:num w:numId="21">
    <w:abstractNumId w:val="45"/>
  </w:num>
  <w:num w:numId="22">
    <w:abstractNumId w:val="30"/>
  </w:num>
  <w:num w:numId="23">
    <w:abstractNumId w:val="43"/>
  </w:num>
  <w:num w:numId="24">
    <w:abstractNumId w:val="55"/>
  </w:num>
  <w:num w:numId="25">
    <w:abstractNumId w:val="61"/>
  </w:num>
  <w:num w:numId="26">
    <w:abstractNumId w:val="63"/>
  </w:num>
  <w:num w:numId="27">
    <w:abstractNumId w:val="49"/>
  </w:num>
  <w:num w:numId="28">
    <w:abstractNumId w:val="48"/>
  </w:num>
  <w:num w:numId="29">
    <w:abstractNumId w:val="67"/>
  </w:num>
  <w:num w:numId="30">
    <w:abstractNumId w:val="17"/>
  </w:num>
  <w:num w:numId="31">
    <w:abstractNumId w:val="60"/>
  </w:num>
  <w:num w:numId="32">
    <w:abstractNumId w:val="23"/>
  </w:num>
  <w:num w:numId="33">
    <w:abstractNumId w:val="62"/>
  </w:num>
  <w:num w:numId="34">
    <w:abstractNumId w:val="53"/>
  </w:num>
  <w:num w:numId="35">
    <w:abstractNumId w:val="71"/>
  </w:num>
  <w:num w:numId="36">
    <w:abstractNumId w:val="70"/>
  </w:num>
  <w:num w:numId="37">
    <w:abstractNumId w:val="64"/>
  </w:num>
  <w:num w:numId="38">
    <w:abstractNumId w:val="25"/>
  </w:num>
  <w:num w:numId="39">
    <w:abstractNumId w:val="36"/>
  </w:num>
  <w:num w:numId="40">
    <w:abstractNumId w:val="56"/>
  </w:num>
  <w:num w:numId="41">
    <w:abstractNumId w:val="44"/>
  </w:num>
  <w:num w:numId="42">
    <w:abstractNumId w:val="12"/>
  </w:num>
  <w:num w:numId="43">
    <w:abstractNumId w:val="47"/>
  </w:num>
  <w:num w:numId="44">
    <w:abstractNumId w:val="42"/>
  </w:num>
  <w:num w:numId="45">
    <w:abstractNumId w:val="52"/>
  </w:num>
  <w:num w:numId="46">
    <w:abstractNumId w:val="16"/>
  </w:num>
  <w:num w:numId="47">
    <w:abstractNumId w:val="19"/>
  </w:num>
  <w:num w:numId="48">
    <w:abstractNumId w:val="35"/>
  </w:num>
  <w:num w:numId="49">
    <w:abstractNumId w:val="31"/>
  </w:num>
  <w:num w:numId="50">
    <w:abstractNumId w:val="14"/>
  </w:num>
  <w:num w:numId="51">
    <w:abstractNumId w:val="26"/>
  </w:num>
  <w:num w:numId="52">
    <w:abstractNumId w:val="58"/>
  </w:num>
  <w:num w:numId="5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37"/>
  </w:num>
  <w:num w:numId="56">
    <w:abstractNumId w:val="69"/>
  </w:num>
  <w:num w:numId="57">
    <w:abstractNumId w:val="21"/>
  </w:num>
  <w:num w:numId="58">
    <w:abstractNumId w:val="72"/>
  </w:num>
  <w:num w:numId="59">
    <w:abstractNumId w:val="57"/>
  </w:num>
  <w:num w:numId="60">
    <w:abstractNumId w:val="28"/>
  </w:num>
  <w:num w:numId="61">
    <w:abstractNumId w:val="32"/>
  </w:num>
  <w:num w:numId="62">
    <w:abstractNumId w:val="59"/>
  </w:num>
  <w:num w:numId="63">
    <w:abstractNumId w:val="51"/>
  </w:num>
  <w:num w:numId="64">
    <w:abstractNumId w:val="66"/>
  </w:num>
  <w:num w:numId="65">
    <w:abstractNumId w:val="34"/>
  </w:num>
  <w:num w:numId="66">
    <w:abstractNumId w:val="22"/>
  </w:num>
  <w:num w:numId="67">
    <w:abstractNumId w:val="29"/>
  </w:num>
  <w:num w:numId="68">
    <w:abstractNumId w:val="13"/>
  </w:num>
  <w:num w:numId="69">
    <w:abstractNumId w:val="73"/>
  </w:num>
  <w:num w:numId="70">
    <w:abstractNumId w:val="18"/>
  </w:num>
  <w:num w:numId="71">
    <w:abstractNumId w:val="74"/>
  </w:num>
  <w:num w:numId="72">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58"/>
    <w:rsid w:val="000000B2"/>
    <w:rsid w:val="00000217"/>
    <w:rsid w:val="000008C4"/>
    <w:rsid w:val="000010D5"/>
    <w:rsid w:val="00001FF9"/>
    <w:rsid w:val="00002D83"/>
    <w:rsid w:val="0000358F"/>
    <w:rsid w:val="000047A3"/>
    <w:rsid w:val="000061E8"/>
    <w:rsid w:val="00011959"/>
    <w:rsid w:val="00011C25"/>
    <w:rsid w:val="00012B21"/>
    <w:rsid w:val="000130A2"/>
    <w:rsid w:val="00013D81"/>
    <w:rsid w:val="0001410B"/>
    <w:rsid w:val="00014AF0"/>
    <w:rsid w:val="00016A29"/>
    <w:rsid w:val="00017C46"/>
    <w:rsid w:val="00017DA4"/>
    <w:rsid w:val="00017FFD"/>
    <w:rsid w:val="00021034"/>
    <w:rsid w:val="00021103"/>
    <w:rsid w:val="0002305E"/>
    <w:rsid w:val="000235FD"/>
    <w:rsid w:val="00025128"/>
    <w:rsid w:val="000302FA"/>
    <w:rsid w:val="000310E3"/>
    <w:rsid w:val="00031B56"/>
    <w:rsid w:val="00031C11"/>
    <w:rsid w:val="0003209F"/>
    <w:rsid w:val="000322FD"/>
    <w:rsid w:val="000332C7"/>
    <w:rsid w:val="000333A2"/>
    <w:rsid w:val="00033DAD"/>
    <w:rsid w:val="00034251"/>
    <w:rsid w:val="00034485"/>
    <w:rsid w:val="00035025"/>
    <w:rsid w:val="00035A34"/>
    <w:rsid w:val="000378E1"/>
    <w:rsid w:val="00037A7D"/>
    <w:rsid w:val="00040A4A"/>
    <w:rsid w:val="000410ED"/>
    <w:rsid w:val="00042462"/>
    <w:rsid w:val="00042469"/>
    <w:rsid w:val="00042DD6"/>
    <w:rsid w:val="00043D51"/>
    <w:rsid w:val="00044369"/>
    <w:rsid w:val="00045109"/>
    <w:rsid w:val="000459F0"/>
    <w:rsid w:val="00045F7C"/>
    <w:rsid w:val="000475C9"/>
    <w:rsid w:val="00047B12"/>
    <w:rsid w:val="0005093C"/>
    <w:rsid w:val="000517AF"/>
    <w:rsid w:val="00052E7B"/>
    <w:rsid w:val="0005411D"/>
    <w:rsid w:val="0005559A"/>
    <w:rsid w:val="0005585B"/>
    <w:rsid w:val="0005628B"/>
    <w:rsid w:val="00057274"/>
    <w:rsid w:val="00057455"/>
    <w:rsid w:val="000577AA"/>
    <w:rsid w:val="00060E24"/>
    <w:rsid w:val="000613B5"/>
    <w:rsid w:val="00061CB2"/>
    <w:rsid w:val="00062853"/>
    <w:rsid w:val="00065D2A"/>
    <w:rsid w:val="00067BD2"/>
    <w:rsid w:val="000706AC"/>
    <w:rsid w:val="00071AE1"/>
    <w:rsid w:val="00072133"/>
    <w:rsid w:val="000727DA"/>
    <w:rsid w:val="00072BA7"/>
    <w:rsid w:val="0007448F"/>
    <w:rsid w:val="00075065"/>
    <w:rsid w:val="00076742"/>
    <w:rsid w:val="0007675F"/>
    <w:rsid w:val="00076863"/>
    <w:rsid w:val="00077B38"/>
    <w:rsid w:val="00080897"/>
    <w:rsid w:val="00081932"/>
    <w:rsid w:val="00082469"/>
    <w:rsid w:val="000830FA"/>
    <w:rsid w:val="00083F99"/>
    <w:rsid w:val="00085633"/>
    <w:rsid w:val="0008671E"/>
    <w:rsid w:val="00091946"/>
    <w:rsid w:val="00091DD2"/>
    <w:rsid w:val="000922F5"/>
    <w:rsid w:val="00093952"/>
    <w:rsid w:val="00094525"/>
    <w:rsid w:val="000949FA"/>
    <w:rsid w:val="00094F5A"/>
    <w:rsid w:val="0009515C"/>
    <w:rsid w:val="00095217"/>
    <w:rsid w:val="0009523D"/>
    <w:rsid w:val="0009553F"/>
    <w:rsid w:val="00095875"/>
    <w:rsid w:val="00095BD8"/>
    <w:rsid w:val="00095D1E"/>
    <w:rsid w:val="0009629A"/>
    <w:rsid w:val="00097860"/>
    <w:rsid w:val="000A0175"/>
    <w:rsid w:val="000A0597"/>
    <w:rsid w:val="000A5FE0"/>
    <w:rsid w:val="000A6CD5"/>
    <w:rsid w:val="000A7200"/>
    <w:rsid w:val="000B1AED"/>
    <w:rsid w:val="000B2297"/>
    <w:rsid w:val="000B3C48"/>
    <w:rsid w:val="000B4862"/>
    <w:rsid w:val="000B5331"/>
    <w:rsid w:val="000B695A"/>
    <w:rsid w:val="000B6B0E"/>
    <w:rsid w:val="000B6BEF"/>
    <w:rsid w:val="000B7CE4"/>
    <w:rsid w:val="000C05F8"/>
    <w:rsid w:val="000C1050"/>
    <w:rsid w:val="000C1666"/>
    <w:rsid w:val="000C1966"/>
    <w:rsid w:val="000C1FD2"/>
    <w:rsid w:val="000C5B3A"/>
    <w:rsid w:val="000C645E"/>
    <w:rsid w:val="000C6F6F"/>
    <w:rsid w:val="000C799F"/>
    <w:rsid w:val="000C79E0"/>
    <w:rsid w:val="000C7DCF"/>
    <w:rsid w:val="000C7E0A"/>
    <w:rsid w:val="000D06A6"/>
    <w:rsid w:val="000D12BC"/>
    <w:rsid w:val="000D2414"/>
    <w:rsid w:val="000D26E6"/>
    <w:rsid w:val="000D2790"/>
    <w:rsid w:val="000D2D5C"/>
    <w:rsid w:val="000D31C8"/>
    <w:rsid w:val="000D4379"/>
    <w:rsid w:val="000D5639"/>
    <w:rsid w:val="000D64D8"/>
    <w:rsid w:val="000E116B"/>
    <w:rsid w:val="000E17D4"/>
    <w:rsid w:val="000E3469"/>
    <w:rsid w:val="000E3D84"/>
    <w:rsid w:val="000E4FF3"/>
    <w:rsid w:val="000E55ED"/>
    <w:rsid w:val="000E6F94"/>
    <w:rsid w:val="000F0BCF"/>
    <w:rsid w:val="000F1A91"/>
    <w:rsid w:val="000F1D3C"/>
    <w:rsid w:val="000F3A79"/>
    <w:rsid w:val="000F5296"/>
    <w:rsid w:val="000F5E33"/>
    <w:rsid w:val="000F7BDA"/>
    <w:rsid w:val="00100E71"/>
    <w:rsid w:val="001018D9"/>
    <w:rsid w:val="001028B8"/>
    <w:rsid w:val="00102D67"/>
    <w:rsid w:val="00105913"/>
    <w:rsid w:val="00106753"/>
    <w:rsid w:val="00107352"/>
    <w:rsid w:val="001074BE"/>
    <w:rsid w:val="00107F51"/>
    <w:rsid w:val="001113EA"/>
    <w:rsid w:val="00112565"/>
    <w:rsid w:val="0011470F"/>
    <w:rsid w:val="00116028"/>
    <w:rsid w:val="0011619A"/>
    <w:rsid w:val="001170F7"/>
    <w:rsid w:val="0011714A"/>
    <w:rsid w:val="001204F4"/>
    <w:rsid w:val="00120D2E"/>
    <w:rsid w:val="00121554"/>
    <w:rsid w:val="001222E5"/>
    <w:rsid w:val="00122DDA"/>
    <w:rsid w:val="001235C9"/>
    <w:rsid w:val="00124460"/>
    <w:rsid w:val="001245E1"/>
    <w:rsid w:val="001254E1"/>
    <w:rsid w:val="001256F1"/>
    <w:rsid w:val="00125775"/>
    <w:rsid w:val="00125BC4"/>
    <w:rsid w:val="0012646C"/>
    <w:rsid w:val="00127571"/>
    <w:rsid w:val="00130AA8"/>
    <w:rsid w:val="0013184E"/>
    <w:rsid w:val="00134048"/>
    <w:rsid w:val="00134DA0"/>
    <w:rsid w:val="00135751"/>
    <w:rsid w:val="0013576E"/>
    <w:rsid w:val="00136B31"/>
    <w:rsid w:val="00137E27"/>
    <w:rsid w:val="0014043D"/>
    <w:rsid w:val="00140D95"/>
    <w:rsid w:val="0014118E"/>
    <w:rsid w:val="00141670"/>
    <w:rsid w:val="00141A06"/>
    <w:rsid w:val="001423C6"/>
    <w:rsid w:val="001432E2"/>
    <w:rsid w:val="00144433"/>
    <w:rsid w:val="0014496C"/>
    <w:rsid w:val="00144AF7"/>
    <w:rsid w:val="001452C1"/>
    <w:rsid w:val="0014546F"/>
    <w:rsid w:val="001456D1"/>
    <w:rsid w:val="001457B0"/>
    <w:rsid w:val="001503BD"/>
    <w:rsid w:val="00150992"/>
    <w:rsid w:val="0015105A"/>
    <w:rsid w:val="00151A11"/>
    <w:rsid w:val="00151F73"/>
    <w:rsid w:val="001524EA"/>
    <w:rsid w:val="0015346E"/>
    <w:rsid w:val="00155068"/>
    <w:rsid w:val="001558A6"/>
    <w:rsid w:val="00156B8F"/>
    <w:rsid w:val="00157440"/>
    <w:rsid w:val="00160B36"/>
    <w:rsid w:val="0016116B"/>
    <w:rsid w:val="001619A6"/>
    <w:rsid w:val="001623FA"/>
    <w:rsid w:val="00165031"/>
    <w:rsid w:val="00165350"/>
    <w:rsid w:val="00165B35"/>
    <w:rsid w:val="00165F66"/>
    <w:rsid w:val="001676B4"/>
    <w:rsid w:val="00170DC1"/>
    <w:rsid w:val="00171019"/>
    <w:rsid w:val="001716C0"/>
    <w:rsid w:val="00171E4E"/>
    <w:rsid w:val="00172766"/>
    <w:rsid w:val="00172842"/>
    <w:rsid w:val="00173E3D"/>
    <w:rsid w:val="00175876"/>
    <w:rsid w:val="0017634C"/>
    <w:rsid w:val="001765DB"/>
    <w:rsid w:val="00176F85"/>
    <w:rsid w:val="00177A89"/>
    <w:rsid w:val="0018051B"/>
    <w:rsid w:val="001805F3"/>
    <w:rsid w:val="00181DD3"/>
    <w:rsid w:val="00182E2F"/>
    <w:rsid w:val="00183291"/>
    <w:rsid w:val="001846FB"/>
    <w:rsid w:val="00184B6F"/>
    <w:rsid w:val="0018539D"/>
    <w:rsid w:val="00185F31"/>
    <w:rsid w:val="001860C8"/>
    <w:rsid w:val="00187C02"/>
    <w:rsid w:val="00191676"/>
    <w:rsid w:val="001921BA"/>
    <w:rsid w:val="001926F0"/>
    <w:rsid w:val="001956ED"/>
    <w:rsid w:val="00195BF2"/>
    <w:rsid w:val="0019652A"/>
    <w:rsid w:val="0019725A"/>
    <w:rsid w:val="001974F7"/>
    <w:rsid w:val="001A063A"/>
    <w:rsid w:val="001A12F2"/>
    <w:rsid w:val="001A1AFB"/>
    <w:rsid w:val="001A1BCD"/>
    <w:rsid w:val="001A28EF"/>
    <w:rsid w:val="001A4021"/>
    <w:rsid w:val="001A44BC"/>
    <w:rsid w:val="001A483B"/>
    <w:rsid w:val="001A56EC"/>
    <w:rsid w:val="001A5732"/>
    <w:rsid w:val="001A5B2F"/>
    <w:rsid w:val="001A5CD8"/>
    <w:rsid w:val="001A6163"/>
    <w:rsid w:val="001A7FF8"/>
    <w:rsid w:val="001B1A16"/>
    <w:rsid w:val="001B2580"/>
    <w:rsid w:val="001B4500"/>
    <w:rsid w:val="001B5F83"/>
    <w:rsid w:val="001B6981"/>
    <w:rsid w:val="001B6F30"/>
    <w:rsid w:val="001C0009"/>
    <w:rsid w:val="001C31C4"/>
    <w:rsid w:val="001C3683"/>
    <w:rsid w:val="001C3C33"/>
    <w:rsid w:val="001C44CB"/>
    <w:rsid w:val="001C5008"/>
    <w:rsid w:val="001C6536"/>
    <w:rsid w:val="001C7ABA"/>
    <w:rsid w:val="001D0E8E"/>
    <w:rsid w:val="001D1052"/>
    <w:rsid w:val="001D1146"/>
    <w:rsid w:val="001D1615"/>
    <w:rsid w:val="001D1E60"/>
    <w:rsid w:val="001D2D92"/>
    <w:rsid w:val="001D3CAC"/>
    <w:rsid w:val="001D435A"/>
    <w:rsid w:val="001D4D78"/>
    <w:rsid w:val="001D4EB8"/>
    <w:rsid w:val="001D5A12"/>
    <w:rsid w:val="001D7F22"/>
    <w:rsid w:val="001E2771"/>
    <w:rsid w:val="001E517F"/>
    <w:rsid w:val="001E76E6"/>
    <w:rsid w:val="001F33CF"/>
    <w:rsid w:val="001F43EF"/>
    <w:rsid w:val="001F43F4"/>
    <w:rsid w:val="001F5B47"/>
    <w:rsid w:val="001F67BC"/>
    <w:rsid w:val="001F694B"/>
    <w:rsid w:val="001F7314"/>
    <w:rsid w:val="002006F2"/>
    <w:rsid w:val="00201BEA"/>
    <w:rsid w:val="00201F10"/>
    <w:rsid w:val="00202C61"/>
    <w:rsid w:val="002038B9"/>
    <w:rsid w:val="00203EA1"/>
    <w:rsid w:val="00205CD0"/>
    <w:rsid w:val="00206133"/>
    <w:rsid w:val="00206987"/>
    <w:rsid w:val="002109C9"/>
    <w:rsid w:val="00211022"/>
    <w:rsid w:val="00211B0A"/>
    <w:rsid w:val="00212D06"/>
    <w:rsid w:val="00212E37"/>
    <w:rsid w:val="002158E7"/>
    <w:rsid w:val="002178C1"/>
    <w:rsid w:val="00217B11"/>
    <w:rsid w:val="00217BE0"/>
    <w:rsid w:val="00220C1B"/>
    <w:rsid w:val="0022224F"/>
    <w:rsid w:val="00224EFF"/>
    <w:rsid w:val="0022619B"/>
    <w:rsid w:val="00227AC0"/>
    <w:rsid w:val="00227D79"/>
    <w:rsid w:val="002300CA"/>
    <w:rsid w:val="00231D59"/>
    <w:rsid w:val="00234F72"/>
    <w:rsid w:val="00236C3B"/>
    <w:rsid w:val="00237020"/>
    <w:rsid w:val="0024027A"/>
    <w:rsid w:val="00241AAE"/>
    <w:rsid w:val="0024485F"/>
    <w:rsid w:val="00245865"/>
    <w:rsid w:val="00245B54"/>
    <w:rsid w:val="00245E60"/>
    <w:rsid w:val="002469EA"/>
    <w:rsid w:val="00246F96"/>
    <w:rsid w:val="0025025C"/>
    <w:rsid w:val="002510FC"/>
    <w:rsid w:val="00252358"/>
    <w:rsid w:val="002525FE"/>
    <w:rsid w:val="00254435"/>
    <w:rsid w:val="002544F7"/>
    <w:rsid w:val="002558A8"/>
    <w:rsid w:val="0025618B"/>
    <w:rsid w:val="00257D20"/>
    <w:rsid w:val="00261BA3"/>
    <w:rsid w:val="00263782"/>
    <w:rsid w:val="002642C5"/>
    <w:rsid w:val="00265154"/>
    <w:rsid w:val="00266A20"/>
    <w:rsid w:val="00271832"/>
    <w:rsid w:val="00271E5F"/>
    <w:rsid w:val="00271FBC"/>
    <w:rsid w:val="00272495"/>
    <w:rsid w:val="00272BEC"/>
    <w:rsid w:val="00273250"/>
    <w:rsid w:val="002734AF"/>
    <w:rsid w:val="002735A7"/>
    <w:rsid w:val="00275252"/>
    <w:rsid w:val="00275B59"/>
    <w:rsid w:val="002772A6"/>
    <w:rsid w:val="00277831"/>
    <w:rsid w:val="00277A9B"/>
    <w:rsid w:val="00281A92"/>
    <w:rsid w:val="002825EC"/>
    <w:rsid w:val="00283AC3"/>
    <w:rsid w:val="00284647"/>
    <w:rsid w:val="00284C6C"/>
    <w:rsid w:val="00286EAE"/>
    <w:rsid w:val="002876F6"/>
    <w:rsid w:val="002909F3"/>
    <w:rsid w:val="00292010"/>
    <w:rsid w:val="00294DB1"/>
    <w:rsid w:val="00295B89"/>
    <w:rsid w:val="00295E4E"/>
    <w:rsid w:val="002965A4"/>
    <w:rsid w:val="00296D3F"/>
    <w:rsid w:val="00296DE6"/>
    <w:rsid w:val="00296E39"/>
    <w:rsid w:val="002A01B3"/>
    <w:rsid w:val="002A3A8E"/>
    <w:rsid w:val="002A4662"/>
    <w:rsid w:val="002A468D"/>
    <w:rsid w:val="002A5399"/>
    <w:rsid w:val="002A62B2"/>
    <w:rsid w:val="002A6A5E"/>
    <w:rsid w:val="002A6B88"/>
    <w:rsid w:val="002A758D"/>
    <w:rsid w:val="002B07A1"/>
    <w:rsid w:val="002B0826"/>
    <w:rsid w:val="002B08D0"/>
    <w:rsid w:val="002B23D4"/>
    <w:rsid w:val="002B2A5A"/>
    <w:rsid w:val="002B3885"/>
    <w:rsid w:val="002B4EDA"/>
    <w:rsid w:val="002C00B0"/>
    <w:rsid w:val="002C01C5"/>
    <w:rsid w:val="002C0389"/>
    <w:rsid w:val="002C0523"/>
    <w:rsid w:val="002C0995"/>
    <w:rsid w:val="002C15A5"/>
    <w:rsid w:val="002C25FF"/>
    <w:rsid w:val="002C5B06"/>
    <w:rsid w:val="002C67D5"/>
    <w:rsid w:val="002D1A17"/>
    <w:rsid w:val="002D1BD2"/>
    <w:rsid w:val="002D3706"/>
    <w:rsid w:val="002D4008"/>
    <w:rsid w:val="002D4833"/>
    <w:rsid w:val="002D568A"/>
    <w:rsid w:val="002D63F0"/>
    <w:rsid w:val="002D75E4"/>
    <w:rsid w:val="002E2B93"/>
    <w:rsid w:val="002E39D5"/>
    <w:rsid w:val="002E3A9E"/>
    <w:rsid w:val="002E49DB"/>
    <w:rsid w:val="002E4F7C"/>
    <w:rsid w:val="002E57BB"/>
    <w:rsid w:val="002E5A2C"/>
    <w:rsid w:val="002E6104"/>
    <w:rsid w:val="002E66FA"/>
    <w:rsid w:val="002E6F8A"/>
    <w:rsid w:val="002F0881"/>
    <w:rsid w:val="002F194B"/>
    <w:rsid w:val="002F2CC1"/>
    <w:rsid w:val="002F2F18"/>
    <w:rsid w:val="002F2F6B"/>
    <w:rsid w:val="002F318C"/>
    <w:rsid w:val="002F3696"/>
    <w:rsid w:val="002F55E2"/>
    <w:rsid w:val="002F57EA"/>
    <w:rsid w:val="002F747B"/>
    <w:rsid w:val="002F7943"/>
    <w:rsid w:val="002F7B99"/>
    <w:rsid w:val="0030110D"/>
    <w:rsid w:val="0030164D"/>
    <w:rsid w:val="00301C88"/>
    <w:rsid w:val="00301C99"/>
    <w:rsid w:val="00301D8A"/>
    <w:rsid w:val="0030236C"/>
    <w:rsid w:val="003023D5"/>
    <w:rsid w:val="00302CB0"/>
    <w:rsid w:val="0030387A"/>
    <w:rsid w:val="00305319"/>
    <w:rsid w:val="00305696"/>
    <w:rsid w:val="00305B20"/>
    <w:rsid w:val="00306974"/>
    <w:rsid w:val="00311091"/>
    <w:rsid w:val="00311346"/>
    <w:rsid w:val="00312499"/>
    <w:rsid w:val="003125AB"/>
    <w:rsid w:val="003134A0"/>
    <w:rsid w:val="00313CDA"/>
    <w:rsid w:val="003148F3"/>
    <w:rsid w:val="00314AB4"/>
    <w:rsid w:val="00315EF4"/>
    <w:rsid w:val="00316CD9"/>
    <w:rsid w:val="00317204"/>
    <w:rsid w:val="00317784"/>
    <w:rsid w:val="003200A1"/>
    <w:rsid w:val="0032118F"/>
    <w:rsid w:val="003220B1"/>
    <w:rsid w:val="00322E0B"/>
    <w:rsid w:val="00324144"/>
    <w:rsid w:val="0032578C"/>
    <w:rsid w:val="00325C5D"/>
    <w:rsid w:val="00331322"/>
    <w:rsid w:val="003314AC"/>
    <w:rsid w:val="00331504"/>
    <w:rsid w:val="00333046"/>
    <w:rsid w:val="00334681"/>
    <w:rsid w:val="00334978"/>
    <w:rsid w:val="003354CB"/>
    <w:rsid w:val="003363CC"/>
    <w:rsid w:val="003367D2"/>
    <w:rsid w:val="00336FDF"/>
    <w:rsid w:val="00340A0F"/>
    <w:rsid w:val="00340ADD"/>
    <w:rsid w:val="00341E18"/>
    <w:rsid w:val="00342A16"/>
    <w:rsid w:val="00342E06"/>
    <w:rsid w:val="0034360A"/>
    <w:rsid w:val="00343973"/>
    <w:rsid w:val="003439F8"/>
    <w:rsid w:val="003445B7"/>
    <w:rsid w:val="003448DB"/>
    <w:rsid w:val="003462CB"/>
    <w:rsid w:val="003479AD"/>
    <w:rsid w:val="003512EB"/>
    <w:rsid w:val="00351434"/>
    <w:rsid w:val="0035164A"/>
    <w:rsid w:val="003519CC"/>
    <w:rsid w:val="003530C4"/>
    <w:rsid w:val="00355196"/>
    <w:rsid w:val="0035529B"/>
    <w:rsid w:val="00355394"/>
    <w:rsid w:val="00355D45"/>
    <w:rsid w:val="003614FB"/>
    <w:rsid w:val="00362B7E"/>
    <w:rsid w:val="0036342B"/>
    <w:rsid w:val="00363DBD"/>
    <w:rsid w:val="00363E6A"/>
    <w:rsid w:val="0036596E"/>
    <w:rsid w:val="003659CF"/>
    <w:rsid w:val="00365B61"/>
    <w:rsid w:val="00365B8D"/>
    <w:rsid w:val="00366F05"/>
    <w:rsid w:val="00367548"/>
    <w:rsid w:val="00367A35"/>
    <w:rsid w:val="003700B5"/>
    <w:rsid w:val="00371634"/>
    <w:rsid w:val="00371CD1"/>
    <w:rsid w:val="00372968"/>
    <w:rsid w:val="00372A88"/>
    <w:rsid w:val="003733AC"/>
    <w:rsid w:val="003743D7"/>
    <w:rsid w:val="00374503"/>
    <w:rsid w:val="0037492C"/>
    <w:rsid w:val="003751DD"/>
    <w:rsid w:val="00375386"/>
    <w:rsid w:val="0037656B"/>
    <w:rsid w:val="00376EF9"/>
    <w:rsid w:val="00380BC8"/>
    <w:rsid w:val="00383E98"/>
    <w:rsid w:val="003848B1"/>
    <w:rsid w:val="003877AA"/>
    <w:rsid w:val="00387AA8"/>
    <w:rsid w:val="003903AC"/>
    <w:rsid w:val="0039085F"/>
    <w:rsid w:val="003909B7"/>
    <w:rsid w:val="00392BD1"/>
    <w:rsid w:val="003933A3"/>
    <w:rsid w:val="003936AE"/>
    <w:rsid w:val="00393BB2"/>
    <w:rsid w:val="00394754"/>
    <w:rsid w:val="00394AD3"/>
    <w:rsid w:val="00394B2E"/>
    <w:rsid w:val="00395E9E"/>
    <w:rsid w:val="0039602B"/>
    <w:rsid w:val="00397426"/>
    <w:rsid w:val="00397CF3"/>
    <w:rsid w:val="00397F8B"/>
    <w:rsid w:val="003A1040"/>
    <w:rsid w:val="003A12C2"/>
    <w:rsid w:val="003A193C"/>
    <w:rsid w:val="003A1D95"/>
    <w:rsid w:val="003A1DD8"/>
    <w:rsid w:val="003A2160"/>
    <w:rsid w:val="003A36A3"/>
    <w:rsid w:val="003A471A"/>
    <w:rsid w:val="003A4E80"/>
    <w:rsid w:val="003A4EF0"/>
    <w:rsid w:val="003A529F"/>
    <w:rsid w:val="003A573B"/>
    <w:rsid w:val="003A65A0"/>
    <w:rsid w:val="003A6B6C"/>
    <w:rsid w:val="003A7BAF"/>
    <w:rsid w:val="003B0620"/>
    <w:rsid w:val="003B0FCC"/>
    <w:rsid w:val="003B1880"/>
    <w:rsid w:val="003B39B7"/>
    <w:rsid w:val="003B3AE8"/>
    <w:rsid w:val="003B3EE6"/>
    <w:rsid w:val="003B563D"/>
    <w:rsid w:val="003B5BC0"/>
    <w:rsid w:val="003C033E"/>
    <w:rsid w:val="003C03BF"/>
    <w:rsid w:val="003C130C"/>
    <w:rsid w:val="003C21A2"/>
    <w:rsid w:val="003C2FAF"/>
    <w:rsid w:val="003C3267"/>
    <w:rsid w:val="003C370B"/>
    <w:rsid w:val="003C3AE9"/>
    <w:rsid w:val="003C6017"/>
    <w:rsid w:val="003C608F"/>
    <w:rsid w:val="003C7150"/>
    <w:rsid w:val="003C7270"/>
    <w:rsid w:val="003C73AE"/>
    <w:rsid w:val="003D1669"/>
    <w:rsid w:val="003D2FAF"/>
    <w:rsid w:val="003D2FF3"/>
    <w:rsid w:val="003D61EF"/>
    <w:rsid w:val="003D75AF"/>
    <w:rsid w:val="003E0246"/>
    <w:rsid w:val="003E0E87"/>
    <w:rsid w:val="003E1C15"/>
    <w:rsid w:val="003E1EAA"/>
    <w:rsid w:val="003E264A"/>
    <w:rsid w:val="003E2CC6"/>
    <w:rsid w:val="003E2E05"/>
    <w:rsid w:val="003E3926"/>
    <w:rsid w:val="003E4030"/>
    <w:rsid w:val="003E4734"/>
    <w:rsid w:val="003E47D3"/>
    <w:rsid w:val="003E5685"/>
    <w:rsid w:val="003E61C7"/>
    <w:rsid w:val="003E6B7D"/>
    <w:rsid w:val="003E7ABD"/>
    <w:rsid w:val="003F065C"/>
    <w:rsid w:val="003F09DB"/>
    <w:rsid w:val="003F133D"/>
    <w:rsid w:val="003F1850"/>
    <w:rsid w:val="003F1B43"/>
    <w:rsid w:val="003F3647"/>
    <w:rsid w:val="003F3CC7"/>
    <w:rsid w:val="003F5C7F"/>
    <w:rsid w:val="003F7A5B"/>
    <w:rsid w:val="00400592"/>
    <w:rsid w:val="004017E2"/>
    <w:rsid w:val="0040199F"/>
    <w:rsid w:val="004027D8"/>
    <w:rsid w:val="00403073"/>
    <w:rsid w:val="0040422A"/>
    <w:rsid w:val="004063D2"/>
    <w:rsid w:val="00406B6A"/>
    <w:rsid w:val="004072DC"/>
    <w:rsid w:val="00410783"/>
    <w:rsid w:val="00411D82"/>
    <w:rsid w:val="00412EF0"/>
    <w:rsid w:val="00413472"/>
    <w:rsid w:val="00420837"/>
    <w:rsid w:val="004211B3"/>
    <w:rsid w:val="004213DE"/>
    <w:rsid w:val="00421B93"/>
    <w:rsid w:val="00421C67"/>
    <w:rsid w:val="00421DEE"/>
    <w:rsid w:val="004220D6"/>
    <w:rsid w:val="00422D55"/>
    <w:rsid w:val="004232B4"/>
    <w:rsid w:val="00423ACF"/>
    <w:rsid w:val="004259FB"/>
    <w:rsid w:val="004266EA"/>
    <w:rsid w:val="00427088"/>
    <w:rsid w:val="004275B3"/>
    <w:rsid w:val="00427B38"/>
    <w:rsid w:val="00430071"/>
    <w:rsid w:val="00430FA0"/>
    <w:rsid w:val="00431036"/>
    <w:rsid w:val="00432CBA"/>
    <w:rsid w:val="00433034"/>
    <w:rsid w:val="00434E5A"/>
    <w:rsid w:val="00435822"/>
    <w:rsid w:val="00435E70"/>
    <w:rsid w:val="004370D1"/>
    <w:rsid w:val="004421C0"/>
    <w:rsid w:val="00442D23"/>
    <w:rsid w:val="00443383"/>
    <w:rsid w:val="00444572"/>
    <w:rsid w:val="00445087"/>
    <w:rsid w:val="00445482"/>
    <w:rsid w:val="004459EE"/>
    <w:rsid w:val="0044642D"/>
    <w:rsid w:val="00452E16"/>
    <w:rsid w:val="004533F7"/>
    <w:rsid w:val="00453D09"/>
    <w:rsid w:val="0045414D"/>
    <w:rsid w:val="004553CF"/>
    <w:rsid w:val="00455EC7"/>
    <w:rsid w:val="004564F2"/>
    <w:rsid w:val="00457B71"/>
    <w:rsid w:val="00457D5A"/>
    <w:rsid w:val="00462635"/>
    <w:rsid w:val="00466335"/>
    <w:rsid w:val="0047047B"/>
    <w:rsid w:val="004733E6"/>
    <w:rsid w:val="004751FD"/>
    <w:rsid w:val="004756B4"/>
    <w:rsid w:val="00475865"/>
    <w:rsid w:val="004761DB"/>
    <w:rsid w:val="00476AA5"/>
    <w:rsid w:val="00480BD3"/>
    <w:rsid w:val="00480C5B"/>
    <w:rsid w:val="00481362"/>
    <w:rsid w:val="00481B8F"/>
    <w:rsid w:val="00482C83"/>
    <w:rsid w:val="00483283"/>
    <w:rsid w:val="00484C91"/>
    <w:rsid w:val="004850DC"/>
    <w:rsid w:val="00485459"/>
    <w:rsid w:val="004856AE"/>
    <w:rsid w:val="00486054"/>
    <w:rsid w:val="00486B98"/>
    <w:rsid w:val="00486E88"/>
    <w:rsid w:val="004871C2"/>
    <w:rsid w:val="00487455"/>
    <w:rsid w:val="004876A0"/>
    <w:rsid w:val="00491037"/>
    <w:rsid w:val="004954F3"/>
    <w:rsid w:val="00495FA1"/>
    <w:rsid w:val="00496201"/>
    <w:rsid w:val="004965CE"/>
    <w:rsid w:val="004A0FEE"/>
    <w:rsid w:val="004A13A5"/>
    <w:rsid w:val="004A320E"/>
    <w:rsid w:val="004A35E6"/>
    <w:rsid w:val="004A46A3"/>
    <w:rsid w:val="004A6532"/>
    <w:rsid w:val="004A6AA0"/>
    <w:rsid w:val="004A7073"/>
    <w:rsid w:val="004B01C5"/>
    <w:rsid w:val="004B09AC"/>
    <w:rsid w:val="004B2228"/>
    <w:rsid w:val="004B454D"/>
    <w:rsid w:val="004B50BB"/>
    <w:rsid w:val="004B54CC"/>
    <w:rsid w:val="004B5776"/>
    <w:rsid w:val="004C0702"/>
    <w:rsid w:val="004C11AD"/>
    <w:rsid w:val="004C130D"/>
    <w:rsid w:val="004C284C"/>
    <w:rsid w:val="004C290F"/>
    <w:rsid w:val="004C2A42"/>
    <w:rsid w:val="004C3834"/>
    <w:rsid w:val="004C7B4A"/>
    <w:rsid w:val="004C7EF7"/>
    <w:rsid w:val="004D0315"/>
    <w:rsid w:val="004D055E"/>
    <w:rsid w:val="004D165E"/>
    <w:rsid w:val="004D2998"/>
    <w:rsid w:val="004D2AE2"/>
    <w:rsid w:val="004D33F5"/>
    <w:rsid w:val="004D44FD"/>
    <w:rsid w:val="004D4852"/>
    <w:rsid w:val="004D5371"/>
    <w:rsid w:val="004D5D49"/>
    <w:rsid w:val="004D61AA"/>
    <w:rsid w:val="004D6399"/>
    <w:rsid w:val="004D6955"/>
    <w:rsid w:val="004D7783"/>
    <w:rsid w:val="004D7D12"/>
    <w:rsid w:val="004E06CB"/>
    <w:rsid w:val="004E096C"/>
    <w:rsid w:val="004E2B7F"/>
    <w:rsid w:val="004E2C25"/>
    <w:rsid w:val="004E3024"/>
    <w:rsid w:val="004E3B4A"/>
    <w:rsid w:val="004E3E83"/>
    <w:rsid w:val="004E5A2C"/>
    <w:rsid w:val="004E7F2B"/>
    <w:rsid w:val="004F00AE"/>
    <w:rsid w:val="004F094D"/>
    <w:rsid w:val="004F3D2D"/>
    <w:rsid w:val="004F7354"/>
    <w:rsid w:val="004F7945"/>
    <w:rsid w:val="004F7A27"/>
    <w:rsid w:val="005004F6"/>
    <w:rsid w:val="00500C9E"/>
    <w:rsid w:val="00500DB2"/>
    <w:rsid w:val="00500F2E"/>
    <w:rsid w:val="005011E6"/>
    <w:rsid w:val="00501D63"/>
    <w:rsid w:val="005034AE"/>
    <w:rsid w:val="00503560"/>
    <w:rsid w:val="005043B1"/>
    <w:rsid w:val="005045D8"/>
    <w:rsid w:val="0050619E"/>
    <w:rsid w:val="005068B3"/>
    <w:rsid w:val="0050692C"/>
    <w:rsid w:val="00506E9B"/>
    <w:rsid w:val="00507816"/>
    <w:rsid w:val="0050789A"/>
    <w:rsid w:val="005101E9"/>
    <w:rsid w:val="00511192"/>
    <w:rsid w:val="0051405E"/>
    <w:rsid w:val="005155A5"/>
    <w:rsid w:val="00515B92"/>
    <w:rsid w:val="005163F8"/>
    <w:rsid w:val="00520E00"/>
    <w:rsid w:val="00521EA0"/>
    <w:rsid w:val="0052297F"/>
    <w:rsid w:val="005232B3"/>
    <w:rsid w:val="0052623C"/>
    <w:rsid w:val="00527589"/>
    <w:rsid w:val="005301A6"/>
    <w:rsid w:val="00530B50"/>
    <w:rsid w:val="00532AAD"/>
    <w:rsid w:val="005336D8"/>
    <w:rsid w:val="0053510F"/>
    <w:rsid w:val="005367E3"/>
    <w:rsid w:val="00536F57"/>
    <w:rsid w:val="00540D64"/>
    <w:rsid w:val="0054453F"/>
    <w:rsid w:val="00544DD6"/>
    <w:rsid w:val="005456CA"/>
    <w:rsid w:val="00545A0E"/>
    <w:rsid w:val="005500C5"/>
    <w:rsid w:val="005503A6"/>
    <w:rsid w:val="0055142A"/>
    <w:rsid w:val="00552045"/>
    <w:rsid w:val="005537EA"/>
    <w:rsid w:val="005538A7"/>
    <w:rsid w:val="005554A8"/>
    <w:rsid w:val="00555904"/>
    <w:rsid w:val="00555A83"/>
    <w:rsid w:val="005600E6"/>
    <w:rsid w:val="00560256"/>
    <w:rsid w:val="005605D3"/>
    <w:rsid w:val="00560CEB"/>
    <w:rsid w:val="005618A6"/>
    <w:rsid w:val="00561C1F"/>
    <w:rsid w:val="00561DE6"/>
    <w:rsid w:val="005636BF"/>
    <w:rsid w:val="00563B63"/>
    <w:rsid w:val="0056535D"/>
    <w:rsid w:val="00565E56"/>
    <w:rsid w:val="00566DDE"/>
    <w:rsid w:val="00567B10"/>
    <w:rsid w:val="00570DAB"/>
    <w:rsid w:val="005750FD"/>
    <w:rsid w:val="0057755D"/>
    <w:rsid w:val="00577A6A"/>
    <w:rsid w:val="00577FA0"/>
    <w:rsid w:val="005804A9"/>
    <w:rsid w:val="005805B6"/>
    <w:rsid w:val="00580930"/>
    <w:rsid w:val="0058141D"/>
    <w:rsid w:val="00581A24"/>
    <w:rsid w:val="00581BD8"/>
    <w:rsid w:val="0058305E"/>
    <w:rsid w:val="00584145"/>
    <w:rsid w:val="005858CE"/>
    <w:rsid w:val="005866BE"/>
    <w:rsid w:val="005866DA"/>
    <w:rsid w:val="00587664"/>
    <w:rsid w:val="00590723"/>
    <w:rsid w:val="00591D73"/>
    <w:rsid w:val="00591E93"/>
    <w:rsid w:val="00592C6B"/>
    <w:rsid w:val="00595615"/>
    <w:rsid w:val="00595A99"/>
    <w:rsid w:val="0059622B"/>
    <w:rsid w:val="00596979"/>
    <w:rsid w:val="00597547"/>
    <w:rsid w:val="005A09AF"/>
    <w:rsid w:val="005A0E47"/>
    <w:rsid w:val="005A14A6"/>
    <w:rsid w:val="005A190D"/>
    <w:rsid w:val="005A3E08"/>
    <w:rsid w:val="005A4032"/>
    <w:rsid w:val="005A4E0D"/>
    <w:rsid w:val="005A6008"/>
    <w:rsid w:val="005A6102"/>
    <w:rsid w:val="005A7339"/>
    <w:rsid w:val="005A74D5"/>
    <w:rsid w:val="005B061E"/>
    <w:rsid w:val="005B0E0A"/>
    <w:rsid w:val="005B1888"/>
    <w:rsid w:val="005B2322"/>
    <w:rsid w:val="005B286C"/>
    <w:rsid w:val="005B2891"/>
    <w:rsid w:val="005B34CB"/>
    <w:rsid w:val="005B3552"/>
    <w:rsid w:val="005B4C26"/>
    <w:rsid w:val="005B4FDF"/>
    <w:rsid w:val="005B604F"/>
    <w:rsid w:val="005B6E21"/>
    <w:rsid w:val="005B72E0"/>
    <w:rsid w:val="005B7D68"/>
    <w:rsid w:val="005C021A"/>
    <w:rsid w:val="005C0B24"/>
    <w:rsid w:val="005C13E3"/>
    <w:rsid w:val="005C1C89"/>
    <w:rsid w:val="005C26F5"/>
    <w:rsid w:val="005C29C8"/>
    <w:rsid w:val="005C3B8D"/>
    <w:rsid w:val="005C4B2B"/>
    <w:rsid w:val="005C4D3F"/>
    <w:rsid w:val="005C5BCC"/>
    <w:rsid w:val="005C5FA0"/>
    <w:rsid w:val="005C7ACA"/>
    <w:rsid w:val="005D0B60"/>
    <w:rsid w:val="005D1169"/>
    <w:rsid w:val="005D1EF5"/>
    <w:rsid w:val="005D2046"/>
    <w:rsid w:val="005D3ED0"/>
    <w:rsid w:val="005D47D8"/>
    <w:rsid w:val="005D4F01"/>
    <w:rsid w:val="005D56C7"/>
    <w:rsid w:val="005D5813"/>
    <w:rsid w:val="005D7998"/>
    <w:rsid w:val="005E06E7"/>
    <w:rsid w:val="005E250E"/>
    <w:rsid w:val="005E3086"/>
    <w:rsid w:val="005E3F99"/>
    <w:rsid w:val="005E5347"/>
    <w:rsid w:val="005E636A"/>
    <w:rsid w:val="005E7FB5"/>
    <w:rsid w:val="005F0429"/>
    <w:rsid w:val="005F248F"/>
    <w:rsid w:val="005F2CAC"/>
    <w:rsid w:val="005F2D0B"/>
    <w:rsid w:val="005F2E38"/>
    <w:rsid w:val="005F3256"/>
    <w:rsid w:val="005F4143"/>
    <w:rsid w:val="005F48BC"/>
    <w:rsid w:val="005F5514"/>
    <w:rsid w:val="005F5D9F"/>
    <w:rsid w:val="005F5DF3"/>
    <w:rsid w:val="005F63CA"/>
    <w:rsid w:val="005F7446"/>
    <w:rsid w:val="0060129E"/>
    <w:rsid w:val="00601AA6"/>
    <w:rsid w:val="00601F2C"/>
    <w:rsid w:val="00602C3C"/>
    <w:rsid w:val="0060359C"/>
    <w:rsid w:val="00603904"/>
    <w:rsid w:val="00604117"/>
    <w:rsid w:val="0060446D"/>
    <w:rsid w:val="00604C6D"/>
    <w:rsid w:val="006068C3"/>
    <w:rsid w:val="00606A74"/>
    <w:rsid w:val="00607198"/>
    <w:rsid w:val="0060797E"/>
    <w:rsid w:val="00607B45"/>
    <w:rsid w:val="00607B88"/>
    <w:rsid w:val="00610039"/>
    <w:rsid w:val="006104B5"/>
    <w:rsid w:val="00611E7E"/>
    <w:rsid w:val="00611F81"/>
    <w:rsid w:val="00612168"/>
    <w:rsid w:val="00612523"/>
    <w:rsid w:val="006136AE"/>
    <w:rsid w:val="00613EA8"/>
    <w:rsid w:val="00613FCC"/>
    <w:rsid w:val="0061455F"/>
    <w:rsid w:val="0061479D"/>
    <w:rsid w:val="00615561"/>
    <w:rsid w:val="006171D4"/>
    <w:rsid w:val="0061780B"/>
    <w:rsid w:val="0062009B"/>
    <w:rsid w:val="0062014D"/>
    <w:rsid w:val="00620ACA"/>
    <w:rsid w:val="0062142D"/>
    <w:rsid w:val="00621FD3"/>
    <w:rsid w:val="00622842"/>
    <w:rsid w:val="0062311B"/>
    <w:rsid w:val="00623879"/>
    <w:rsid w:val="00624D47"/>
    <w:rsid w:val="00624F1F"/>
    <w:rsid w:val="006260D8"/>
    <w:rsid w:val="00626F34"/>
    <w:rsid w:val="00627D68"/>
    <w:rsid w:val="00630266"/>
    <w:rsid w:val="0063311F"/>
    <w:rsid w:val="00634D86"/>
    <w:rsid w:val="00635764"/>
    <w:rsid w:val="0063644A"/>
    <w:rsid w:val="0064047A"/>
    <w:rsid w:val="006416C7"/>
    <w:rsid w:val="00641A15"/>
    <w:rsid w:val="006428BA"/>
    <w:rsid w:val="006433DD"/>
    <w:rsid w:val="0064356A"/>
    <w:rsid w:val="0064395A"/>
    <w:rsid w:val="00643CB9"/>
    <w:rsid w:val="006461FD"/>
    <w:rsid w:val="00646336"/>
    <w:rsid w:val="0064634C"/>
    <w:rsid w:val="006468B2"/>
    <w:rsid w:val="0064759C"/>
    <w:rsid w:val="006502CD"/>
    <w:rsid w:val="0065056A"/>
    <w:rsid w:val="006509CF"/>
    <w:rsid w:val="00650BCE"/>
    <w:rsid w:val="00651A3A"/>
    <w:rsid w:val="00651E44"/>
    <w:rsid w:val="006521B6"/>
    <w:rsid w:val="0065292F"/>
    <w:rsid w:val="006533F6"/>
    <w:rsid w:val="00653594"/>
    <w:rsid w:val="006545F9"/>
    <w:rsid w:val="006556C7"/>
    <w:rsid w:val="00655998"/>
    <w:rsid w:val="00656891"/>
    <w:rsid w:val="006571BC"/>
    <w:rsid w:val="00657376"/>
    <w:rsid w:val="0065758F"/>
    <w:rsid w:val="0065774B"/>
    <w:rsid w:val="006600C0"/>
    <w:rsid w:val="006606A2"/>
    <w:rsid w:val="00660E66"/>
    <w:rsid w:val="00660F7A"/>
    <w:rsid w:val="00662BD2"/>
    <w:rsid w:val="006634DE"/>
    <w:rsid w:val="00663946"/>
    <w:rsid w:val="00663B2B"/>
    <w:rsid w:val="006645F8"/>
    <w:rsid w:val="00664617"/>
    <w:rsid w:val="00664630"/>
    <w:rsid w:val="006653FB"/>
    <w:rsid w:val="0066566F"/>
    <w:rsid w:val="006659FD"/>
    <w:rsid w:val="006672E5"/>
    <w:rsid w:val="006717FE"/>
    <w:rsid w:val="00672DC2"/>
    <w:rsid w:val="00672DC3"/>
    <w:rsid w:val="00675A13"/>
    <w:rsid w:val="00675F3F"/>
    <w:rsid w:val="006761D5"/>
    <w:rsid w:val="006761DF"/>
    <w:rsid w:val="00676381"/>
    <w:rsid w:val="006768AE"/>
    <w:rsid w:val="00677284"/>
    <w:rsid w:val="00677ABA"/>
    <w:rsid w:val="00677DB5"/>
    <w:rsid w:val="0068011F"/>
    <w:rsid w:val="00680415"/>
    <w:rsid w:val="00681A68"/>
    <w:rsid w:val="0068205F"/>
    <w:rsid w:val="0068348D"/>
    <w:rsid w:val="0068387E"/>
    <w:rsid w:val="00683FC4"/>
    <w:rsid w:val="00684811"/>
    <w:rsid w:val="00685036"/>
    <w:rsid w:val="00685925"/>
    <w:rsid w:val="00685AFD"/>
    <w:rsid w:val="006863CB"/>
    <w:rsid w:val="00686CEF"/>
    <w:rsid w:val="006872F8"/>
    <w:rsid w:val="006879ED"/>
    <w:rsid w:val="006915A6"/>
    <w:rsid w:val="00691B26"/>
    <w:rsid w:val="0069265F"/>
    <w:rsid w:val="006934FA"/>
    <w:rsid w:val="0069426A"/>
    <w:rsid w:val="006946CF"/>
    <w:rsid w:val="00694DF4"/>
    <w:rsid w:val="006957C6"/>
    <w:rsid w:val="006A01BC"/>
    <w:rsid w:val="006A08F3"/>
    <w:rsid w:val="006A161D"/>
    <w:rsid w:val="006A1643"/>
    <w:rsid w:val="006A2412"/>
    <w:rsid w:val="006A2B50"/>
    <w:rsid w:val="006A35D1"/>
    <w:rsid w:val="006A3B01"/>
    <w:rsid w:val="006A446E"/>
    <w:rsid w:val="006A49EE"/>
    <w:rsid w:val="006A551E"/>
    <w:rsid w:val="006A5F66"/>
    <w:rsid w:val="006A7CBA"/>
    <w:rsid w:val="006A7EA0"/>
    <w:rsid w:val="006B01D2"/>
    <w:rsid w:val="006B058E"/>
    <w:rsid w:val="006B3733"/>
    <w:rsid w:val="006B4062"/>
    <w:rsid w:val="006B5D41"/>
    <w:rsid w:val="006B62AB"/>
    <w:rsid w:val="006C0867"/>
    <w:rsid w:val="006C345A"/>
    <w:rsid w:val="006C4360"/>
    <w:rsid w:val="006C4B0B"/>
    <w:rsid w:val="006C6B11"/>
    <w:rsid w:val="006D1771"/>
    <w:rsid w:val="006D1A91"/>
    <w:rsid w:val="006D1B1E"/>
    <w:rsid w:val="006D23B8"/>
    <w:rsid w:val="006D4540"/>
    <w:rsid w:val="006D5264"/>
    <w:rsid w:val="006D5CE7"/>
    <w:rsid w:val="006D737E"/>
    <w:rsid w:val="006D7E45"/>
    <w:rsid w:val="006D7FA4"/>
    <w:rsid w:val="006E04F9"/>
    <w:rsid w:val="006E10E5"/>
    <w:rsid w:val="006E1AB8"/>
    <w:rsid w:val="006E460B"/>
    <w:rsid w:val="006E5401"/>
    <w:rsid w:val="006E66D6"/>
    <w:rsid w:val="006E6A3B"/>
    <w:rsid w:val="006E6E87"/>
    <w:rsid w:val="006F3666"/>
    <w:rsid w:val="006F4922"/>
    <w:rsid w:val="006F507D"/>
    <w:rsid w:val="006F6662"/>
    <w:rsid w:val="006F6B2E"/>
    <w:rsid w:val="006F728D"/>
    <w:rsid w:val="006F7791"/>
    <w:rsid w:val="006F7ACB"/>
    <w:rsid w:val="00700338"/>
    <w:rsid w:val="007022F3"/>
    <w:rsid w:val="0070318E"/>
    <w:rsid w:val="007032A4"/>
    <w:rsid w:val="00703931"/>
    <w:rsid w:val="00703EE0"/>
    <w:rsid w:val="00703F49"/>
    <w:rsid w:val="00703FFA"/>
    <w:rsid w:val="00704A8A"/>
    <w:rsid w:val="00704BFE"/>
    <w:rsid w:val="00704EB5"/>
    <w:rsid w:val="007077D6"/>
    <w:rsid w:val="00707B8F"/>
    <w:rsid w:val="00707EAF"/>
    <w:rsid w:val="00711201"/>
    <w:rsid w:val="00711685"/>
    <w:rsid w:val="00712CC9"/>
    <w:rsid w:val="0071304D"/>
    <w:rsid w:val="00716516"/>
    <w:rsid w:val="00716C8A"/>
    <w:rsid w:val="00716CE9"/>
    <w:rsid w:val="007225B3"/>
    <w:rsid w:val="007228D3"/>
    <w:rsid w:val="00724603"/>
    <w:rsid w:val="00724F21"/>
    <w:rsid w:val="007252A8"/>
    <w:rsid w:val="00725F15"/>
    <w:rsid w:val="00727048"/>
    <w:rsid w:val="00727F2F"/>
    <w:rsid w:val="00727FC7"/>
    <w:rsid w:val="00731600"/>
    <w:rsid w:val="00731DBD"/>
    <w:rsid w:val="00732606"/>
    <w:rsid w:val="00732B17"/>
    <w:rsid w:val="00732C5A"/>
    <w:rsid w:val="007349B2"/>
    <w:rsid w:val="00736B05"/>
    <w:rsid w:val="00736E1D"/>
    <w:rsid w:val="00737195"/>
    <w:rsid w:val="007373E2"/>
    <w:rsid w:val="00737A96"/>
    <w:rsid w:val="00737B4A"/>
    <w:rsid w:val="00737D51"/>
    <w:rsid w:val="007400B7"/>
    <w:rsid w:val="00740521"/>
    <w:rsid w:val="00740836"/>
    <w:rsid w:val="007415C2"/>
    <w:rsid w:val="00741870"/>
    <w:rsid w:val="00741A6C"/>
    <w:rsid w:val="00741C24"/>
    <w:rsid w:val="0074287C"/>
    <w:rsid w:val="00743518"/>
    <w:rsid w:val="00744151"/>
    <w:rsid w:val="007442C3"/>
    <w:rsid w:val="00744424"/>
    <w:rsid w:val="00744681"/>
    <w:rsid w:val="00744789"/>
    <w:rsid w:val="00744FE4"/>
    <w:rsid w:val="00745301"/>
    <w:rsid w:val="0074599D"/>
    <w:rsid w:val="007461AE"/>
    <w:rsid w:val="00746A17"/>
    <w:rsid w:val="0074726C"/>
    <w:rsid w:val="007473C6"/>
    <w:rsid w:val="00750877"/>
    <w:rsid w:val="00750E9D"/>
    <w:rsid w:val="00751AFC"/>
    <w:rsid w:val="007521C4"/>
    <w:rsid w:val="00753FA2"/>
    <w:rsid w:val="00755851"/>
    <w:rsid w:val="00756981"/>
    <w:rsid w:val="00760B5C"/>
    <w:rsid w:val="0076361E"/>
    <w:rsid w:val="0076410A"/>
    <w:rsid w:val="00764791"/>
    <w:rsid w:val="00764DAB"/>
    <w:rsid w:val="00771C87"/>
    <w:rsid w:val="00771CC9"/>
    <w:rsid w:val="0077354A"/>
    <w:rsid w:val="00773FB2"/>
    <w:rsid w:val="00775205"/>
    <w:rsid w:val="00775BB5"/>
    <w:rsid w:val="007765E4"/>
    <w:rsid w:val="00777145"/>
    <w:rsid w:val="00777366"/>
    <w:rsid w:val="00777F55"/>
    <w:rsid w:val="007805C5"/>
    <w:rsid w:val="0078144F"/>
    <w:rsid w:val="00781A37"/>
    <w:rsid w:val="00781C24"/>
    <w:rsid w:val="00782279"/>
    <w:rsid w:val="00782DD4"/>
    <w:rsid w:val="00782F29"/>
    <w:rsid w:val="00782F92"/>
    <w:rsid w:val="00783884"/>
    <w:rsid w:val="007838E9"/>
    <w:rsid w:val="0078394B"/>
    <w:rsid w:val="0078524E"/>
    <w:rsid w:val="00786A5E"/>
    <w:rsid w:val="00786B5D"/>
    <w:rsid w:val="007875BA"/>
    <w:rsid w:val="00790F2D"/>
    <w:rsid w:val="007927E1"/>
    <w:rsid w:val="00793CD6"/>
    <w:rsid w:val="007942C0"/>
    <w:rsid w:val="0079752E"/>
    <w:rsid w:val="007977F9"/>
    <w:rsid w:val="007979A0"/>
    <w:rsid w:val="00797D31"/>
    <w:rsid w:val="007A09C8"/>
    <w:rsid w:val="007A1959"/>
    <w:rsid w:val="007A213F"/>
    <w:rsid w:val="007A2DF0"/>
    <w:rsid w:val="007A2E23"/>
    <w:rsid w:val="007A3CBC"/>
    <w:rsid w:val="007A3D77"/>
    <w:rsid w:val="007A3FC6"/>
    <w:rsid w:val="007A5038"/>
    <w:rsid w:val="007A53F8"/>
    <w:rsid w:val="007A5B81"/>
    <w:rsid w:val="007A7368"/>
    <w:rsid w:val="007B098D"/>
    <w:rsid w:val="007B0A1C"/>
    <w:rsid w:val="007B0A92"/>
    <w:rsid w:val="007B1668"/>
    <w:rsid w:val="007B252A"/>
    <w:rsid w:val="007B2681"/>
    <w:rsid w:val="007B2F85"/>
    <w:rsid w:val="007B42B6"/>
    <w:rsid w:val="007B5C40"/>
    <w:rsid w:val="007B6918"/>
    <w:rsid w:val="007B6CEA"/>
    <w:rsid w:val="007B76EE"/>
    <w:rsid w:val="007B7779"/>
    <w:rsid w:val="007B798F"/>
    <w:rsid w:val="007B7A6A"/>
    <w:rsid w:val="007C0CC6"/>
    <w:rsid w:val="007C1451"/>
    <w:rsid w:val="007C1E74"/>
    <w:rsid w:val="007C2837"/>
    <w:rsid w:val="007C463A"/>
    <w:rsid w:val="007C46F8"/>
    <w:rsid w:val="007C4B9B"/>
    <w:rsid w:val="007C5784"/>
    <w:rsid w:val="007C74E4"/>
    <w:rsid w:val="007D1BC1"/>
    <w:rsid w:val="007D1C4E"/>
    <w:rsid w:val="007D46B4"/>
    <w:rsid w:val="007D4945"/>
    <w:rsid w:val="007D4F17"/>
    <w:rsid w:val="007D5A4B"/>
    <w:rsid w:val="007D6DD8"/>
    <w:rsid w:val="007D6F72"/>
    <w:rsid w:val="007D7F85"/>
    <w:rsid w:val="007E00E2"/>
    <w:rsid w:val="007E0CB6"/>
    <w:rsid w:val="007E10C3"/>
    <w:rsid w:val="007E2D80"/>
    <w:rsid w:val="007E3D6B"/>
    <w:rsid w:val="007E3E58"/>
    <w:rsid w:val="007E6182"/>
    <w:rsid w:val="007E625F"/>
    <w:rsid w:val="007E6D88"/>
    <w:rsid w:val="007E7621"/>
    <w:rsid w:val="007E76CB"/>
    <w:rsid w:val="007F0A9D"/>
    <w:rsid w:val="007F23D8"/>
    <w:rsid w:val="007F2720"/>
    <w:rsid w:val="007F44B3"/>
    <w:rsid w:val="007F44CA"/>
    <w:rsid w:val="007F545C"/>
    <w:rsid w:val="007F6F38"/>
    <w:rsid w:val="00802DCD"/>
    <w:rsid w:val="0080348F"/>
    <w:rsid w:val="008049BF"/>
    <w:rsid w:val="00805EE1"/>
    <w:rsid w:val="00806CED"/>
    <w:rsid w:val="00807E7B"/>
    <w:rsid w:val="008105F8"/>
    <w:rsid w:val="00811F33"/>
    <w:rsid w:val="008121F7"/>
    <w:rsid w:val="008129B7"/>
    <w:rsid w:val="008143BB"/>
    <w:rsid w:val="00814462"/>
    <w:rsid w:val="008153C2"/>
    <w:rsid w:val="00815498"/>
    <w:rsid w:val="00815A95"/>
    <w:rsid w:val="00815AE7"/>
    <w:rsid w:val="00816D79"/>
    <w:rsid w:val="00817B0F"/>
    <w:rsid w:val="00820B87"/>
    <w:rsid w:val="00820DFC"/>
    <w:rsid w:val="0082115F"/>
    <w:rsid w:val="008211FF"/>
    <w:rsid w:val="0082185D"/>
    <w:rsid w:val="00823B06"/>
    <w:rsid w:val="00824090"/>
    <w:rsid w:val="00826350"/>
    <w:rsid w:val="008263DB"/>
    <w:rsid w:val="00826EFA"/>
    <w:rsid w:val="008300DA"/>
    <w:rsid w:val="008303BF"/>
    <w:rsid w:val="0083113B"/>
    <w:rsid w:val="008313AE"/>
    <w:rsid w:val="00831926"/>
    <w:rsid w:val="0083202E"/>
    <w:rsid w:val="0083443E"/>
    <w:rsid w:val="00835413"/>
    <w:rsid w:val="008357AD"/>
    <w:rsid w:val="00835BAE"/>
    <w:rsid w:val="008375D1"/>
    <w:rsid w:val="00841C94"/>
    <w:rsid w:val="00842664"/>
    <w:rsid w:val="00843E56"/>
    <w:rsid w:val="00844D2C"/>
    <w:rsid w:val="008450B6"/>
    <w:rsid w:val="008456E8"/>
    <w:rsid w:val="008457B7"/>
    <w:rsid w:val="00852C32"/>
    <w:rsid w:val="00853905"/>
    <w:rsid w:val="00853B98"/>
    <w:rsid w:val="00853E6E"/>
    <w:rsid w:val="008563AC"/>
    <w:rsid w:val="00857749"/>
    <w:rsid w:val="00857D16"/>
    <w:rsid w:val="008601E6"/>
    <w:rsid w:val="0086026D"/>
    <w:rsid w:val="00860946"/>
    <w:rsid w:val="00861BF0"/>
    <w:rsid w:val="00862319"/>
    <w:rsid w:val="0086321D"/>
    <w:rsid w:val="008654EE"/>
    <w:rsid w:val="00870A2A"/>
    <w:rsid w:val="0087124D"/>
    <w:rsid w:val="00872048"/>
    <w:rsid w:val="008724EA"/>
    <w:rsid w:val="008744C9"/>
    <w:rsid w:val="008779B8"/>
    <w:rsid w:val="008808F5"/>
    <w:rsid w:val="00881BA6"/>
    <w:rsid w:val="0088216F"/>
    <w:rsid w:val="00882676"/>
    <w:rsid w:val="00882A0D"/>
    <w:rsid w:val="00882FCC"/>
    <w:rsid w:val="0088383D"/>
    <w:rsid w:val="008846BA"/>
    <w:rsid w:val="00884EE8"/>
    <w:rsid w:val="008908A4"/>
    <w:rsid w:val="00890DFB"/>
    <w:rsid w:val="00891DFC"/>
    <w:rsid w:val="00891EAB"/>
    <w:rsid w:val="008923F0"/>
    <w:rsid w:val="00893380"/>
    <w:rsid w:val="00896479"/>
    <w:rsid w:val="008A0CE6"/>
    <w:rsid w:val="008A2122"/>
    <w:rsid w:val="008A2829"/>
    <w:rsid w:val="008A29C5"/>
    <w:rsid w:val="008A3395"/>
    <w:rsid w:val="008A376F"/>
    <w:rsid w:val="008A39A2"/>
    <w:rsid w:val="008A40CD"/>
    <w:rsid w:val="008A4659"/>
    <w:rsid w:val="008A58BA"/>
    <w:rsid w:val="008A5BED"/>
    <w:rsid w:val="008A6013"/>
    <w:rsid w:val="008A635E"/>
    <w:rsid w:val="008A6A8E"/>
    <w:rsid w:val="008A6AC8"/>
    <w:rsid w:val="008A6DB3"/>
    <w:rsid w:val="008A7FCF"/>
    <w:rsid w:val="008B24FA"/>
    <w:rsid w:val="008B2894"/>
    <w:rsid w:val="008B356B"/>
    <w:rsid w:val="008B363C"/>
    <w:rsid w:val="008B65E0"/>
    <w:rsid w:val="008B6B13"/>
    <w:rsid w:val="008B6E95"/>
    <w:rsid w:val="008C1480"/>
    <w:rsid w:val="008C156C"/>
    <w:rsid w:val="008C18FC"/>
    <w:rsid w:val="008C31B6"/>
    <w:rsid w:val="008C346D"/>
    <w:rsid w:val="008C36D1"/>
    <w:rsid w:val="008C37C3"/>
    <w:rsid w:val="008C38E7"/>
    <w:rsid w:val="008C3BCA"/>
    <w:rsid w:val="008C454D"/>
    <w:rsid w:val="008C6524"/>
    <w:rsid w:val="008C6641"/>
    <w:rsid w:val="008C79EB"/>
    <w:rsid w:val="008D02F2"/>
    <w:rsid w:val="008D0884"/>
    <w:rsid w:val="008D08AC"/>
    <w:rsid w:val="008D13D0"/>
    <w:rsid w:val="008D17A9"/>
    <w:rsid w:val="008D1BC5"/>
    <w:rsid w:val="008D28AD"/>
    <w:rsid w:val="008D3EEB"/>
    <w:rsid w:val="008D3F1E"/>
    <w:rsid w:val="008D4074"/>
    <w:rsid w:val="008D441B"/>
    <w:rsid w:val="008D4F62"/>
    <w:rsid w:val="008D55D5"/>
    <w:rsid w:val="008D638B"/>
    <w:rsid w:val="008D640D"/>
    <w:rsid w:val="008D66ED"/>
    <w:rsid w:val="008D66F2"/>
    <w:rsid w:val="008D6C15"/>
    <w:rsid w:val="008D7FCF"/>
    <w:rsid w:val="008E2385"/>
    <w:rsid w:val="008E538C"/>
    <w:rsid w:val="008E5857"/>
    <w:rsid w:val="008E5E00"/>
    <w:rsid w:val="008E61B0"/>
    <w:rsid w:val="008E6D78"/>
    <w:rsid w:val="008E7258"/>
    <w:rsid w:val="008F035F"/>
    <w:rsid w:val="008F5649"/>
    <w:rsid w:val="008F689D"/>
    <w:rsid w:val="008F694D"/>
    <w:rsid w:val="008F7842"/>
    <w:rsid w:val="008F7897"/>
    <w:rsid w:val="009003CA"/>
    <w:rsid w:val="0090110B"/>
    <w:rsid w:val="00901E04"/>
    <w:rsid w:val="0090387B"/>
    <w:rsid w:val="00904265"/>
    <w:rsid w:val="0090477E"/>
    <w:rsid w:val="009048AC"/>
    <w:rsid w:val="00906139"/>
    <w:rsid w:val="00910C6B"/>
    <w:rsid w:val="00910D01"/>
    <w:rsid w:val="00911A88"/>
    <w:rsid w:val="00912234"/>
    <w:rsid w:val="00913080"/>
    <w:rsid w:val="00913824"/>
    <w:rsid w:val="00913C3F"/>
    <w:rsid w:val="00914BEE"/>
    <w:rsid w:val="009156EC"/>
    <w:rsid w:val="009157D0"/>
    <w:rsid w:val="009163C5"/>
    <w:rsid w:val="009164E9"/>
    <w:rsid w:val="009178B2"/>
    <w:rsid w:val="009179C3"/>
    <w:rsid w:val="00917C4A"/>
    <w:rsid w:val="00917EBF"/>
    <w:rsid w:val="00921796"/>
    <w:rsid w:val="0092193A"/>
    <w:rsid w:val="00922B23"/>
    <w:rsid w:val="00922B8F"/>
    <w:rsid w:val="00922FBE"/>
    <w:rsid w:val="00924301"/>
    <w:rsid w:val="00925308"/>
    <w:rsid w:val="00927812"/>
    <w:rsid w:val="00927CC5"/>
    <w:rsid w:val="00927D69"/>
    <w:rsid w:val="00930F80"/>
    <w:rsid w:val="00931549"/>
    <w:rsid w:val="00932383"/>
    <w:rsid w:val="0093371B"/>
    <w:rsid w:val="00933A35"/>
    <w:rsid w:val="00935211"/>
    <w:rsid w:val="00935603"/>
    <w:rsid w:val="00935739"/>
    <w:rsid w:val="00935CBA"/>
    <w:rsid w:val="00936758"/>
    <w:rsid w:val="00936BD4"/>
    <w:rsid w:val="00937583"/>
    <w:rsid w:val="0093758D"/>
    <w:rsid w:val="009375D5"/>
    <w:rsid w:val="00940C11"/>
    <w:rsid w:val="00940EA0"/>
    <w:rsid w:val="00941274"/>
    <w:rsid w:val="00941DB0"/>
    <w:rsid w:val="009421BC"/>
    <w:rsid w:val="00943B2A"/>
    <w:rsid w:val="009451CE"/>
    <w:rsid w:val="00945777"/>
    <w:rsid w:val="00946D63"/>
    <w:rsid w:val="00946F87"/>
    <w:rsid w:val="0094721C"/>
    <w:rsid w:val="009474BF"/>
    <w:rsid w:val="00950F07"/>
    <w:rsid w:val="009511C0"/>
    <w:rsid w:val="0095120C"/>
    <w:rsid w:val="00953758"/>
    <w:rsid w:val="009552F0"/>
    <w:rsid w:val="00955B3E"/>
    <w:rsid w:val="00962172"/>
    <w:rsid w:val="0096308C"/>
    <w:rsid w:val="00963905"/>
    <w:rsid w:val="00963C17"/>
    <w:rsid w:val="00963C8D"/>
    <w:rsid w:val="00964264"/>
    <w:rsid w:val="0096513D"/>
    <w:rsid w:val="00966C74"/>
    <w:rsid w:val="00967065"/>
    <w:rsid w:val="009672AC"/>
    <w:rsid w:val="0096787D"/>
    <w:rsid w:val="00971A3A"/>
    <w:rsid w:val="00972210"/>
    <w:rsid w:val="009722D6"/>
    <w:rsid w:val="0097365A"/>
    <w:rsid w:val="00974B92"/>
    <w:rsid w:val="009750F1"/>
    <w:rsid w:val="00975511"/>
    <w:rsid w:val="00975516"/>
    <w:rsid w:val="009763E0"/>
    <w:rsid w:val="00976491"/>
    <w:rsid w:val="00981742"/>
    <w:rsid w:val="009820AA"/>
    <w:rsid w:val="009823A4"/>
    <w:rsid w:val="00982F9A"/>
    <w:rsid w:val="009850A1"/>
    <w:rsid w:val="0098514F"/>
    <w:rsid w:val="0098671B"/>
    <w:rsid w:val="00986F84"/>
    <w:rsid w:val="0098758E"/>
    <w:rsid w:val="00987D31"/>
    <w:rsid w:val="00990A09"/>
    <w:rsid w:val="0099149B"/>
    <w:rsid w:val="0099189B"/>
    <w:rsid w:val="0099267D"/>
    <w:rsid w:val="009928A1"/>
    <w:rsid w:val="00992984"/>
    <w:rsid w:val="00992D5C"/>
    <w:rsid w:val="009932CB"/>
    <w:rsid w:val="009939DC"/>
    <w:rsid w:val="009954E5"/>
    <w:rsid w:val="009956EE"/>
    <w:rsid w:val="0099602F"/>
    <w:rsid w:val="00996AFE"/>
    <w:rsid w:val="009972A0"/>
    <w:rsid w:val="009A1B72"/>
    <w:rsid w:val="009A39F1"/>
    <w:rsid w:val="009A4C1D"/>
    <w:rsid w:val="009A7782"/>
    <w:rsid w:val="009B008B"/>
    <w:rsid w:val="009B0F50"/>
    <w:rsid w:val="009B135D"/>
    <w:rsid w:val="009B16B8"/>
    <w:rsid w:val="009B2945"/>
    <w:rsid w:val="009B4246"/>
    <w:rsid w:val="009B4D36"/>
    <w:rsid w:val="009B5206"/>
    <w:rsid w:val="009B5FA8"/>
    <w:rsid w:val="009C0156"/>
    <w:rsid w:val="009C03A7"/>
    <w:rsid w:val="009C047D"/>
    <w:rsid w:val="009C219D"/>
    <w:rsid w:val="009C4655"/>
    <w:rsid w:val="009C570B"/>
    <w:rsid w:val="009C5D14"/>
    <w:rsid w:val="009C637F"/>
    <w:rsid w:val="009C64F9"/>
    <w:rsid w:val="009C6654"/>
    <w:rsid w:val="009C6C82"/>
    <w:rsid w:val="009D2042"/>
    <w:rsid w:val="009D2269"/>
    <w:rsid w:val="009D237D"/>
    <w:rsid w:val="009D4346"/>
    <w:rsid w:val="009D52C9"/>
    <w:rsid w:val="009D5818"/>
    <w:rsid w:val="009D6015"/>
    <w:rsid w:val="009D6326"/>
    <w:rsid w:val="009D68C3"/>
    <w:rsid w:val="009D6C7F"/>
    <w:rsid w:val="009D78EB"/>
    <w:rsid w:val="009D7B8C"/>
    <w:rsid w:val="009E0775"/>
    <w:rsid w:val="009E0858"/>
    <w:rsid w:val="009E0FAA"/>
    <w:rsid w:val="009E163B"/>
    <w:rsid w:val="009E3947"/>
    <w:rsid w:val="009E3F52"/>
    <w:rsid w:val="009E5CFE"/>
    <w:rsid w:val="009E6985"/>
    <w:rsid w:val="009E6BFE"/>
    <w:rsid w:val="009E7515"/>
    <w:rsid w:val="009E796D"/>
    <w:rsid w:val="009E7CEB"/>
    <w:rsid w:val="009F0222"/>
    <w:rsid w:val="009F0EAB"/>
    <w:rsid w:val="009F1E5F"/>
    <w:rsid w:val="009F29DD"/>
    <w:rsid w:val="009F40A5"/>
    <w:rsid w:val="009F548B"/>
    <w:rsid w:val="009F6056"/>
    <w:rsid w:val="009F64F8"/>
    <w:rsid w:val="009F6618"/>
    <w:rsid w:val="009F6CC8"/>
    <w:rsid w:val="00A01073"/>
    <w:rsid w:val="00A0165F"/>
    <w:rsid w:val="00A025D2"/>
    <w:rsid w:val="00A02687"/>
    <w:rsid w:val="00A04A03"/>
    <w:rsid w:val="00A061BC"/>
    <w:rsid w:val="00A0622C"/>
    <w:rsid w:val="00A06BA7"/>
    <w:rsid w:val="00A10662"/>
    <w:rsid w:val="00A13D63"/>
    <w:rsid w:val="00A145A3"/>
    <w:rsid w:val="00A1463D"/>
    <w:rsid w:val="00A14D06"/>
    <w:rsid w:val="00A14E71"/>
    <w:rsid w:val="00A1510D"/>
    <w:rsid w:val="00A15DDA"/>
    <w:rsid w:val="00A1632D"/>
    <w:rsid w:val="00A16BB0"/>
    <w:rsid w:val="00A16E98"/>
    <w:rsid w:val="00A16F97"/>
    <w:rsid w:val="00A178B9"/>
    <w:rsid w:val="00A20742"/>
    <w:rsid w:val="00A228CC"/>
    <w:rsid w:val="00A23FBF"/>
    <w:rsid w:val="00A24DDC"/>
    <w:rsid w:val="00A265CA"/>
    <w:rsid w:val="00A267D7"/>
    <w:rsid w:val="00A26CAE"/>
    <w:rsid w:val="00A2742E"/>
    <w:rsid w:val="00A30995"/>
    <w:rsid w:val="00A31BF1"/>
    <w:rsid w:val="00A321DC"/>
    <w:rsid w:val="00A34065"/>
    <w:rsid w:val="00A379F5"/>
    <w:rsid w:val="00A37A7B"/>
    <w:rsid w:val="00A412D2"/>
    <w:rsid w:val="00A4146D"/>
    <w:rsid w:val="00A41A9A"/>
    <w:rsid w:val="00A42DAC"/>
    <w:rsid w:val="00A436FF"/>
    <w:rsid w:val="00A43FBD"/>
    <w:rsid w:val="00A45086"/>
    <w:rsid w:val="00A47123"/>
    <w:rsid w:val="00A500B0"/>
    <w:rsid w:val="00A517D1"/>
    <w:rsid w:val="00A52C98"/>
    <w:rsid w:val="00A53A6F"/>
    <w:rsid w:val="00A55EAD"/>
    <w:rsid w:val="00A55FCD"/>
    <w:rsid w:val="00A56121"/>
    <w:rsid w:val="00A56AFF"/>
    <w:rsid w:val="00A5786E"/>
    <w:rsid w:val="00A57E14"/>
    <w:rsid w:val="00A610B2"/>
    <w:rsid w:val="00A615C8"/>
    <w:rsid w:val="00A619A8"/>
    <w:rsid w:val="00A62B44"/>
    <w:rsid w:val="00A635F3"/>
    <w:rsid w:val="00A63824"/>
    <w:rsid w:val="00A64AF9"/>
    <w:rsid w:val="00A67B9B"/>
    <w:rsid w:val="00A70B29"/>
    <w:rsid w:val="00A730F6"/>
    <w:rsid w:val="00A731D8"/>
    <w:rsid w:val="00A747A5"/>
    <w:rsid w:val="00A753C7"/>
    <w:rsid w:val="00A75505"/>
    <w:rsid w:val="00A75B78"/>
    <w:rsid w:val="00A76198"/>
    <w:rsid w:val="00A77064"/>
    <w:rsid w:val="00A7716E"/>
    <w:rsid w:val="00A7787C"/>
    <w:rsid w:val="00A80896"/>
    <w:rsid w:val="00A80FAC"/>
    <w:rsid w:val="00A8458B"/>
    <w:rsid w:val="00A861A1"/>
    <w:rsid w:val="00A87045"/>
    <w:rsid w:val="00A90A39"/>
    <w:rsid w:val="00A93834"/>
    <w:rsid w:val="00A952C5"/>
    <w:rsid w:val="00A95494"/>
    <w:rsid w:val="00A95B7F"/>
    <w:rsid w:val="00A96C2D"/>
    <w:rsid w:val="00A979D8"/>
    <w:rsid w:val="00AA09EC"/>
    <w:rsid w:val="00AA11A1"/>
    <w:rsid w:val="00AA48E6"/>
    <w:rsid w:val="00AA4EF6"/>
    <w:rsid w:val="00AA6A43"/>
    <w:rsid w:val="00AA720A"/>
    <w:rsid w:val="00AA7BD6"/>
    <w:rsid w:val="00AA7DE1"/>
    <w:rsid w:val="00AB06F1"/>
    <w:rsid w:val="00AB0C52"/>
    <w:rsid w:val="00AB1B77"/>
    <w:rsid w:val="00AB34D9"/>
    <w:rsid w:val="00AB4C39"/>
    <w:rsid w:val="00AB4FEA"/>
    <w:rsid w:val="00AB5441"/>
    <w:rsid w:val="00AB54B7"/>
    <w:rsid w:val="00AB5909"/>
    <w:rsid w:val="00AB5D1D"/>
    <w:rsid w:val="00AB6DF3"/>
    <w:rsid w:val="00AB706C"/>
    <w:rsid w:val="00AB7462"/>
    <w:rsid w:val="00AC2FB2"/>
    <w:rsid w:val="00AC32B3"/>
    <w:rsid w:val="00AC4244"/>
    <w:rsid w:val="00AC4CE4"/>
    <w:rsid w:val="00AC5EF7"/>
    <w:rsid w:val="00AC6438"/>
    <w:rsid w:val="00AC7552"/>
    <w:rsid w:val="00AC7B28"/>
    <w:rsid w:val="00AD00AC"/>
    <w:rsid w:val="00AD03E8"/>
    <w:rsid w:val="00AD1E00"/>
    <w:rsid w:val="00AD2178"/>
    <w:rsid w:val="00AD21A6"/>
    <w:rsid w:val="00AD231C"/>
    <w:rsid w:val="00AD24DF"/>
    <w:rsid w:val="00AD2D91"/>
    <w:rsid w:val="00AD3FEE"/>
    <w:rsid w:val="00AD4CC1"/>
    <w:rsid w:val="00AD5734"/>
    <w:rsid w:val="00AD5B30"/>
    <w:rsid w:val="00AD6966"/>
    <w:rsid w:val="00AD6C0F"/>
    <w:rsid w:val="00AD7D51"/>
    <w:rsid w:val="00AE1B48"/>
    <w:rsid w:val="00AE272A"/>
    <w:rsid w:val="00AE3ECA"/>
    <w:rsid w:val="00AE4ED3"/>
    <w:rsid w:val="00AE6BD2"/>
    <w:rsid w:val="00AE6CBB"/>
    <w:rsid w:val="00AE73FB"/>
    <w:rsid w:val="00AE7CA2"/>
    <w:rsid w:val="00AE7D9B"/>
    <w:rsid w:val="00AF115D"/>
    <w:rsid w:val="00AF2630"/>
    <w:rsid w:val="00AF27B3"/>
    <w:rsid w:val="00AF37CB"/>
    <w:rsid w:val="00AF40EF"/>
    <w:rsid w:val="00AF51E3"/>
    <w:rsid w:val="00AF658F"/>
    <w:rsid w:val="00AF70DF"/>
    <w:rsid w:val="00AF7F4E"/>
    <w:rsid w:val="00B0045D"/>
    <w:rsid w:val="00B010C1"/>
    <w:rsid w:val="00B015AF"/>
    <w:rsid w:val="00B02AC9"/>
    <w:rsid w:val="00B0323B"/>
    <w:rsid w:val="00B042C9"/>
    <w:rsid w:val="00B0454F"/>
    <w:rsid w:val="00B04681"/>
    <w:rsid w:val="00B04F73"/>
    <w:rsid w:val="00B04FB9"/>
    <w:rsid w:val="00B05298"/>
    <w:rsid w:val="00B0580F"/>
    <w:rsid w:val="00B05B30"/>
    <w:rsid w:val="00B063DC"/>
    <w:rsid w:val="00B07717"/>
    <w:rsid w:val="00B07D01"/>
    <w:rsid w:val="00B10782"/>
    <w:rsid w:val="00B1119F"/>
    <w:rsid w:val="00B116B6"/>
    <w:rsid w:val="00B13AD2"/>
    <w:rsid w:val="00B14573"/>
    <w:rsid w:val="00B15100"/>
    <w:rsid w:val="00B1597D"/>
    <w:rsid w:val="00B16C77"/>
    <w:rsid w:val="00B20109"/>
    <w:rsid w:val="00B21030"/>
    <w:rsid w:val="00B22726"/>
    <w:rsid w:val="00B23876"/>
    <w:rsid w:val="00B24B23"/>
    <w:rsid w:val="00B252B1"/>
    <w:rsid w:val="00B25A1F"/>
    <w:rsid w:val="00B26644"/>
    <w:rsid w:val="00B270A6"/>
    <w:rsid w:val="00B278C0"/>
    <w:rsid w:val="00B30B90"/>
    <w:rsid w:val="00B30BA0"/>
    <w:rsid w:val="00B3245D"/>
    <w:rsid w:val="00B34014"/>
    <w:rsid w:val="00B34160"/>
    <w:rsid w:val="00B34310"/>
    <w:rsid w:val="00B34470"/>
    <w:rsid w:val="00B3527C"/>
    <w:rsid w:val="00B36780"/>
    <w:rsid w:val="00B3745A"/>
    <w:rsid w:val="00B37C17"/>
    <w:rsid w:val="00B4024C"/>
    <w:rsid w:val="00B411BA"/>
    <w:rsid w:val="00B41635"/>
    <w:rsid w:val="00B41B60"/>
    <w:rsid w:val="00B42DD1"/>
    <w:rsid w:val="00B43FB8"/>
    <w:rsid w:val="00B444DA"/>
    <w:rsid w:val="00B447BD"/>
    <w:rsid w:val="00B44EB0"/>
    <w:rsid w:val="00B4662D"/>
    <w:rsid w:val="00B4757D"/>
    <w:rsid w:val="00B47D7A"/>
    <w:rsid w:val="00B505B6"/>
    <w:rsid w:val="00B50CB4"/>
    <w:rsid w:val="00B50E99"/>
    <w:rsid w:val="00B51D5D"/>
    <w:rsid w:val="00B5255C"/>
    <w:rsid w:val="00B52D45"/>
    <w:rsid w:val="00B545AB"/>
    <w:rsid w:val="00B54675"/>
    <w:rsid w:val="00B551A8"/>
    <w:rsid w:val="00B5543A"/>
    <w:rsid w:val="00B559E3"/>
    <w:rsid w:val="00B576C7"/>
    <w:rsid w:val="00B577ED"/>
    <w:rsid w:val="00B579D6"/>
    <w:rsid w:val="00B60412"/>
    <w:rsid w:val="00B60954"/>
    <w:rsid w:val="00B61B62"/>
    <w:rsid w:val="00B6281F"/>
    <w:rsid w:val="00B63AD1"/>
    <w:rsid w:val="00B63FD4"/>
    <w:rsid w:val="00B652CA"/>
    <w:rsid w:val="00B65EC7"/>
    <w:rsid w:val="00B677B2"/>
    <w:rsid w:val="00B71035"/>
    <w:rsid w:val="00B71936"/>
    <w:rsid w:val="00B73BEA"/>
    <w:rsid w:val="00B73DBF"/>
    <w:rsid w:val="00B73F05"/>
    <w:rsid w:val="00B74B3A"/>
    <w:rsid w:val="00B75317"/>
    <w:rsid w:val="00B76276"/>
    <w:rsid w:val="00B80202"/>
    <w:rsid w:val="00B806D1"/>
    <w:rsid w:val="00B80927"/>
    <w:rsid w:val="00B81150"/>
    <w:rsid w:val="00B821A5"/>
    <w:rsid w:val="00B82EDB"/>
    <w:rsid w:val="00B82FB7"/>
    <w:rsid w:val="00B831F9"/>
    <w:rsid w:val="00B83B3C"/>
    <w:rsid w:val="00B83B6C"/>
    <w:rsid w:val="00B83E94"/>
    <w:rsid w:val="00B844AC"/>
    <w:rsid w:val="00B848A7"/>
    <w:rsid w:val="00B852C1"/>
    <w:rsid w:val="00B85591"/>
    <w:rsid w:val="00B87804"/>
    <w:rsid w:val="00B9102E"/>
    <w:rsid w:val="00B9178B"/>
    <w:rsid w:val="00B91FF5"/>
    <w:rsid w:val="00B9388B"/>
    <w:rsid w:val="00B93FAE"/>
    <w:rsid w:val="00B94031"/>
    <w:rsid w:val="00B944C0"/>
    <w:rsid w:val="00B94BF0"/>
    <w:rsid w:val="00B9583F"/>
    <w:rsid w:val="00B958C8"/>
    <w:rsid w:val="00B959BA"/>
    <w:rsid w:val="00B96D80"/>
    <w:rsid w:val="00B97285"/>
    <w:rsid w:val="00B97AEA"/>
    <w:rsid w:val="00B97CAC"/>
    <w:rsid w:val="00BA07A0"/>
    <w:rsid w:val="00BA089D"/>
    <w:rsid w:val="00BA2A03"/>
    <w:rsid w:val="00BA3C4D"/>
    <w:rsid w:val="00BA3FDD"/>
    <w:rsid w:val="00BA6454"/>
    <w:rsid w:val="00BA760A"/>
    <w:rsid w:val="00BB0041"/>
    <w:rsid w:val="00BB171A"/>
    <w:rsid w:val="00BB4435"/>
    <w:rsid w:val="00BB460E"/>
    <w:rsid w:val="00BB4E5B"/>
    <w:rsid w:val="00BB53F7"/>
    <w:rsid w:val="00BB5F5C"/>
    <w:rsid w:val="00BB6BAD"/>
    <w:rsid w:val="00BB76E3"/>
    <w:rsid w:val="00BB7C79"/>
    <w:rsid w:val="00BC0BC0"/>
    <w:rsid w:val="00BC2A27"/>
    <w:rsid w:val="00BC384D"/>
    <w:rsid w:val="00BC4D99"/>
    <w:rsid w:val="00BC5F4F"/>
    <w:rsid w:val="00BC6D38"/>
    <w:rsid w:val="00BD1E50"/>
    <w:rsid w:val="00BD3A7A"/>
    <w:rsid w:val="00BD4570"/>
    <w:rsid w:val="00BD4E5B"/>
    <w:rsid w:val="00BD5ECE"/>
    <w:rsid w:val="00BD76C7"/>
    <w:rsid w:val="00BD7BE3"/>
    <w:rsid w:val="00BD7CC7"/>
    <w:rsid w:val="00BE3111"/>
    <w:rsid w:val="00BE3D9E"/>
    <w:rsid w:val="00BE4608"/>
    <w:rsid w:val="00BE63E7"/>
    <w:rsid w:val="00BF0035"/>
    <w:rsid w:val="00BF0958"/>
    <w:rsid w:val="00BF1828"/>
    <w:rsid w:val="00BF457A"/>
    <w:rsid w:val="00BF49C3"/>
    <w:rsid w:val="00BF61B4"/>
    <w:rsid w:val="00BF62CA"/>
    <w:rsid w:val="00BF7D3E"/>
    <w:rsid w:val="00C00740"/>
    <w:rsid w:val="00C02712"/>
    <w:rsid w:val="00C03516"/>
    <w:rsid w:val="00C03F6A"/>
    <w:rsid w:val="00C040F2"/>
    <w:rsid w:val="00C05633"/>
    <w:rsid w:val="00C05E8D"/>
    <w:rsid w:val="00C06CAB"/>
    <w:rsid w:val="00C10BF0"/>
    <w:rsid w:val="00C126DA"/>
    <w:rsid w:val="00C12D3F"/>
    <w:rsid w:val="00C14312"/>
    <w:rsid w:val="00C147BC"/>
    <w:rsid w:val="00C14D5B"/>
    <w:rsid w:val="00C15A6E"/>
    <w:rsid w:val="00C16F97"/>
    <w:rsid w:val="00C20D8B"/>
    <w:rsid w:val="00C22449"/>
    <w:rsid w:val="00C30220"/>
    <w:rsid w:val="00C310EB"/>
    <w:rsid w:val="00C31B5D"/>
    <w:rsid w:val="00C330C0"/>
    <w:rsid w:val="00C336AD"/>
    <w:rsid w:val="00C354C9"/>
    <w:rsid w:val="00C35FD3"/>
    <w:rsid w:val="00C36F97"/>
    <w:rsid w:val="00C401B1"/>
    <w:rsid w:val="00C4045A"/>
    <w:rsid w:val="00C41D11"/>
    <w:rsid w:val="00C41FCF"/>
    <w:rsid w:val="00C421BD"/>
    <w:rsid w:val="00C42B86"/>
    <w:rsid w:val="00C43335"/>
    <w:rsid w:val="00C43460"/>
    <w:rsid w:val="00C44EFB"/>
    <w:rsid w:val="00C46ECF"/>
    <w:rsid w:val="00C502EB"/>
    <w:rsid w:val="00C50F05"/>
    <w:rsid w:val="00C51589"/>
    <w:rsid w:val="00C51DD3"/>
    <w:rsid w:val="00C52736"/>
    <w:rsid w:val="00C53457"/>
    <w:rsid w:val="00C53D79"/>
    <w:rsid w:val="00C5415C"/>
    <w:rsid w:val="00C54188"/>
    <w:rsid w:val="00C550EE"/>
    <w:rsid w:val="00C55D05"/>
    <w:rsid w:val="00C56341"/>
    <w:rsid w:val="00C5713E"/>
    <w:rsid w:val="00C6083F"/>
    <w:rsid w:val="00C618F2"/>
    <w:rsid w:val="00C62AC9"/>
    <w:rsid w:val="00C62B2F"/>
    <w:rsid w:val="00C635FF"/>
    <w:rsid w:val="00C63AEC"/>
    <w:rsid w:val="00C63D94"/>
    <w:rsid w:val="00C640F2"/>
    <w:rsid w:val="00C6411C"/>
    <w:rsid w:val="00C65087"/>
    <w:rsid w:val="00C66144"/>
    <w:rsid w:val="00C66A4E"/>
    <w:rsid w:val="00C67728"/>
    <w:rsid w:val="00C67799"/>
    <w:rsid w:val="00C67DD8"/>
    <w:rsid w:val="00C7024D"/>
    <w:rsid w:val="00C70E2B"/>
    <w:rsid w:val="00C738F7"/>
    <w:rsid w:val="00C74763"/>
    <w:rsid w:val="00C75D48"/>
    <w:rsid w:val="00C75F28"/>
    <w:rsid w:val="00C76164"/>
    <w:rsid w:val="00C778C8"/>
    <w:rsid w:val="00C8171F"/>
    <w:rsid w:val="00C83D70"/>
    <w:rsid w:val="00C841C9"/>
    <w:rsid w:val="00C84395"/>
    <w:rsid w:val="00C8529D"/>
    <w:rsid w:val="00C852E8"/>
    <w:rsid w:val="00C87363"/>
    <w:rsid w:val="00C873A6"/>
    <w:rsid w:val="00C87675"/>
    <w:rsid w:val="00C91BC8"/>
    <w:rsid w:val="00C91EA7"/>
    <w:rsid w:val="00C92263"/>
    <w:rsid w:val="00C92DFE"/>
    <w:rsid w:val="00C945AE"/>
    <w:rsid w:val="00C948A5"/>
    <w:rsid w:val="00C94DCF"/>
    <w:rsid w:val="00C94E1D"/>
    <w:rsid w:val="00C96715"/>
    <w:rsid w:val="00C9687A"/>
    <w:rsid w:val="00C97E00"/>
    <w:rsid w:val="00CA0087"/>
    <w:rsid w:val="00CA1986"/>
    <w:rsid w:val="00CA213C"/>
    <w:rsid w:val="00CA4BE1"/>
    <w:rsid w:val="00CA5BCF"/>
    <w:rsid w:val="00CA6B5B"/>
    <w:rsid w:val="00CA6DA0"/>
    <w:rsid w:val="00CA6DF5"/>
    <w:rsid w:val="00CB0026"/>
    <w:rsid w:val="00CB1B27"/>
    <w:rsid w:val="00CB2035"/>
    <w:rsid w:val="00CB4032"/>
    <w:rsid w:val="00CB495F"/>
    <w:rsid w:val="00CC0F3A"/>
    <w:rsid w:val="00CC39B3"/>
    <w:rsid w:val="00CC3FCD"/>
    <w:rsid w:val="00CC4283"/>
    <w:rsid w:val="00CC48E0"/>
    <w:rsid w:val="00CC4D8B"/>
    <w:rsid w:val="00CC4E60"/>
    <w:rsid w:val="00CC4F4B"/>
    <w:rsid w:val="00CC5093"/>
    <w:rsid w:val="00CC56F7"/>
    <w:rsid w:val="00CC5941"/>
    <w:rsid w:val="00CC602B"/>
    <w:rsid w:val="00CC611E"/>
    <w:rsid w:val="00CC6867"/>
    <w:rsid w:val="00CC6C45"/>
    <w:rsid w:val="00CC72C4"/>
    <w:rsid w:val="00CC7BCF"/>
    <w:rsid w:val="00CD01B2"/>
    <w:rsid w:val="00CD0F02"/>
    <w:rsid w:val="00CD113E"/>
    <w:rsid w:val="00CD1A1D"/>
    <w:rsid w:val="00CD210E"/>
    <w:rsid w:val="00CD25DA"/>
    <w:rsid w:val="00CD2E93"/>
    <w:rsid w:val="00CD3C64"/>
    <w:rsid w:val="00CD4165"/>
    <w:rsid w:val="00CD42C3"/>
    <w:rsid w:val="00CD4D6B"/>
    <w:rsid w:val="00CD7486"/>
    <w:rsid w:val="00CE011E"/>
    <w:rsid w:val="00CE02AF"/>
    <w:rsid w:val="00CE138A"/>
    <w:rsid w:val="00CE1952"/>
    <w:rsid w:val="00CE235A"/>
    <w:rsid w:val="00CE39D3"/>
    <w:rsid w:val="00CE54A9"/>
    <w:rsid w:val="00CE5E6B"/>
    <w:rsid w:val="00CE5FD0"/>
    <w:rsid w:val="00CE70F1"/>
    <w:rsid w:val="00CF15C3"/>
    <w:rsid w:val="00CF20F5"/>
    <w:rsid w:val="00CF2CB9"/>
    <w:rsid w:val="00CF2E8E"/>
    <w:rsid w:val="00CF345D"/>
    <w:rsid w:val="00CF3ABB"/>
    <w:rsid w:val="00CF49CD"/>
    <w:rsid w:val="00CF580E"/>
    <w:rsid w:val="00CF5F6D"/>
    <w:rsid w:val="00CF66F9"/>
    <w:rsid w:val="00CF6B58"/>
    <w:rsid w:val="00CF70E8"/>
    <w:rsid w:val="00CF7375"/>
    <w:rsid w:val="00CF7E79"/>
    <w:rsid w:val="00D00559"/>
    <w:rsid w:val="00D01782"/>
    <w:rsid w:val="00D01DE7"/>
    <w:rsid w:val="00D020B1"/>
    <w:rsid w:val="00D036B7"/>
    <w:rsid w:val="00D0603F"/>
    <w:rsid w:val="00D0684B"/>
    <w:rsid w:val="00D069B6"/>
    <w:rsid w:val="00D06A1C"/>
    <w:rsid w:val="00D07416"/>
    <w:rsid w:val="00D10136"/>
    <w:rsid w:val="00D10C55"/>
    <w:rsid w:val="00D11788"/>
    <w:rsid w:val="00D11DE5"/>
    <w:rsid w:val="00D1200C"/>
    <w:rsid w:val="00D12FCE"/>
    <w:rsid w:val="00D14E78"/>
    <w:rsid w:val="00D15F36"/>
    <w:rsid w:val="00D1612A"/>
    <w:rsid w:val="00D16E2C"/>
    <w:rsid w:val="00D177AD"/>
    <w:rsid w:val="00D17D86"/>
    <w:rsid w:val="00D20EA6"/>
    <w:rsid w:val="00D22032"/>
    <w:rsid w:val="00D22816"/>
    <w:rsid w:val="00D22C4A"/>
    <w:rsid w:val="00D258DE"/>
    <w:rsid w:val="00D25BA6"/>
    <w:rsid w:val="00D26F34"/>
    <w:rsid w:val="00D27371"/>
    <w:rsid w:val="00D30755"/>
    <w:rsid w:val="00D31213"/>
    <w:rsid w:val="00D317D1"/>
    <w:rsid w:val="00D31A20"/>
    <w:rsid w:val="00D322C7"/>
    <w:rsid w:val="00D32FF8"/>
    <w:rsid w:val="00D33660"/>
    <w:rsid w:val="00D346FA"/>
    <w:rsid w:val="00D36296"/>
    <w:rsid w:val="00D36417"/>
    <w:rsid w:val="00D416A0"/>
    <w:rsid w:val="00D41824"/>
    <w:rsid w:val="00D421E2"/>
    <w:rsid w:val="00D42686"/>
    <w:rsid w:val="00D43BBF"/>
    <w:rsid w:val="00D43DBB"/>
    <w:rsid w:val="00D44D4A"/>
    <w:rsid w:val="00D50501"/>
    <w:rsid w:val="00D514B5"/>
    <w:rsid w:val="00D51548"/>
    <w:rsid w:val="00D517E0"/>
    <w:rsid w:val="00D521BB"/>
    <w:rsid w:val="00D52A26"/>
    <w:rsid w:val="00D530A8"/>
    <w:rsid w:val="00D5456B"/>
    <w:rsid w:val="00D55834"/>
    <w:rsid w:val="00D55D3A"/>
    <w:rsid w:val="00D57242"/>
    <w:rsid w:val="00D5744F"/>
    <w:rsid w:val="00D604FB"/>
    <w:rsid w:val="00D618AE"/>
    <w:rsid w:val="00D62771"/>
    <w:rsid w:val="00D62D6F"/>
    <w:rsid w:val="00D6429F"/>
    <w:rsid w:val="00D6465B"/>
    <w:rsid w:val="00D6519A"/>
    <w:rsid w:val="00D654F0"/>
    <w:rsid w:val="00D65C4B"/>
    <w:rsid w:val="00D669C7"/>
    <w:rsid w:val="00D67BD1"/>
    <w:rsid w:val="00D706C5"/>
    <w:rsid w:val="00D70D65"/>
    <w:rsid w:val="00D72163"/>
    <w:rsid w:val="00D7328F"/>
    <w:rsid w:val="00D741F6"/>
    <w:rsid w:val="00D74390"/>
    <w:rsid w:val="00D745E0"/>
    <w:rsid w:val="00D74E63"/>
    <w:rsid w:val="00D75343"/>
    <w:rsid w:val="00D75526"/>
    <w:rsid w:val="00D765F4"/>
    <w:rsid w:val="00D766D0"/>
    <w:rsid w:val="00D770B1"/>
    <w:rsid w:val="00D77128"/>
    <w:rsid w:val="00D774E1"/>
    <w:rsid w:val="00D776E7"/>
    <w:rsid w:val="00D778B8"/>
    <w:rsid w:val="00D828E7"/>
    <w:rsid w:val="00D831BE"/>
    <w:rsid w:val="00D8384B"/>
    <w:rsid w:val="00D842D4"/>
    <w:rsid w:val="00D84FB9"/>
    <w:rsid w:val="00D860D4"/>
    <w:rsid w:val="00D860F2"/>
    <w:rsid w:val="00D87C8F"/>
    <w:rsid w:val="00D87F20"/>
    <w:rsid w:val="00D9024E"/>
    <w:rsid w:val="00D91400"/>
    <w:rsid w:val="00D9329F"/>
    <w:rsid w:val="00D94952"/>
    <w:rsid w:val="00D95E33"/>
    <w:rsid w:val="00D96B9B"/>
    <w:rsid w:val="00D96DCE"/>
    <w:rsid w:val="00D96EEA"/>
    <w:rsid w:val="00DA1283"/>
    <w:rsid w:val="00DA1430"/>
    <w:rsid w:val="00DA1AB0"/>
    <w:rsid w:val="00DA20C9"/>
    <w:rsid w:val="00DA261E"/>
    <w:rsid w:val="00DA2DB9"/>
    <w:rsid w:val="00DA4BD4"/>
    <w:rsid w:val="00DA5383"/>
    <w:rsid w:val="00DA5B62"/>
    <w:rsid w:val="00DA7528"/>
    <w:rsid w:val="00DA75BF"/>
    <w:rsid w:val="00DB2356"/>
    <w:rsid w:val="00DB30C6"/>
    <w:rsid w:val="00DB32CF"/>
    <w:rsid w:val="00DB4EE0"/>
    <w:rsid w:val="00DB6E81"/>
    <w:rsid w:val="00DB7D77"/>
    <w:rsid w:val="00DC0A63"/>
    <w:rsid w:val="00DC0BDB"/>
    <w:rsid w:val="00DC176C"/>
    <w:rsid w:val="00DC2C96"/>
    <w:rsid w:val="00DC35AE"/>
    <w:rsid w:val="00DC3CA6"/>
    <w:rsid w:val="00DC3D72"/>
    <w:rsid w:val="00DC49A7"/>
    <w:rsid w:val="00DC5A51"/>
    <w:rsid w:val="00DC61DB"/>
    <w:rsid w:val="00DC6AA1"/>
    <w:rsid w:val="00DD0076"/>
    <w:rsid w:val="00DD0418"/>
    <w:rsid w:val="00DD04AA"/>
    <w:rsid w:val="00DD05F2"/>
    <w:rsid w:val="00DD1FAC"/>
    <w:rsid w:val="00DD2A6C"/>
    <w:rsid w:val="00DD48EB"/>
    <w:rsid w:val="00DD5863"/>
    <w:rsid w:val="00DD62F5"/>
    <w:rsid w:val="00DD639E"/>
    <w:rsid w:val="00DD6426"/>
    <w:rsid w:val="00DE2193"/>
    <w:rsid w:val="00DE3061"/>
    <w:rsid w:val="00DE30AE"/>
    <w:rsid w:val="00DE53C4"/>
    <w:rsid w:val="00DE6382"/>
    <w:rsid w:val="00DE6769"/>
    <w:rsid w:val="00DE72D2"/>
    <w:rsid w:val="00DE73DF"/>
    <w:rsid w:val="00DF04C3"/>
    <w:rsid w:val="00DF0599"/>
    <w:rsid w:val="00DF1FEA"/>
    <w:rsid w:val="00DF358E"/>
    <w:rsid w:val="00DF492C"/>
    <w:rsid w:val="00DF5F97"/>
    <w:rsid w:val="00DF6517"/>
    <w:rsid w:val="00DF6D04"/>
    <w:rsid w:val="00DF6D53"/>
    <w:rsid w:val="00DF74B9"/>
    <w:rsid w:val="00E00AF6"/>
    <w:rsid w:val="00E02806"/>
    <w:rsid w:val="00E02E33"/>
    <w:rsid w:val="00E03CBA"/>
    <w:rsid w:val="00E0778E"/>
    <w:rsid w:val="00E07CEC"/>
    <w:rsid w:val="00E10E3C"/>
    <w:rsid w:val="00E1180B"/>
    <w:rsid w:val="00E1189B"/>
    <w:rsid w:val="00E118B8"/>
    <w:rsid w:val="00E12D5D"/>
    <w:rsid w:val="00E147CF"/>
    <w:rsid w:val="00E14DBA"/>
    <w:rsid w:val="00E17B08"/>
    <w:rsid w:val="00E208C6"/>
    <w:rsid w:val="00E21A8A"/>
    <w:rsid w:val="00E22210"/>
    <w:rsid w:val="00E22FB4"/>
    <w:rsid w:val="00E2397C"/>
    <w:rsid w:val="00E23C01"/>
    <w:rsid w:val="00E23D6F"/>
    <w:rsid w:val="00E23EBE"/>
    <w:rsid w:val="00E24A71"/>
    <w:rsid w:val="00E2572A"/>
    <w:rsid w:val="00E25A08"/>
    <w:rsid w:val="00E2617D"/>
    <w:rsid w:val="00E26244"/>
    <w:rsid w:val="00E30AC0"/>
    <w:rsid w:val="00E30AF5"/>
    <w:rsid w:val="00E314BE"/>
    <w:rsid w:val="00E328DD"/>
    <w:rsid w:val="00E3291D"/>
    <w:rsid w:val="00E35269"/>
    <w:rsid w:val="00E369A7"/>
    <w:rsid w:val="00E41128"/>
    <w:rsid w:val="00E41CB4"/>
    <w:rsid w:val="00E44BED"/>
    <w:rsid w:val="00E45892"/>
    <w:rsid w:val="00E46241"/>
    <w:rsid w:val="00E47238"/>
    <w:rsid w:val="00E52FB9"/>
    <w:rsid w:val="00E53D44"/>
    <w:rsid w:val="00E545A7"/>
    <w:rsid w:val="00E54673"/>
    <w:rsid w:val="00E55004"/>
    <w:rsid w:val="00E55353"/>
    <w:rsid w:val="00E57694"/>
    <w:rsid w:val="00E5784F"/>
    <w:rsid w:val="00E57E55"/>
    <w:rsid w:val="00E62406"/>
    <w:rsid w:val="00E62BAE"/>
    <w:rsid w:val="00E6641C"/>
    <w:rsid w:val="00E67152"/>
    <w:rsid w:val="00E67B2C"/>
    <w:rsid w:val="00E71DE3"/>
    <w:rsid w:val="00E71FF6"/>
    <w:rsid w:val="00E72966"/>
    <w:rsid w:val="00E734CF"/>
    <w:rsid w:val="00E73E69"/>
    <w:rsid w:val="00E74915"/>
    <w:rsid w:val="00E75A8C"/>
    <w:rsid w:val="00E76F34"/>
    <w:rsid w:val="00E777FD"/>
    <w:rsid w:val="00E77CDE"/>
    <w:rsid w:val="00E80333"/>
    <w:rsid w:val="00E830EC"/>
    <w:rsid w:val="00E83B7F"/>
    <w:rsid w:val="00E85A59"/>
    <w:rsid w:val="00E86BA3"/>
    <w:rsid w:val="00E87E15"/>
    <w:rsid w:val="00E90FA5"/>
    <w:rsid w:val="00E910BA"/>
    <w:rsid w:val="00E92ACD"/>
    <w:rsid w:val="00E947B0"/>
    <w:rsid w:val="00E95371"/>
    <w:rsid w:val="00E95554"/>
    <w:rsid w:val="00E95B88"/>
    <w:rsid w:val="00E96B1D"/>
    <w:rsid w:val="00EA1AC1"/>
    <w:rsid w:val="00EA232B"/>
    <w:rsid w:val="00EA3F70"/>
    <w:rsid w:val="00EA4C1B"/>
    <w:rsid w:val="00EA6841"/>
    <w:rsid w:val="00EA6868"/>
    <w:rsid w:val="00EA7AA2"/>
    <w:rsid w:val="00EB02C8"/>
    <w:rsid w:val="00EB3550"/>
    <w:rsid w:val="00EB4DCF"/>
    <w:rsid w:val="00EB740B"/>
    <w:rsid w:val="00EB78AC"/>
    <w:rsid w:val="00EC044A"/>
    <w:rsid w:val="00EC0C87"/>
    <w:rsid w:val="00EC17D6"/>
    <w:rsid w:val="00EC2EDB"/>
    <w:rsid w:val="00EC32FF"/>
    <w:rsid w:val="00EC35A8"/>
    <w:rsid w:val="00EC3858"/>
    <w:rsid w:val="00EC43CF"/>
    <w:rsid w:val="00EC470D"/>
    <w:rsid w:val="00EC51E6"/>
    <w:rsid w:val="00EC5DB0"/>
    <w:rsid w:val="00EC6125"/>
    <w:rsid w:val="00EC6B78"/>
    <w:rsid w:val="00EC6BA2"/>
    <w:rsid w:val="00EC7694"/>
    <w:rsid w:val="00EC7FF8"/>
    <w:rsid w:val="00ED05C4"/>
    <w:rsid w:val="00ED0632"/>
    <w:rsid w:val="00ED2B59"/>
    <w:rsid w:val="00ED3AC4"/>
    <w:rsid w:val="00ED49D8"/>
    <w:rsid w:val="00ED4FE3"/>
    <w:rsid w:val="00ED64F6"/>
    <w:rsid w:val="00EE0F39"/>
    <w:rsid w:val="00EE259D"/>
    <w:rsid w:val="00EE35CA"/>
    <w:rsid w:val="00EE385A"/>
    <w:rsid w:val="00EE3E1D"/>
    <w:rsid w:val="00EE416D"/>
    <w:rsid w:val="00EE6173"/>
    <w:rsid w:val="00EE637A"/>
    <w:rsid w:val="00EE663C"/>
    <w:rsid w:val="00EE6934"/>
    <w:rsid w:val="00EE6A4E"/>
    <w:rsid w:val="00EE708F"/>
    <w:rsid w:val="00EE728C"/>
    <w:rsid w:val="00EE7586"/>
    <w:rsid w:val="00EF2005"/>
    <w:rsid w:val="00EF20EA"/>
    <w:rsid w:val="00EF4466"/>
    <w:rsid w:val="00EF4B82"/>
    <w:rsid w:val="00EF4D27"/>
    <w:rsid w:val="00EF64EE"/>
    <w:rsid w:val="00EF6521"/>
    <w:rsid w:val="00EF6A62"/>
    <w:rsid w:val="00EF7E18"/>
    <w:rsid w:val="00F03959"/>
    <w:rsid w:val="00F04BE7"/>
    <w:rsid w:val="00F056EC"/>
    <w:rsid w:val="00F05900"/>
    <w:rsid w:val="00F06F67"/>
    <w:rsid w:val="00F072AC"/>
    <w:rsid w:val="00F07A22"/>
    <w:rsid w:val="00F07AF1"/>
    <w:rsid w:val="00F07BE1"/>
    <w:rsid w:val="00F11204"/>
    <w:rsid w:val="00F13142"/>
    <w:rsid w:val="00F13627"/>
    <w:rsid w:val="00F14095"/>
    <w:rsid w:val="00F1425A"/>
    <w:rsid w:val="00F15230"/>
    <w:rsid w:val="00F15474"/>
    <w:rsid w:val="00F16BC1"/>
    <w:rsid w:val="00F16CE2"/>
    <w:rsid w:val="00F176D9"/>
    <w:rsid w:val="00F17B5F"/>
    <w:rsid w:val="00F17C6D"/>
    <w:rsid w:val="00F2041C"/>
    <w:rsid w:val="00F205B2"/>
    <w:rsid w:val="00F21F0E"/>
    <w:rsid w:val="00F23635"/>
    <w:rsid w:val="00F242A8"/>
    <w:rsid w:val="00F25C35"/>
    <w:rsid w:val="00F264EA"/>
    <w:rsid w:val="00F26746"/>
    <w:rsid w:val="00F27474"/>
    <w:rsid w:val="00F304EE"/>
    <w:rsid w:val="00F326F6"/>
    <w:rsid w:val="00F3271A"/>
    <w:rsid w:val="00F33D41"/>
    <w:rsid w:val="00F3501A"/>
    <w:rsid w:val="00F35809"/>
    <w:rsid w:val="00F417DD"/>
    <w:rsid w:val="00F4188C"/>
    <w:rsid w:val="00F4218B"/>
    <w:rsid w:val="00F4254E"/>
    <w:rsid w:val="00F42C3C"/>
    <w:rsid w:val="00F43322"/>
    <w:rsid w:val="00F44129"/>
    <w:rsid w:val="00F445DD"/>
    <w:rsid w:val="00F44E8E"/>
    <w:rsid w:val="00F507C3"/>
    <w:rsid w:val="00F51719"/>
    <w:rsid w:val="00F518A2"/>
    <w:rsid w:val="00F52171"/>
    <w:rsid w:val="00F52B3A"/>
    <w:rsid w:val="00F52BE3"/>
    <w:rsid w:val="00F5309C"/>
    <w:rsid w:val="00F53752"/>
    <w:rsid w:val="00F54F86"/>
    <w:rsid w:val="00F54FE4"/>
    <w:rsid w:val="00F56103"/>
    <w:rsid w:val="00F56B47"/>
    <w:rsid w:val="00F57624"/>
    <w:rsid w:val="00F57C64"/>
    <w:rsid w:val="00F57E61"/>
    <w:rsid w:val="00F60925"/>
    <w:rsid w:val="00F61064"/>
    <w:rsid w:val="00F61EBB"/>
    <w:rsid w:val="00F62EC3"/>
    <w:rsid w:val="00F63A0F"/>
    <w:rsid w:val="00F63F30"/>
    <w:rsid w:val="00F640CD"/>
    <w:rsid w:val="00F727CE"/>
    <w:rsid w:val="00F736D7"/>
    <w:rsid w:val="00F73D87"/>
    <w:rsid w:val="00F74A20"/>
    <w:rsid w:val="00F750E6"/>
    <w:rsid w:val="00F77012"/>
    <w:rsid w:val="00F80604"/>
    <w:rsid w:val="00F81FF6"/>
    <w:rsid w:val="00F82E29"/>
    <w:rsid w:val="00F83A4F"/>
    <w:rsid w:val="00F85399"/>
    <w:rsid w:val="00F869BA"/>
    <w:rsid w:val="00F86E07"/>
    <w:rsid w:val="00F877B2"/>
    <w:rsid w:val="00F87843"/>
    <w:rsid w:val="00F9123C"/>
    <w:rsid w:val="00F91AA1"/>
    <w:rsid w:val="00F94925"/>
    <w:rsid w:val="00F95985"/>
    <w:rsid w:val="00F963A1"/>
    <w:rsid w:val="00F9644F"/>
    <w:rsid w:val="00F9711B"/>
    <w:rsid w:val="00F9732E"/>
    <w:rsid w:val="00FA036E"/>
    <w:rsid w:val="00FA09A8"/>
    <w:rsid w:val="00FA2312"/>
    <w:rsid w:val="00FA2413"/>
    <w:rsid w:val="00FA2CDE"/>
    <w:rsid w:val="00FA4978"/>
    <w:rsid w:val="00FA51DD"/>
    <w:rsid w:val="00FA5891"/>
    <w:rsid w:val="00FA6268"/>
    <w:rsid w:val="00FA7FEF"/>
    <w:rsid w:val="00FB04EB"/>
    <w:rsid w:val="00FB1D35"/>
    <w:rsid w:val="00FB2697"/>
    <w:rsid w:val="00FB27B3"/>
    <w:rsid w:val="00FB5141"/>
    <w:rsid w:val="00FB59AC"/>
    <w:rsid w:val="00FB65FE"/>
    <w:rsid w:val="00FB6C4B"/>
    <w:rsid w:val="00FB71F6"/>
    <w:rsid w:val="00FB73FC"/>
    <w:rsid w:val="00FC0388"/>
    <w:rsid w:val="00FC0B67"/>
    <w:rsid w:val="00FC17C4"/>
    <w:rsid w:val="00FC2161"/>
    <w:rsid w:val="00FC2F19"/>
    <w:rsid w:val="00FC33A1"/>
    <w:rsid w:val="00FC386A"/>
    <w:rsid w:val="00FC53F4"/>
    <w:rsid w:val="00FC54D6"/>
    <w:rsid w:val="00FC56A8"/>
    <w:rsid w:val="00FC6536"/>
    <w:rsid w:val="00FC6B98"/>
    <w:rsid w:val="00FC73F3"/>
    <w:rsid w:val="00FD1E73"/>
    <w:rsid w:val="00FD2C4D"/>
    <w:rsid w:val="00FD4948"/>
    <w:rsid w:val="00FD513B"/>
    <w:rsid w:val="00FD6139"/>
    <w:rsid w:val="00FD7117"/>
    <w:rsid w:val="00FD72F7"/>
    <w:rsid w:val="00FE1AAD"/>
    <w:rsid w:val="00FE2D68"/>
    <w:rsid w:val="00FE3079"/>
    <w:rsid w:val="00FE7C9C"/>
    <w:rsid w:val="00FF17C1"/>
    <w:rsid w:val="00FF443A"/>
    <w:rsid w:val="00FF4819"/>
    <w:rsid w:val="00FF4AF3"/>
    <w:rsid w:val="00FF6746"/>
    <w:rsid w:val="00FF6BC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DC85298"/>
  <w15:docId w15:val="{6AD93E09-04C6-4E83-AADD-F7694B1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9D6C7F"/>
    <w:pPr>
      <w:suppressAutoHyphens/>
    </w:pPr>
    <w:rPr>
      <w:sz w:val="24"/>
      <w:szCs w:val="24"/>
      <w:lang w:eastAsia="zh-CN"/>
    </w:rPr>
  </w:style>
  <w:style w:type="paragraph" w:styleId="16">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c"/>
    <w:next w:val="ac"/>
    <w:qFormat/>
    <w:rsid w:val="003F3CC7"/>
    <w:pPr>
      <w:keepNext/>
      <w:spacing w:before="120" w:after="120" w:line="360" w:lineRule="auto"/>
      <w:outlineLvl w:val="0"/>
    </w:pPr>
    <w:rPr>
      <w:b/>
      <w:bCs/>
      <w:kern w:val="1"/>
      <w:sz w:val="32"/>
      <w:szCs w:val="32"/>
    </w:rPr>
  </w:style>
  <w:style w:type="paragraph" w:styleId="27">
    <w:name w:val="heading 2"/>
    <w:aliases w:val="h2,Gliederung2,Gliederung,H2,Indented Heading,H21,H22,Indented Heading1,Indented Heading2,Indented Heading3,Indented Heading4,H23,H211,H221,Indented Heading5,Indented Heading6,Indented Heading7,H24,H212,H222,Indented Heading8,H25,H213,H223,H"/>
    <w:basedOn w:val="ac"/>
    <w:next w:val="ac"/>
    <w:link w:val="210"/>
    <w:uiPriority w:val="9"/>
    <w:qFormat/>
    <w:rsid w:val="003F3CC7"/>
    <w:pPr>
      <w:keepNext/>
      <w:spacing w:before="240" w:after="60"/>
      <w:outlineLvl w:val="1"/>
    </w:pPr>
    <w:rPr>
      <w:b/>
      <w:bCs/>
      <w:i/>
      <w:iCs/>
      <w:sz w:val="28"/>
      <w:szCs w:val="28"/>
    </w:rPr>
  </w:style>
  <w:style w:type="paragraph" w:styleId="35">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c"/>
    <w:next w:val="ac"/>
    <w:link w:val="310"/>
    <w:qFormat/>
    <w:rsid w:val="003F3CC7"/>
    <w:pPr>
      <w:keepNext/>
      <w:spacing w:before="240" w:after="60"/>
      <w:outlineLvl w:val="2"/>
    </w:pPr>
    <w:rPr>
      <w:b/>
      <w:bCs/>
      <w:sz w:val="26"/>
      <w:szCs w:val="26"/>
    </w:rPr>
  </w:style>
  <w:style w:type="paragraph" w:styleId="44">
    <w:name w:val="heading 4"/>
    <w:aliases w:val="_уровень_4,4,h4,Level 4 Topic Heading,H4,Sub-Minor,Case Sub-Header,heading4,I4,l4,I41,41,l41,heading41,(Shift Ctrl 4),Titre 41,t4.T4,4heading,a.,4 dash,d,4 dash1,d1,31,h41,a.1,4 dash2,d2,32,h42,a.2,4 dash3,d3,33,h43,a.3,4 dash4,d4,34,h44,a.4"/>
    <w:basedOn w:val="ac"/>
    <w:next w:val="ac"/>
    <w:qFormat/>
    <w:rsid w:val="003F3CC7"/>
    <w:pPr>
      <w:keepNext/>
      <w:spacing w:before="240" w:after="60"/>
      <w:outlineLvl w:val="3"/>
    </w:pPr>
    <w:rPr>
      <w:b/>
      <w:bCs/>
      <w:sz w:val="28"/>
      <w:szCs w:val="28"/>
    </w:rPr>
  </w:style>
  <w:style w:type="paragraph" w:styleId="51">
    <w:name w:val="heading 5"/>
    <w:aliases w:val="_уровень_5,5,h5,Level 5 Topic Heading,H5,PIM 5,ITT t5,PA Pico Section,_Уровень_5,_Уровень_51,5 уровень,Заголовок 5 Знак1,Заголовок 5 Знак Знак,(приложение),5 sub-bullet,sb,i) ii) iii)"/>
    <w:basedOn w:val="ac"/>
    <w:next w:val="ac"/>
    <w:qFormat/>
    <w:rsid w:val="003F3CC7"/>
    <w:pPr>
      <w:spacing w:before="240" w:after="60"/>
      <w:outlineLvl w:val="4"/>
    </w:pPr>
    <w:rPr>
      <w:b/>
      <w:bCs/>
      <w:i/>
      <w:iCs/>
      <w:sz w:val="26"/>
      <w:szCs w:val="26"/>
    </w:rPr>
  </w:style>
  <w:style w:type="paragraph" w:styleId="6">
    <w:name w:val="heading 6"/>
    <w:aliases w:val="Уровень_6_нежирный,PIM 6,Gliederung6,H6,6,h6,__Подпункт"/>
    <w:basedOn w:val="ac"/>
    <w:next w:val="ac"/>
    <w:link w:val="60"/>
    <w:qFormat/>
    <w:rsid w:val="00577FA0"/>
    <w:pPr>
      <w:suppressAutoHyphens w:val="0"/>
      <w:spacing w:before="240" w:after="60"/>
      <w:jc w:val="both"/>
      <w:outlineLvl w:val="5"/>
    </w:pPr>
    <w:rPr>
      <w:rFonts w:eastAsia="Calibri"/>
      <w:b/>
      <w:bCs/>
      <w:sz w:val="22"/>
      <w:szCs w:val="22"/>
      <w:lang w:eastAsia="ru-RU"/>
    </w:rPr>
  </w:style>
  <w:style w:type="paragraph" w:styleId="7">
    <w:name w:val="heading 7"/>
    <w:aliases w:val="PIM 7"/>
    <w:basedOn w:val="ac"/>
    <w:next w:val="ac"/>
    <w:qFormat/>
    <w:rsid w:val="003F3CC7"/>
    <w:pPr>
      <w:spacing w:before="240" w:after="60"/>
      <w:outlineLvl w:val="6"/>
    </w:pPr>
  </w:style>
  <w:style w:type="paragraph" w:styleId="8">
    <w:name w:val="heading 8"/>
    <w:aliases w:val="Legal Level 1.1.1."/>
    <w:basedOn w:val="ac"/>
    <w:next w:val="ac"/>
    <w:link w:val="80"/>
    <w:qFormat/>
    <w:rsid w:val="005F7446"/>
    <w:pPr>
      <w:tabs>
        <w:tab w:val="num" w:pos="1440"/>
      </w:tabs>
      <w:suppressAutoHyphens w:val="0"/>
      <w:spacing w:before="240" w:after="60"/>
      <w:ind w:left="1440" w:hanging="1440"/>
      <w:jc w:val="both"/>
      <w:outlineLvl w:val="7"/>
    </w:pPr>
    <w:rPr>
      <w:rFonts w:ascii="Arial" w:hAnsi="Arial"/>
      <w:i/>
      <w:sz w:val="20"/>
      <w:szCs w:val="20"/>
    </w:rPr>
  </w:style>
  <w:style w:type="paragraph" w:styleId="9">
    <w:name w:val="heading 9"/>
    <w:aliases w:val="Legal Level 1.1.1.1.,aaa,PIM 9,Titre 10"/>
    <w:basedOn w:val="ac"/>
    <w:next w:val="ac"/>
    <w:link w:val="90"/>
    <w:qFormat/>
    <w:rsid w:val="005F7446"/>
    <w:pPr>
      <w:tabs>
        <w:tab w:val="num" w:pos="1584"/>
      </w:tabs>
      <w:suppressAutoHyphens w:val="0"/>
      <w:spacing w:before="240" w:after="60"/>
      <w:ind w:left="1584" w:hanging="1584"/>
      <w:jc w:val="both"/>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2z0">
    <w:name w:val="WW8Num2z0"/>
    <w:rsid w:val="003F3CC7"/>
    <w:rPr>
      <w:color w:val="000000"/>
    </w:rPr>
  </w:style>
  <w:style w:type="character" w:customStyle="1" w:styleId="WW8Num3z0">
    <w:name w:val="WW8Num3z0"/>
    <w:rsid w:val="003F3CC7"/>
    <w:rPr>
      <w:color w:val="000000"/>
    </w:rPr>
  </w:style>
  <w:style w:type="character" w:customStyle="1" w:styleId="Absatz-Standardschriftart">
    <w:name w:val="Absatz-Standardschriftart"/>
    <w:rsid w:val="003F3CC7"/>
  </w:style>
  <w:style w:type="character" w:customStyle="1" w:styleId="WW-Absatz-Standardschriftart">
    <w:name w:val="WW-Absatz-Standardschriftart"/>
    <w:rsid w:val="003F3CC7"/>
  </w:style>
  <w:style w:type="character" w:customStyle="1" w:styleId="WW-Absatz-Standardschriftart1">
    <w:name w:val="WW-Absatz-Standardschriftart1"/>
    <w:rsid w:val="003F3CC7"/>
  </w:style>
  <w:style w:type="character" w:customStyle="1" w:styleId="WW-Absatz-Standardschriftart11">
    <w:name w:val="WW-Absatz-Standardschriftart11"/>
    <w:rsid w:val="003F3CC7"/>
  </w:style>
  <w:style w:type="character" w:customStyle="1" w:styleId="WW-Absatz-Standardschriftart111">
    <w:name w:val="WW-Absatz-Standardschriftart111"/>
    <w:rsid w:val="003F3CC7"/>
  </w:style>
  <w:style w:type="character" w:customStyle="1" w:styleId="WW-Absatz-Standardschriftart1111">
    <w:name w:val="WW-Absatz-Standardschriftart1111"/>
    <w:rsid w:val="003F3CC7"/>
  </w:style>
  <w:style w:type="character" w:customStyle="1" w:styleId="WW8Num4z0">
    <w:name w:val="WW8Num4z0"/>
    <w:rsid w:val="003F3CC7"/>
    <w:rPr>
      <w:rFonts w:ascii="Times New Roman" w:eastAsia="Times New Roman" w:hAnsi="Times New Roman" w:cs="Times New Roman"/>
    </w:rPr>
  </w:style>
  <w:style w:type="character" w:customStyle="1" w:styleId="WW8Num4z1">
    <w:name w:val="WW8Num4z1"/>
    <w:rsid w:val="003F3CC7"/>
    <w:rPr>
      <w:rFonts w:ascii="Courier New" w:hAnsi="Courier New" w:cs="Courier New"/>
    </w:rPr>
  </w:style>
  <w:style w:type="character" w:customStyle="1" w:styleId="WW8Num4z2">
    <w:name w:val="WW8Num4z2"/>
    <w:rsid w:val="003F3CC7"/>
    <w:rPr>
      <w:rFonts w:ascii="Wingdings" w:hAnsi="Wingdings" w:cs="Wingdings"/>
    </w:rPr>
  </w:style>
  <w:style w:type="character" w:customStyle="1" w:styleId="WW8Num4z3">
    <w:name w:val="WW8Num4z3"/>
    <w:rsid w:val="003F3CC7"/>
    <w:rPr>
      <w:rFonts w:ascii="Symbol" w:hAnsi="Symbol" w:cs="Symbol"/>
    </w:rPr>
  </w:style>
  <w:style w:type="character" w:customStyle="1" w:styleId="WW8Num6z0">
    <w:name w:val="WW8Num6z0"/>
    <w:rsid w:val="003F3CC7"/>
    <w:rPr>
      <w:color w:val="000000"/>
      <w:position w:val="0"/>
      <w:sz w:val="28"/>
      <w:szCs w:val="28"/>
      <w:vertAlign w:val="baseline"/>
    </w:rPr>
  </w:style>
  <w:style w:type="character" w:customStyle="1" w:styleId="WW8Num7z0">
    <w:name w:val="WW8Num7z0"/>
    <w:rsid w:val="003F3CC7"/>
    <w:rPr>
      <w:color w:val="000000"/>
      <w:position w:val="0"/>
      <w:sz w:val="28"/>
      <w:szCs w:val="28"/>
      <w:vertAlign w:val="baseline"/>
    </w:rPr>
  </w:style>
  <w:style w:type="character" w:customStyle="1" w:styleId="WW8Num8z0">
    <w:name w:val="WW8Num8z0"/>
    <w:rsid w:val="003F3CC7"/>
    <w:rPr>
      <w:b w:val="0"/>
      <w:i w:val="0"/>
      <w:iCs w:val="0"/>
      <w:color w:val="000000"/>
      <w:sz w:val="24"/>
      <w:szCs w:val="24"/>
    </w:rPr>
  </w:style>
  <w:style w:type="character" w:customStyle="1" w:styleId="WW8Num9z0">
    <w:name w:val="WW8Num9z0"/>
    <w:rsid w:val="003F3CC7"/>
    <w:rPr>
      <w:b/>
      <w:bCs/>
      <w:i w:val="0"/>
      <w:iCs w:val="0"/>
      <w:color w:val="000000"/>
      <w:sz w:val="24"/>
      <w:szCs w:val="24"/>
    </w:rPr>
  </w:style>
  <w:style w:type="character" w:customStyle="1" w:styleId="WW8Num10z0">
    <w:name w:val="WW8Num10z0"/>
    <w:rsid w:val="003F3CC7"/>
    <w:rPr>
      <w:rFonts w:ascii="Times New Roman" w:eastAsia="Times New Roman" w:hAnsi="Times New Roman" w:cs="Times New Roman"/>
    </w:rPr>
  </w:style>
  <w:style w:type="character" w:customStyle="1" w:styleId="WW8Num10z1">
    <w:name w:val="WW8Num10z1"/>
    <w:rsid w:val="003F3CC7"/>
    <w:rPr>
      <w:rFonts w:ascii="Courier New" w:hAnsi="Courier New" w:cs="Courier New"/>
    </w:rPr>
  </w:style>
  <w:style w:type="character" w:customStyle="1" w:styleId="WW8Num10z2">
    <w:name w:val="WW8Num10z2"/>
    <w:rsid w:val="003F3CC7"/>
    <w:rPr>
      <w:rFonts w:ascii="Wingdings" w:hAnsi="Wingdings" w:cs="Wingdings"/>
    </w:rPr>
  </w:style>
  <w:style w:type="character" w:customStyle="1" w:styleId="WW8Num10z3">
    <w:name w:val="WW8Num10z3"/>
    <w:rsid w:val="003F3CC7"/>
    <w:rPr>
      <w:rFonts w:ascii="Symbol" w:hAnsi="Symbol" w:cs="Symbol"/>
    </w:rPr>
  </w:style>
  <w:style w:type="character" w:customStyle="1" w:styleId="WW8Num13z0">
    <w:name w:val="WW8Num13z0"/>
    <w:rsid w:val="003F3CC7"/>
    <w:rPr>
      <w:position w:val="0"/>
      <w:sz w:val="28"/>
      <w:szCs w:val="28"/>
      <w:vertAlign w:val="baseline"/>
    </w:rPr>
  </w:style>
  <w:style w:type="character" w:customStyle="1" w:styleId="WW8Num13z1">
    <w:name w:val="WW8Num13z1"/>
    <w:rsid w:val="003F3CC7"/>
    <w:rPr>
      <w:position w:val="0"/>
      <w:sz w:val="24"/>
      <w:vertAlign w:val="baseline"/>
    </w:rPr>
  </w:style>
  <w:style w:type="character" w:customStyle="1" w:styleId="WW8Num14z0">
    <w:name w:val="WW8Num14z0"/>
    <w:rsid w:val="003F3CC7"/>
    <w:rPr>
      <w:position w:val="0"/>
      <w:sz w:val="28"/>
      <w:szCs w:val="28"/>
      <w:vertAlign w:val="baseline"/>
    </w:rPr>
  </w:style>
  <w:style w:type="character" w:customStyle="1" w:styleId="WW8Num15z0">
    <w:name w:val="WW8Num15z0"/>
    <w:rsid w:val="003F3CC7"/>
    <w:rPr>
      <w:position w:val="0"/>
      <w:sz w:val="28"/>
      <w:szCs w:val="28"/>
      <w:vertAlign w:val="baseline"/>
    </w:rPr>
  </w:style>
  <w:style w:type="character" w:customStyle="1" w:styleId="WW8Num16z0">
    <w:name w:val="WW8Num16z0"/>
    <w:rsid w:val="003F3CC7"/>
    <w:rPr>
      <w:b/>
      <w:bCs/>
      <w:position w:val="0"/>
      <w:sz w:val="24"/>
      <w:vertAlign w:val="baseline"/>
    </w:rPr>
  </w:style>
  <w:style w:type="character" w:customStyle="1" w:styleId="WW8Num17z0">
    <w:name w:val="WW8Num17z0"/>
    <w:rsid w:val="003F3CC7"/>
    <w:rPr>
      <w:b/>
      <w:bCs/>
      <w:position w:val="0"/>
      <w:sz w:val="24"/>
      <w:vertAlign w:val="baseline"/>
    </w:rPr>
  </w:style>
  <w:style w:type="character" w:customStyle="1" w:styleId="WW8Num18z0">
    <w:name w:val="WW8Num18z0"/>
    <w:rsid w:val="003F3CC7"/>
    <w:rPr>
      <w:position w:val="0"/>
      <w:sz w:val="28"/>
      <w:szCs w:val="28"/>
      <w:vertAlign w:val="baseline"/>
    </w:rPr>
  </w:style>
  <w:style w:type="character" w:customStyle="1" w:styleId="WW8Num20z0">
    <w:name w:val="WW8Num20z0"/>
    <w:rsid w:val="003F3CC7"/>
    <w:rPr>
      <w:rFonts w:ascii="Times New Roman" w:eastAsia="Times New Roman" w:hAnsi="Times New Roman" w:cs="Times New Roman"/>
    </w:rPr>
  </w:style>
  <w:style w:type="character" w:customStyle="1" w:styleId="WW8Num20z1">
    <w:name w:val="WW8Num20z1"/>
    <w:rsid w:val="003F3CC7"/>
    <w:rPr>
      <w:rFonts w:ascii="Courier New" w:hAnsi="Courier New" w:cs="Courier New"/>
    </w:rPr>
  </w:style>
  <w:style w:type="character" w:customStyle="1" w:styleId="WW8Num20z2">
    <w:name w:val="WW8Num20z2"/>
    <w:rsid w:val="003F3CC7"/>
    <w:rPr>
      <w:rFonts w:ascii="Wingdings" w:hAnsi="Wingdings" w:cs="Wingdings"/>
    </w:rPr>
  </w:style>
  <w:style w:type="character" w:customStyle="1" w:styleId="WW8Num20z3">
    <w:name w:val="WW8Num20z3"/>
    <w:rsid w:val="003F3CC7"/>
    <w:rPr>
      <w:rFonts w:ascii="Symbol" w:hAnsi="Symbol" w:cs="Symbol"/>
    </w:rPr>
  </w:style>
  <w:style w:type="character" w:customStyle="1" w:styleId="WW8Num21z0">
    <w:name w:val="WW8Num21z0"/>
    <w:rsid w:val="003F3CC7"/>
    <w:rPr>
      <w:b/>
      <w:bCs/>
      <w:position w:val="0"/>
      <w:sz w:val="24"/>
      <w:vertAlign w:val="baseline"/>
    </w:rPr>
  </w:style>
  <w:style w:type="character" w:customStyle="1" w:styleId="WW8Num22z0">
    <w:name w:val="WW8Num22z0"/>
    <w:rsid w:val="003F3CC7"/>
    <w:rPr>
      <w:position w:val="0"/>
      <w:sz w:val="28"/>
      <w:szCs w:val="28"/>
      <w:vertAlign w:val="baseline"/>
    </w:rPr>
  </w:style>
  <w:style w:type="character" w:customStyle="1" w:styleId="WW8Num23z0">
    <w:name w:val="WW8Num23z0"/>
    <w:rsid w:val="003F3CC7"/>
    <w:rPr>
      <w:rFonts w:ascii="Times New Roman" w:eastAsia="Times New Roman" w:hAnsi="Times New Roman" w:cs="Times New Roman"/>
    </w:rPr>
  </w:style>
  <w:style w:type="character" w:customStyle="1" w:styleId="WW8Num23z1">
    <w:name w:val="WW8Num23z1"/>
    <w:rsid w:val="003F3CC7"/>
    <w:rPr>
      <w:rFonts w:ascii="Courier New" w:hAnsi="Courier New" w:cs="Courier New"/>
    </w:rPr>
  </w:style>
  <w:style w:type="character" w:customStyle="1" w:styleId="WW8Num23z2">
    <w:name w:val="WW8Num23z2"/>
    <w:rsid w:val="003F3CC7"/>
    <w:rPr>
      <w:rFonts w:ascii="Wingdings" w:hAnsi="Wingdings" w:cs="Wingdings"/>
    </w:rPr>
  </w:style>
  <w:style w:type="character" w:customStyle="1" w:styleId="WW8Num23z3">
    <w:name w:val="WW8Num23z3"/>
    <w:rsid w:val="003F3CC7"/>
    <w:rPr>
      <w:rFonts w:ascii="Symbol" w:hAnsi="Symbol" w:cs="Symbol"/>
    </w:rPr>
  </w:style>
  <w:style w:type="character" w:customStyle="1" w:styleId="WW8Num24z0">
    <w:name w:val="WW8Num24z0"/>
    <w:rsid w:val="003F3CC7"/>
    <w:rPr>
      <w:rFonts w:ascii="Times New Roman" w:eastAsia="Times New Roman" w:hAnsi="Times New Roman" w:cs="Times New Roman"/>
    </w:rPr>
  </w:style>
  <w:style w:type="character" w:customStyle="1" w:styleId="WW8Num24z1">
    <w:name w:val="WW8Num24z1"/>
    <w:rsid w:val="003F3CC7"/>
    <w:rPr>
      <w:rFonts w:ascii="Courier New" w:hAnsi="Courier New" w:cs="Courier New"/>
    </w:rPr>
  </w:style>
  <w:style w:type="character" w:customStyle="1" w:styleId="WW8Num24z2">
    <w:name w:val="WW8Num24z2"/>
    <w:rsid w:val="003F3CC7"/>
    <w:rPr>
      <w:rFonts w:ascii="Wingdings" w:hAnsi="Wingdings" w:cs="Wingdings"/>
    </w:rPr>
  </w:style>
  <w:style w:type="character" w:customStyle="1" w:styleId="WW8Num24z3">
    <w:name w:val="WW8Num24z3"/>
    <w:rsid w:val="003F3CC7"/>
    <w:rPr>
      <w:rFonts w:ascii="Symbol" w:hAnsi="Symbol" w:cs="Symbol"/>
    </w:rPr>
  </w:style>
  <w:style w:type="character" w:customStyle="1" w:styleId="WW8Num25z0">
    <w:name w:val="WW8Num25z0"/>
    <w:rsid w:val="003F3CC7"/>
    <w:rPr>
      <w:b/>
      <w:bCs/>
      <w:position w:val="0"/>
      <w:sz w:val="24"/>
      <w:vertAlign w:val="baseline"/>
    </w:rPr>
  </w:style>
  <w:style w:type="character" w:customStyle="1" w:styleId="WW8Num26z0">
    <w:name w:val="WW8Num26z0"/>
    <w:rsid w:val="003F3CC7"/>
    <w:rPr>
      <w:b/>
      <w:bCs/>
      <w:position w:val="0"/>
      <w:sz w:val="24"/>
      <w:vertAlign w:val="baseline"/>
    </w:rPr>
  </w:style>
  <w:style w:type="character" w:customStyle="1" w:styleId="WW8Num27z0">
    <w:name w:val="WW8Num27z0"/>
    <w:rsid w:val="003F3CC7"/>
    <w:rPr>
      <w:position w:val="0"/>
      <w:sz w:val="28"/>
      <w:szCs w:val="28"/>
      <w:vertAlign w:val="baseline"/>
    </w:rPr>
  </w:style>
  <w:style w:type="character" w:customStyle="1" w:styleId="WW8Num29z0">
    <w:name w:val="WW8Num29z0"/>
    <w:rsid w:val="003F3CC7"/>
    <w:rPr>
      <w:sz w:val="40"/>
      <w:szCs w:val="40"/>
    </w:rPr>
  </w:style>
  <w:style w:type="character" w:customStyle="1" w:styleId="WW8Num30z0">
    <w:name w:val="WW8Num30z0"/>
    <w:rsid w:val="003F3CC7"/>
    <w:rPr>
      <w:rFonts w:ascii="Symbol" w:hAnsi="Symbol" w:cs="Symbol"/>
    </w:rPr>
  </w:style>
  <w:style w:type="character" w:customStyle="1" w:styleId="WW8Num30z1">
    <w:name w:val="WW8Num30z1"/>
    <w:rsid w:val="003F3CC7"/>
    <w:rPr>
      <w:rFonts w:ascii="Courier New" w:hAnsi="Courier New" w:cs="Courier New"/>
    </w:rPr>
  </w:style>
  <w:style w:type="character" w:customStyle="1" w:styleId="WW8Num30z2">
    <w:name w:val="WW8Num30z2"/>
    <w:rsid w:val="003F3CC7"/>
    <w:rPr>
      <w:rFonts w:ascii="Wingdings" w:hAnsi="Wingdings" w:cs="Wingdings"/>
    </w:rPr>
  </w:style>
  <w:style w:type="character" w:customStyle="1" w:styleId="WW8Num33z0">
    <w:name w:val="WW8Num33z0"/>
    <w:rsid w:val="003F3CC7"/>
    <w:rPr>
      <w:position w:val="0"/>
      <w:sz w:val="28"/>
      <w:szCs w:val="28"/>
      <w:vertAlign w:val="baseline"/>
    </w:rPr>
  </w:style>
  <w:style w:type="character" w:customStyle="1" w:styleId="17">
    <w:name w:val="Основной шрифт абзаца1"/>
    <w:rsid w:val="003F3CC7"/>
  </w:style>
  <w:style w:type="character" w:customStyle="1" w:styleId="18">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17"/>
    <w:rsid w:val="003F3CC7"/>
    <w:rPr>
      <w:rFonts w:ascii="Times New Roman" w:eastAsia="Times New Roman" w:hAnsi="Times New Roman" w:cs="Times New Roman"/>
      <w:b/>
      <w:bCs/>
      <w:kern w:val="1"/>
      <w:sz w:val="32"/>
      <w:szCs w:val="32"/>
    </w:rPr>
  </w:style>
  <w:style w:type="character" w:customStyle="1" w:styleId="28">
    <w:name w:val="Заголовок 2 Знак"/>
    <w:aliases w:val="Indented Heading6 Знак,Numbered text 3 Знак,Numbered text 3 + Times New Roman Знак,не курсив Знак,Междустр.интервал: ... Знак,Reset numbering Знак,2 headline Знак1,h Знак,headline Знак,Заголовок 2 Знак1 Знак,Заголовок 2 Знак Знак Знак"/>
    <w:basedOn w:val="17"/>
    <w:uiPriority w:val="9"/>
    <w:rsid w:val="003F3CC7"/>
    <w:rPr>
      <w:rFonts w:ascii="Times New Roman" w:eastAsia="Times New Roman" w:hAnsi="Times New Roman" w:cs="Times New Roman"/>
      <w:b/>
      <w:bCs/>
      <w:i/>
      <w:iCs/>
      <w:sz w:val="28"/>
      <w:szCs w:val="28"/>
    </w:rPr>
  </w:style>
  <w:style w:type="character" w:customStyle="1" w:styleId="3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пункт) Знак,Заголовок 3 Знак1 Знак,Заголовок 3 Знак Знак Знак Знак"/>
    <w:basedOn w:val="17"/>
    <w:rsid w:val="003F3CC7"/>
    <w:rPr>
      <w:rFonts w:ascii="Times New Roman" w:eastAsia="Times New Roman" w:hAnsi="Times New Roman" w:cs="Times New Roman"/>
      <w:b/>
      <w:bCs/>
      <w:sz w:val="26"/>
      <w:szCs w:val="26"/>
    </w:rPr>
  </w:style>
  <w:style w:type="character" w:customStyle="1" w:styleId="45">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basedOn w:val="17"/>
    <w:rsid w:val="003F3CC7"/>
    <w:rPr>
      <w:rFonts w:ascii="Times New Roman" w:eastAsia="Times New Roman" w:hAnsi="Times New Roman" w:cs="Times New Roman"/>
      <w:b/>
      <w:bCs/>
      <w:sz w:val="28"/>
      <w:szCs w:val="28"/>
    </w:rPr>
  </w:style>
  <w:style w:type="character" w:customStyle="1" w:styleId="52">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basedOn w:val="17"/>
    <w:rsid w:val="003F3CC7"/>
    <w:rPr>
      <w:rFonts w:ascii="Times New Roman" w:eastAsia="Times New Roman" w:hAnsi="Times New Roman" w:cs="Times New Roman"/>
      <w:b/>
      <w:bCs/>
      <w:i/>
      <w:iCs/>
      <w:sz w:val="26"/>
      <w:szCs w:val="26"/>
    </w:rPr>
  </w:style>
  <w:style w:type="character" w:customStyle="1" w:styleId="70">
    <w:name w:val="Заголовок 7 Знак"/>
    <w:aliases w:val="PIM 7 Знак"/>
    <w:basedOn w:val="17"/>
    <w:rsid w:val="003F3CC7"/>
    <w:rPr>
      <w:rFonts w:ascii="Times New Roman" w:eastAsia="Times New Roman" w:hAnsi="Times New Roman" w:cs="Times New Roman"/>
      <w:sz w:val="24"/>
      <w:szCs w:val="24"/>
    </w:rPr>
  </w:style>
  <w:style w:type="character" w:customStyle="1" w:styleId="37">
    <w:name w:val="Основной текст 3 Знак"/>
    <w:basedOn w:val="17"/>
    <w:rsid w:val="003F3CC7"/>
    <w:rPr>
      <w:rFonts w:ascii="Times New Roman" w:eastAsia="Times New Roman" w:hAnsi="Times New Roman" w:cs="Times New Roman"/>
      <w:sz w:val="16"/>
      <w:szCs w:val="16"/>
    </w:rPr>
  </w:style>
  <w:style w:type="character" w:customStyle="1" w:styleId="BodyText3Char">
    <w:name w:val="Body Text 3 Char"/>
    <w:basedOn w:val="17"/>
    <w:rsid w:val="003F3CC7"/>
    <w:rPr>
      <w:sz w:val="16"/>
      <w:szCs w:val="16"/>
    </w:rPr>
  </w:style>
  <w:style w:type="character" w:customStyle="1" w:styleId="af0">
    <w:name w:val="Обычный таблица Знак"/>
    <w:basedOn w:val="17"/>
    <w:rsid w:val="003F3CC7"/>
    <w:rPr>
      <w:rFonts w:ascii="Times New Roman" w:eastAsia="Times New Roman" w:hAnsi="Times New Roman" w:cs="Times New Roman"/>
      <w:sz w:val="18"/>
      <w:szCs w:val="18"/>
    </w:rPr>
  </w:style>
  <w:style w:type="character" w:customStyle="1" w:styleId="af1">
    <w:name w:val="Текст сноски Знак"/>
    <w:aliases w:val="Текст сноски45 Знак,Çíàê Çíàê Çíàê Çíàê Знак,Текст сноски1 Знак Знак,Текст сноски Знак Знак1 Знак Знак,Текст сноски1 Знак1"/>
    <w:basedOn w:val="17"/>
    <w:uiPriority w:val="99"/>
    <w:rsid w:val="003F3CC7"/>
    <w:rPr>
      <w:rFonts w:ascii="Times New Roman" w:eastAsia="Times New Roman" w:hAnsi="Times New Roman" w:cs="Times New Roman"/>
      <w:sz w:val="20"/>
      <w:szCs w:val="20"/>
    </w:rPr>
  </w:style>
  <w:style w:type="character" w:customStyle="1" w:styleId="FootnoteTextChar">
    <w:name w:val="Footnote Text Char"/>
    <w:basedOn w:val="17"/>
    <w:rsid w:val="003F3CC7"/>
    <w:rPr>
      <w:lang w:val="ru-RU"/>
    </w:rPr>
  </w:style>
  <w:style w:type="character" w:customStyle="1" w:styleId="FootnoteCharacters">
    <w:name w:val="Footnote Characters"/>
    <w:basedOn w:val="17"/>
    <w:rsid w:val="003F3CC7"/>
    <w:rPr>
      <w:vertAlign w:val="superscript"/>
    </w:rPr>
  </w:style>
  <w:style w:type="character" w:customStyle="1" w:styleId="af2">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17"/>
    <w:rsid w:val="003F3CC7"/>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basedOn w:val="17"/>
    <w:rsid w:val="003F3CC7"/>
    <w:rPr>
      <w:sz w:val="24"/>
      <w:szCs w:val="24"/>
    </w:rPr>
  </w:style>
  <w:style w:type="character" w:customStyle="1" w:styleId="af3">
    <w:name w:val="Верхний колонтитул Знак"/>
    <w:aliases w:val="Верхний колонтитул Знак Знак Знак"/>
    <w:basedOn w:val="17"/>
    <w:uiPriority w:val="99"/>
    <w:rsid w:val="003F3CC7"/>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basedOn w:val="17"/>
    <w:rsid w:val="003F3CC7"/>
    <w:rPr>
      <w:sz w:val="24"/>
      <w:szCs w:val="24"/>
    </w:rPr>
  </w:style>
  <w:style w:type="character" w:customStyle="1" w:styleId="af4">
    <w:name w:val="Основной Знак"/>
    <w:basedOn w:val="17"/>
    <w:rsid w:val="003F3CC7"/>
    <w:rPr>
      <w:rFonts w:ascii="Times New Roman" w:eastAsia="Times New Roman" w:hAnsi="Times New Roman" w:cs="Times New Roman"/>
      <w:sz w:val="24"/>
      <w:szCs w:val="24"/>
    </w:rPr>
  </w:style>
  <w:style w:type="character" w:customStyle="1" w:styleId="af5">
    <w:name w:val="Основной текст с отступом Знак"/>
    <w:basedOn w:val="17"/>
    <w:uiPriority w:val="99"/>
    <w:rsid w:val="003F3CC7"/>
    <w:rPr>
      <w:rFonts w:ascii="Times New Roman" w:eastAsia="Times New Roman" w:hAnsi="Times New Roman" w:cs="Times New Roman"/>
      <w:sz w:val="24"/>
      <w:szCs w:val="24"/>
    </w:rPr>
  </w:style>
  <w:style w:type="character" w:customStyle="1" w:styleId="38">
    <w:name w:val="Знак Знак3"/>
    <w:basedOn w:val="17"/>
    <w:rsid w:val="003F3CC7"/>
  </w:style>
  <w:style w:type="character" w:customStyle="1" w:styleId="130">
    <w:name w:val="Стиль Знак сноски + 13 пт"/>
    <w:basedOn w:val="FootnoteCharacters"/>
    <w:rsid w:val="003F3CC7"/>
    <w:rPr>
      <w:sz w:val="24"/>
      <w:szCs w:val="24"/>
      <w:vertAlign w:val="superscript"/>
    </w:rPr>
  </w:style>
  <w:style w:type="character" w:customStyle="1" w:styleId="29">
    <w:name w:val="Основной текст с отступом 2 Знак"/>
    <w:basedOn w:val="17"/>
    <w:link w:val="2a"/>
    <w:uiPriority w:val="99"/>
    <w:rsid w:val="003F3CC7"/>
    <w:rPr>
      <w:rFonts w:ascii="Times New Roman" w:eastAsia="Times New Roman" w:hAnsi="Times New Roman" w:cs="Times New Roman"/>
      <w:sz w:val="24"/>
      <w:szCs w:val="24"/>
    </w:rPr>
  </w:style>
  <w:style w:type="character" w:customStyle="1" w:styleId="2b">
    <w:name w:val="Знак Знак2"/>
    <w:basedOn w:val="17"/>
    <w:rsid w:val="003F3CC7"/>
  </w:style>
  <w:style w:type="character" w:customStyle="1" w:styleId="FontStyle13">
    <w:name w:val="Font Style13"/>
    <w:basedOn w:val="17"/>
    <w:rsid w:val="003F3CC7"/>
    <w:rPr>
      <w:rFonts w:ascii="Times New Roman" w:hAnsi="Times New Roman" w:cs="Times New Roman"/>
      <w:sz w:val="26"/>
      <w:szCs w:val="26"/>
    </w:rPr>
  </w:style>
  <w:style w:type="character" w:customStyle="1" w:styleId="FontStyle22">
    <w:name w:val="Font Style22"/>
    <w:basedOn w:val="17"/>
    <w:rsid w:val="003F3CC7"/>
    <w:rPr>
      <w:rFonts w:ascii="Times New Roman" w:hAnsi="Times New Roman" w:cs="Times New Roman"/>
      <w:color w:val="000000"/>
      <w:sz w:val="26"/>
      <w:szCs w:val="26"/>
    </w:rPr>
  </w:style>
  <w:style w:type="character" w:customStyle="1" w:styleId="19">
    <w:name w:val="Знак примечания1"/>
    <w:basedOn w:val="17"/>
    <w:rsid w:val="003F3CC7"/>
    <w:rPr>
      <w:sz w:val="16"/>
      <w:szCs w:val="16"/>
    </w:rPr>
  </w:style>
  <w:style w:type="character" w:customStyle="1" w:styleId="af6">
    <w:name w:val="Текст примечания Знак"/>
    <w:basedOn w:val="17"/>
    <w:rsid w:val="003F3CC7"/>
    <w:rPr>
      <w:rFonts w:ascii="Times New Roman" w:eastAsia="Times New Roman" w:hAnsi="Times New Roman" w:cs="Times New Roman"/>
      <w:sz w:val="20"/>
      <w:szCs w:val="20"/>
    </w:rPr>
  </w:style>
  <w:style w:type="character" w:customStyle="1" w:styleId="af7">
    <w:name w:val="Тема примечания Знак"/>
    <w:basedOn w:val="af6"/>
    <w:rsid w:val="003F3CC7"/>
    <w:rPr>
      <w:rFonts w:ascii="Times New Roman" w:eastAsia="Times New Roman" w:hAnsi="Times New Roman" w:cs="Times New Roman"/>
      <w:b/>
      <w:bCs/>
      <w:sz w:val="20"/>
      <w:szCs w:val="20"/>
    </w:rPr>
  </w:style>
  <w:style w:type="character" w:customStyle="1" w:styleId="af8">
    <w:name w:val="Текст выноски Знак"/>
    <w:basedOn w:val="17"/>
    <w:uiPriority w:val="99"/>
    <w:rsid w:val="003F3CC7"/>
    <w:rPr>
      <w:rFonts w:ascii="Tahoma" w:eastAsia="Times New Roman" w:hAnsi="Tahoma" w:cs="Tahoma"/>
      <w:sz w:val="16"/>
      <w:szCs w:val="16"/>
    </w:rPr>
  </w:style>
  <w:style w:type="character" w:customStyle="1" w:styleId="af9">
    <w:name w:val="Нижний колонтитул Знак"/>
    <w:basedOn w:val="17"/>
    <w:uiPriority w:val="99"/>
    <w:rsid w:val="003F3CC7"/>
    <w:rPr>
      <w:rFonts w:ascii="Times New Roman" w:eastAsia="Times New Roman" w:hAnsi="Times New Roman" w:cs="Times New Roman"/>
      <w:sz w:val="24"/>
      <w:szCs w:val="24"/>
    </w:rPr>
  </w:style>
  <w:style w:type="character" w:styleId="afa">
    <w:name w:val="Hyperlink"/>
    <w:basedOn w:val="17"/>
    <w:rsid w:val="003F3CC7"/>
    <w:rPr>
      <w:color w:val="0000FF"/>
      <w:u w:val="single"/>
    </w:rPr>
  </w:style>
  <w:style w:type="character" w:customStyle="1" w:styleId="39">
    <w:name w:val="Основной текст с отступом 3 Знак"/>
    <w:basedOn w:val="17"/>
    <w:rsid w:val="003F3CC7"/>
    <w:rPr>
      <w:rFonts w:ascii="Times New Roman" w:eastAsia="Times New Roman" w:hAnsi="Times New Roman" w:cs="Times New Roman"/>
      <w:sz w:val="16"/>
      <w:szCs w:val="16"/>
    </w:rPr>
  </w:style>
  <w:style w:type="character" w:customStyle="1" w:styleId="ConsNormal">
    <w:name w:val="ConsNormal Знак"/>
    <w:basedOn w:val="17"/>
    <w:rsid w:val="003F3CC7"/>
    <w:rPr>
      <w:rFonts w:ascii="Arial" w:eastAsia="Times New Roman" w:hAnsi="Arial" w:cs="Arial"/>
      <w:lang w:val="ru-RU" w:bidi="ar-SA"/>
    </w:rPr>
  </w:style>
  <w:style w:type="character" w:customStyle="1" w:styleId="afb">
    <w:name w:val="Схема документа Знак"/>
    <w:basedOn w:val="17"/>
    <w:link w:val="afc"/>
    <w:rsid w:val="003F3CC7"/>
    <w:rPr>
      <w:rFonts w:ascii="Tahoma" w:eastAsia="Times New Roman" w:hAnsi="Tahoma" w:cs="Tahoma"/>
      <w:sz w:val="20"/>
      <w:szCs w:val="20"/>
      <w:shd w:val="clear" w:color="auto" w:fill="000080"/>
    </w:rPr>
  </w:style>
  <w:style w:type="character" w:customStyle="1" w:styleId="afd">
    <w:name w:val="Подзаголовок Знак"/>
    <w:basedOn w:val="17"/>
    <w:uiPriority w:val="11"/>
    <w:rsid w:val="003F3CC7"/>
    <w:rPr>
      <w:rFonts w:ascii="Cambria" w:eastAsia="Times New Roman" w:hAnsi="Cambria" w:cs="Cambria"/>
      <w:sz w:val="24"/>
      <w:szCs w:val="24"/>
    </w:rPr>
  </w:style>
  <w:style w:type="character" w:customStyle="1" w:styleId="afe">
    <w:name w:val="Название Знак"/>
    <w:basedOn w:val="17"/>
    <w:link w:val="aff"/>
    <w:rsid w:val="003F3CC7"/>
    <w:rPr>
      <w:rFonts w:ascii="Cambria" w:eastAsia="Times New Roman" w:hAnsi="Cambria" w:cs="Cambria"/>
      <w:b/>
      <w:bCs/>
      <w:kern w:val="1"/>
      <w:sz w:val="32"/>
      <w:szCs w:val="32"/>
    </w:rPr>
  </w:style>
  <w:style w:type="character" w:customStyle="1" w:styleId="110">
    <w:name w:val="Стиль ТЗ1 Знак1"/>
    <w:basedOn w:val="17"/>
    <w:rsid w:val="003F3CC7"/>
    <w:rPr>
      <w:rFonts w:ascii="Times New Roman" w:eastAsia="Times New Roman" w:hAnsi="Times New Roman" w:cs="Times New Roman"/>
      <w:bCs/>
      <w:sz w:val="18"/>
      <w:szCs w:val="18"/>
    </w:rPr>
  </w:style>
  <w:style w:type="character" w:customStyle="1" w:styleId="SB">
    <w:name w:val="SB_Обычный Знак"/>
    <w:rsid w:val="003F3CC7"/>
    <w:rPr>
      <w:rFonts w:ascii="Times New Roman" w:eastAsia="Times New Roman" w:hAnsi="Times New Roman" w:cs="Times New Roman"/>
      <w:sz w:val="24"/>
      <w:szCs w:val="24"/>
    </w:rPr>
  </w:style>
  <w:style w:type="character" w:customStyle="1" w:styleId="SBHeading20">
    <w:name w:val="SB_Heading2 Знак"/>
    <w:rsid w:val="003F3CC7"/>
    <w:rPr>
      <w:rFonts w:ascii="Times New Roman" w:eastAsia="Times New Roman" w:hAnsi="Times New Roman" w:cs="Times New Roman"/>
      <w:b/>
      <w:sz w:val="28"/>
      <w:szCs w:val="24"/>
    </w:rPr>
  </w:style>
  <w:style w:type="character" w:customStyle="1" w:styleId="docsearchterm">
    <w:name w:val="docsearchterm"/>
    <w:basedOn w:val="17"/>
    <w:rsid w:val="003F3CC7"/>
  </w:style>
  <w:style w:type="character" w:styleId="HTML">
    <w:name w:val="HTML Typewriter"/>
    <w:basedOn w:val="17"/>
    <w:rsid w:val="003F3CC7"/>
    <w:rPr>
      <w:rFonts w:ascii="Courier New" w:eastAsia="Times New Roman" w:hAnsi="Courier New" w:cs="Courier New"/>
      <w:sz w:val="20"/>
      <w:szCs w:val="20"/>
    </w:rPr>
  </w:style>
  <w:style w:type="character" w:customStyle="1" w:styleId="aff0">
    <w:name w:val="Текст концевой сноски Знак"/>
    <w:basedOn w:val="17"/>
    <w:rsid w:val="003F3CC7"/>
    <w:rPr>
      <w:rFonts w:ascii="Times New Roman" w:eastAsia="Times New Roman" w:hAnsi="Times New Roman" w:cs="Times New Roman"/>
      <w:sz w:val="20"/>
      <w:szCs w:val="20"/>
    </w:rPr>
  </w:style>
  <w:style w:type="character" w:customStyle="1" w:styleId="EndnoteCharacters">
    <w:name w:val="Endnote Characters"/>
    <w:basedOn w:val="17"/>
    <w:rsid w:val="003F3CC7"/>
    <w:rPr>
      <w:vertAlign w:val="superscript"/>
    </w:rPr>
  </w:style>
  <w:style w:type="character" w:styleId="aff1">
    <w:name w:val="footnote reference"/>
    <w:aliases w:val="Ссылка на сноску 45"/>
    <w:uiPriority w:val="99"/>
    <w:rsid w:val="003F3CC7"/>
    <w:rPr>
      <w:vertAlign w:val="superscript"/>
    </w:rPr>
  </w:style>
  <w:style w:type="character" w:customStyle="1" w:styleId="IndexLink">
    <w:name w:val="Index Link"/>
    <w:rsid w:val="003F3CC7"/>
  </w:style>
  <w:style w:type="character" w:styleId="aff2">
    <w:name w:val="endnote reference"/>
    <w:rsid w:val="003F3CC7"/>
    <w:rPr>
      <w:vertAlign w:val="superscript"/>
    </w:rPr>
  </w:style>
  <w:style w:type="character" w:customStyle="1" w:styleId="NumberingSymbols">
    <w:name w:val="Numbering Symbols"/>
    <w:rsid w:val="003F3CC7"/>
  </w:style>
  <w:style w:type="paragraph" w:customStyle="1" w:styleId="Heading">
    <w:name w:val="Heading"/>
    <w:next w:val="aff3"/>
    <w:rsid w:val="003F3CC7"/>
    <w:pPr>
      <w:suppressAutoHyphens/>
      <w:autoSpaceDE w:val="0"/>
    </w:pPr>
    <w:rPr>
      <w:rFonts w:ascii="Arial" w:hAnsi="Arial" w:cs="Arial"/>
      <w:b/>
      <w:bCs/>
      <w:sz w:val="22"/>
      <w:szCs w:val="22"/>
      <w:lang w:eastAsia="zh-CN"/>
    </w:rPr>
  </w:style>
  <w:style w:type="paragraph" w:styleId="aff3">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c"/>
    <w:link w:val="1a"/>
    <w:rsid w:val="003F3CC7"/>
    <w:pPr>
      <w:keepNext/>
    </w:pPr>
  </w:style>
  <w:style w:type="paragraph" w:styleId="a0">
    <w:name w:val="List"/>
    <w:basedOn w:val="ac"/>
    <w:rsid w:val="003F3CC7"/>
    <w:pPr>
      <w:numPr>
        <w:ilvl w:val="1"/>
        <w:numId w:val="1"/>
      </w:numPr>
      <w:spacing w:after="60"/>
      <w:ind w:left="283" w:hanging="283"/>
      <w:jc w:val="both"/>
      <w:outlineLvl w:val="1"/>
    </w:pPr>
  </w:style>
  <w:style w:type="paragraph" w:styleId="aff4">
    <w:name w:val="caption"/>
    <w:basedOn w:val="ac"/>
    <w:qFormat/>
    <w:rsid w:val="003F3CC7"/>
    <w:pPr>
      <w:suppressLineNumbers/>
      <w:spacing w:before="120" w:after="120"/>
    </w:pPr>
    <w:rPr>
      <w:rFonts w:cs="Lohit Hindi"/>
      <w:i/>
      <w:iCs/>
    </w:rPr>
  </w:style>
  <w:style w:type="paragraph" w:customStyle="1" w:styleId="Index">
    <w:name w:val="Index"/>
    <w:basedOn w:val="ac"/>
    <w:rsid w:val="003F3CC7"/>
    <w:pPr>
      <w:suppressLineNumbers/>
    </w:pPr>
    <w:rPr>
      <w:rFonts w:cs="Lohit Hindi"/>
    </w:rPr>
  </w:style>
  <w:style w:type="paragraph" w:customStyle="1" w:styleId="140">
    <w:name w:val="Стиль 14 пт полужирный По центру"/>
    <w:basedOn w:val="ac"/>
    <w:rsid w:val="003F3CC7"/>
    <w:pPr>
      <w:jc w:val="center"/>
    </w:pPr>
    <w:rPr>
      <w:b/>
      <w:bCs/>
      <w:sz w:val="28"/>
      <w:szCs w:val="28"/>
    </w:rPr>
  </w:style>
  <w:style w:type="paragraph" w:customStyle="1" w:styleId="125">
    <w:name w:val="Стиль По ширине Первая строка:  125 см"/>
    <w:basedOn w:val="ac"/>
    <w:rsid w:val="003F3CC7"/>
    <w:pPr>
      <w:ind w:firstLine="709"/>
      <w:jc w:val="both"/>
    </w:pPr>
  </w:style>
  <w:style w:type="paragraph" w:customStyle="1" w:styleId="311">
    <w:name w:val="Основной текст 31"/>
    <w:basedOn w:val="ac"/>
    <w:rsid w:val="003F3CC7"/>
    <w:pPr>
      <w:spacing w:after="120"/>
    </w:pPr>
    <w:rPr>
      <w:sz w:val="16"/>
      <w:szCs w:val="16"/>
    </w:rPr>
  </w:style>
  <w:style w:type="paragraph" w:customStyle="1" w:styleId="92">
    <w:name w:val="Стиль 9 пт курсив По центру Перед:  2 пт Междустр.интервал:  мн..."/>
    <w:basedOn w:val="ac"/>
    <w:rsid w:val="003F3CC7"/>
    <w:pPr>
      <w:jc w:val="center"/>
    </w:pPr>
    <w:rPr>
      <w:i/>
      <w:iCs/>
      <w:sz w:val="18"/>
      <w:szCs w:val="18"/>
    </w:rPr>
  </w:style>
  <w:style w:type="paragraph" w:customStyle="1" w:styleId="aff5">
    <w:name w:val="Обычный таблица"/>
    <w:basedOn w:val="ac"/>
    <w:rsid w:val="003F3CC7"/>
    <w:rPr>
      <w:sz w:val="18"/>
      <w:szCs w:val="18"/>
    </w:rPr>
  </w:style>
  <w:style w:type="paragraph" w:customStyle="1" w:styleId="Normal1">
    <w:name w:val="Normal1"/>
    <w:rsid w:val="003F3CC7"/>
    <w:pPr>
      <w:widowControl w:val="0"/>
      <w:suppressAutoHyphens/>
      <w:ind w:left="120" w:firstLine="560"/>
    </w:pPr>
    <w:rPr>
      <w:rFonts w:ascii="Arial" w:hAnsi="Arial" w:cs="Arial"/>
      <w:sz w:val="22"/>
      <w:szCs w:val="22"/>
      <w:lang w:eastAsia="zh-CN"/>
    </w:rPr>
  </w:style>
  <w:style w:type="paragraph" w:customStyle="1" w:styleId="aff6">
    <w:name w:val="Стиль Обычный таблица + курсив Оранжевый"/>
    <w:basedOn w:val="aff5"/>
    <w:rsid w:val="003F3CC7"/>
    <w:rPr>
      <w:i/>
      <w:iCs/>
      <w:color w:val="FF0000"/>
    </w:rPr>
  </w:style>
  <w:style w:type="paragraph" w:styleId="aff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c"/>
    <w:uiPriority w:val="99"/>
    <w:rsid w:val="003F3CC7"/>
    <w:rPr>
      <w:sz w:val="20"/>
      <w:szCs w:val="20"/>
    </w:rPr>
  </w:style>
  <w:style w:type="paragraph" w:styleId="aff8">
    <w:name w:val="header"/>
    <w:aliases w:val="Linie,Знак8,Header/Footer,header odd,Hyphen,הנדון,Верхний колонтитул Знак Знак"/>
    <w:basedOn w:val="ac"/>
    <w:link w:val="1b"/>
    <w:uiPriority w:val="99"/>
    <w:rsid w:val="003F3CC7"/>
    <w:rPr>
      <w:sz w:val="20"/>
      <w:szCs w:val="20"/>
    </w:rPr>
  </w:style>
  <w:style w:type="paragraph" w:customStyle="1" w:styleId="aff9">
    <w:name w:val="Штамп"/>
    <w:basedOn w:val="ac"/>
    <w:rsid w:val="003F3CC7"/>
    <w:pPr>
      <w:pageBreakBefore/>
      <w:ind w:left="5387"/>
      <w:jc w:val="center"/>
    </w:pPr>
  </w:style>
  <w:style w:type="paragraph" w:customStyle="1" w:styleId="affa">
    <w:name w:val="Основной"/>
    <w:basedOn w:val="ac"/>
    <w:rsid w:val="003F3CC7"/>
    <w:pPr>
      <w:ind w:firstLine="709"/>
      <w:jc w:val="both"/>
    </w:pPr>
  </w:style>
  <w:style w:type="paragraph" w:customStyle="1" w:styleId="ConsNormal0">
    <w:name w:val="ConsNormal"/>
    <w:rsid w:val="003F3CC7"/>
    <w:pPr>
      <w:widowControl w:val="0"/>
      <w:suppressAutoHyphens/>
      <w:autoSpaceDE w:val="0"/>
      <w:ind w:right="19772" w:firstLine="720"/>
    </w:pPr>
    <w:rPr>
      <w:rFonts w:ascii="Arial" w:hAnsi="Arial" w:cs="Arial"/>
      <w:lang w:eastAsia="zh-CN"/>
    </w:rPr>
  </w:style>
  <w:style w:type="paragraph" w:styleId="affb">
    <w:name w:val="Body Text Indent"/>
    <w:basedOn w:val="ac"/>
    <w:link w:val="1c"/>
    <w:uiPriority w:val="99"/>
    <w:rsid w:val="003F3CC7"/>
    <w:pPr>
      <w:spacing w:after="120"/>
      <w:ind w:left="283"/>
    </w:pPr>
  </w:style>
  <w:style w:type="paragraph" w:customStyle="1" w:styleId="ConsPlusNormal">
    <w:name w:val="ConsPlusNormal"/>
    <w:rsid w:val="003F3CC7"/>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c"/>
    <w:rsid w:val="003F3CC7"/>
    <w:pPr>
      <w:spacing w:after="120" w:line="480" w:lineRule="auto"/>
      <w:ind w:left="283"/>
    </w:pPr>
  </w:style>
  <w:style w:type="paragraph" w:styleId="affc">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c"/>
    <w:link w:val="affd"/>
    <w:uiPriority w:val="99"/>
    <w:rsid w:val="003F3CC7"/>
    <w:pPr>
      <w:spacing w:before="280" w:after="280"/>
    </w:pPr>
  </w:style>
  <w:style w:type="paragraph" w:customStyle="1" w:styleId="FR3">
    <w:name w:val="FR3"/>
    <w:rsid w:val="003F3CC7"/>
    <w:pPr>
      <w:widowControl w:val="0"/>
      <w:suppressAutoHyphens/>
      <w:autoSpaceDE w:val="0"/>
      <w:spacing w:line="300" w:lineRule="auto"/>
      <w:ind w:left="800" w:right="600"/>
      <w:jc w:val="center"/>
    </w:pPr>
    <w:rPr>
      <w:sz w:val="40"/>
      <w:szCs w:val="40"/>
      <w:lang w:eastAsia="zh-CN"/>
    </w:rPr>
  </w:style>
  <w:style w:type="paragraph" w:customStyle="1" w:styleId="FR5">
    <w:name w:val="FR5"/>
    <w:rsid w:val="003F3CC7"/>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c"/>
    <w:rsid w:val="003F3CC7"/>
    <w:pPr>
      <w:jc w:val="both"/>
    </w:pPr>
  </w:style>
  <w:style w:type="paragraph" w:customStyle="1" w:styleId="53">
    <w:name w:val="Стиль5"/>
    <w:basedOn w:val="ac"/>
    <w:rsid w:val="003F3CC7"/>
    <w:pPr>
      <w:ind w:firstLine="426"/>
      <w:jc w:val="center"/>
    </w:pPr>
  </w:style>
  <w:style w:type="paragraph" w:customStyle="1" w:styleId="1d">
    <w:name w:val="Цитата1"/>
    <w:basedOn w:val="ac"/>
    <w:rsid w:val="003F3CC7"/>
    <w:pPr>
      <w:shd w:val="clear" w:color="auto" w:fill="FFFFFF"/>
      <w:spacing w:line="278" w:lineRule="exact"/>
      <w:ind w:left="10" w:right="102" w:firstLine="451"/>
    </w:pPr>
    <w:rPr>
      <w:color w:val="000000"/>
      <w:spacing w:val="-9"/>
      <w:sz w:val="25"/>
      <w:szCs w:val="25"/>
    </w:rPr>
  </w:style>
  <w:style w:type="paragraph" w:customStyle="1" w:styleId="affe">
    <w:name w:val="Спис_заголовок"/>
    <w:basedOn w:val="ac"/>
    <w:next w:val="a0"/>
    <w:rsid w:val="003F3CC7"/>
    <w:pPr>
      <w:keepNext/>
      <w:keepLines/>
      <w:spacing w:before="60" w:after="60"/>
      <w:jc w:val="both"/>
    </w:pPr>
    <w:rPr>
      <w:sz w:val="22"/>
      <w:szCs w:val="22"/>
    </w:rPr>
  </w:style>
  <w:style w:type="paragraph" w:customStyle="1" w:styleId="1e">
    <w:name w:val="Номер1"/>
    <w:basedOn w:val="a0"/>
    <w:rsid w:val="003F3CC7"/>
    <w:pPr>
      <w:numPr>
        <w:ilvl w:val="0"/>
        <w:numId w:val="0"/>
      </w:numPr>
      <w:spacing w:before="40" w:after="40"/>
      <w:ind w:left="1224" w:hanging="504"/>
    </w:pPr>
    <w:rPr>
      <w:sz w:val="22"/>
      <w:szCs w:val="22"/>
    </w:rPr>
  </w:style>
  <w:style w:type="paragraph" w:customStyle="1" w:styleId="ListParagraph1">
    <w:name w:val="List Paragraph1"/>
    <w:basedOn w:val="ac"/>
    <w:rsid w:val="003F3CC7"/>
    <w:pPr>
      <w:ind w:left="720"/>
    </w:pPr>
  </w:style>
  <w:style w:type="paragraph" w:customStyle="1" w:styleId="FR4">
    <w:name w:val="FR4"/>
    <w:rsid w:val="003F3CC7"/>
    <w:pPr>
      <w:widowControl w:val="0"/>
      <w:suppressAutoHyphens/>
      <w:autoSpaceDE w:val="0"/>
      <w:spacing w:before="460"/>
      <w:ind w:left="2560"/>
    </w:pPr>
    <w:rPr>
      <w:rFonts w:ascii="Arial" w:hAnsi="Arial" w:cs="Arial"/>
      <w:sz w:val="32"/>
      <w:szCs w:val="32"/>
      <w:lang w:eastAsia="zh-CN"/>
    </w:rPr>
  </w:style>
  <w:style w:type="paragraph" w:customStyle="1" w:styleId="1f">
    <w:name w:val="Текст примечания1"/>
    <w:basedOn w:val="ac"/>
    <w:rsid w:val="003F3CC7"/>
    <w:rPr>
      <w:sz w:val="20"/>
      <w:szCs w:val="20"/>
    </w:rPr>
  </w:style>
  <w:style w:type="paragraph" w:styleId="afff">
    <w:name w:val="annotation subject"/>
    <w:basedOn w:val="1f"/>
    <w:next w:val="1f"/>
    <w:link w:val="1f0"/>
    <w:rsid w:val="003F3CC7"/>
    <w:rPr>
      <w:b/>
      <w:bCs/>
    </w:rPr>
  </w:style>
  <w:style w:type="paragraph" w:styleId="afff0">
    <w:name w:val="Balloon Text"/>
    <w:basedOn w:val="ac"/>
    <w:link w:val="1f1"/>
    <w:uiPriority w:val="99"/>
    <w:rsid w:val="003F3CC7"/>
    <w:rPr>
      <w:rFonts w:ascii="Tahoma" w:hAnsi="Tahoma" w:cs="Tahoma"/>
      <w:sz w:val="16"/>
      <w:szCs w:val="16"/>
    </w:rPr>
  </w:style>
  <w:style w:type="paragraph" w:styleId="afff1">
    <w:name w:val="footer"/>
    <w:basedOn w:val="ac"/>
    <w:link w:val="1f2"/>
    <w:uiPriority w:val="99"/>
    <w:rsid w:val="003F3CC7"/>
  </w:style>
  <w:style w:type="paragraph" w:customStyle="1" w:styleId="1f3">
    <w:name w:val="Абзац списка1"/>
    <w:basedOn w:val="ac"/>
    <w:rsid w:val="003F3CC7"/>
    <w:pPr>
      <w:ind w:left="720"/>
    </w:pPr>
  </w:style>
  <w:style w:type="paragraph" w:customStyle="1" w:styleId="71">
    <w:name w:val="Стиль7"/>
    <w:basedOn w:val="ac"/>
    <w:rsid w:val="003F3CC7"/>
    <w:pPr>
      <w:ind w:firstLine="426"/>
      <w:jc w:val="both"/>
    </w:pPr>
    <w:rPr>
      <w:sz w:val="20"/>
      <w:szCs w:val="20"/>
    </w:rPr>
  </w:style>
  <w:style w:type="paragraph" w:customStyle="1" w:styleId="312">
    <w:name w:val="Основной текст с отступом 31"/>
    <w:basedOn w:val="ac"/>
    <w:rsid w:val="003F3CC7"/>
    <w:pPr>
      <w:spacing w:after="120"/>
      <w:ind w:left="283"/>
    </w:pPr>
    <w:rPr>
      <w:sz w:val="16"/>
      <w:szCs w:val="16"/>
    </w:rPr>
  </w:style>
  <w:style w:type="paragraph" w:customStyle="1" w:styleId="2c">
    <w:name w:val="Текст_начало_2"/>
    <w:basedOn w:val="ac"/>
    <w:rsid w:val="003F3CC7"/>
    <w:pPr>
      <w:spacing w:line="360" w:lineRule="exact"/>
      <w:jc w:val="both"/>
    </w:pPr>
    <w:rPr>
      <w:rFonts w:ascii="Arial" w:hAnsi="Arial" w:cs="Arial"/>
      <w:lang w:val="en-GB"/>
    </w:rPr>
  </w:style>
  <w:style w:type="paragraph" w:customStyle="1" w:styleId="BodyText21">
    <w:name w:val="Body Text 21"/>
    <w:basedOn w:val="ac"/>
    <w:rsid w:val="003F3CC7"/>
    <w:pPr>
      <w:widowControl w:val="0"/>
      <w:spacing w:line="360" w:lineRule="auto"/>
      <w:ind w:firstLine="851"/>
      <w:jc w:val="both"/>
    </w:pPr>
    <w:rPr>
      <w:rFonts w:ascii="Arial" w:hAnsi="Arial" w:cs="Arial"/>
    </w:rPr>
  </w:style>
  <w:style w:type="paragraph" w:customStyle="1" w:styleId="1f4">
    <w:name w:val="Рецензия1"/>
    <w:rsid w:val="003F3CC7"/>
    <w:pPr>
      <w:suppressAutoHyphens/>
    </w:pPr>
    <w:rPr>
      <w:sz w:val="24"/>
      <w:szCs w:val="24"/>
      <w:lang w:eastAsia="zh-CN"/>
    </w:rPr>
  </w:style>
  <w:style w:type="paragraph" w:customStyle="1" w:styleId="2d">
    <w:name w:val="Обычный2"/>
    <w:rsid w:val="003F3CC7"/>
    <w:pPr>
      <w:widowControl w:val="0"/>
      <w:suppressAutoHyphens/>
      <w:ind w:left="120" w:firstLine="560"/>
    </w:pPr>
    <w:rPr>
      <w:rFonts w:ascii="Arial" w:hAnsi="Arial" w:cs="Arial"/>
      <w:sz w:val="22"/>
      <w:szCs w:val="22"/>
      <w:lang w:eastAsia="zh-CN"/>
    </w:rPr>
  </w:style>
  <w:style w:type="paragraph" w:styleId="1f5">
    <w:name w:val="toc 1"/>
    <w:basedOn w:val="ac"/>
    <w:next w:val="ac"/>
    <w:uiPriority w:val="39"/>
    <w:rsid w:val="003F3CC7"/>
  </w:style>
  <w:style w:type="paragraph" w:styleId="3a">
    <w:name w:val="toc 3"/>
    <w:basedOn w:val="ac"/>
    <w:next w:val="ac"/>
    <w:rsid w:val="003F3CC7"/>
    <w:pPr>
      <w:ind w:left="480"/>
    </w:pPr>
  </w:style>
  <w:style w:type="paragraph" w:styleId="2e">
    <w:name w:val="toc 2"/>
    <w:basedOn w:val="ac"/>
    <w:next w:val="ac"/>
    <w:rsid w:val="003F3CC7"/>
    <w:pPr>
      <w:ind w:left="240"/>
    </w:pPr>
  </w:style>
  <w:style w:type="paragraph" w:customStyle="1" w:styleId="1f6">
    <w:name w:val="Схема документа1"/>
    <w:basedOn w:val="ac"/>
    <w:rsid w:val="003F3CC7"/>
    <w:pPr>
      <w:shd w:val="clear" w:color="auto" w:fill="000080"/>
    </w:pPr>
    <w:rPr>
      <w:rFonts w:ascii="Tahoma" w:hAnsi="Tahoma" w:cs="Tahoma"/>
      <w:sz w:val="20"/>
      <w:szCs w:val="20"/>
    </w:rPr>
  </w:style>
  <w:style w:type="paragraph" w:styleId="afff2">
    <w:name w:val="Subtitle"/>
    <w:basedOn w:val="ac"/>
    <w:next w:val="ac"/>
    <w:link w:val="1f7"/>
    <w:uiPriority w:val="11"/>
    <w:qFormat/>
    <w:rsid w:val="003F3CC7"/>
    <w:pPr>
      <w:spacing w:after="60"/>
      <w:jc w:val="center"/>
    </w:pPr>
    <w:rPr>
      <w:rFonts w:ascii="Cambria" w:hAnsi="Cambria" w:cs="Cambria"/>
    </w:rPr>
  </w:style>
  <w:style w:type="paragraph" w:customStyle="1" w:styleId="1f8">
    <w:name w:val="Название1"/>
    <w:basedOn w:val="ac"/>
    <w:next w:val="ac"/>
    <w:rsid w:val="003F3CC7"/>
    <w:pPr>
      <w:spacing w:before="240" w:after="60"/>
      <w:jc w:val="center"/>
    </w:pPr>
    <w:rPr>
      <w:rFonts w:ascii="Cambria" w:hAnsi="Cambria" w:cs="Cambria"/>
      <w:b/>
      <w:bCs/>
      <w:kern w:val="1"/>
      <w:sz w:val="32"/>
      <w:szCs w:val="32"/>
    </w:rPr>
  </w:style>
  <w:style w:type="paragraph" w:styleId="afff3">
    <w:name w:val="List Paragraph"/>
    <w:aliases w:val="Bullet List,FooterText,numbered"/>
    <w:basedOn w:val="ac"/>
    <w:link w:val="afff4"/>
    <w:uiPriority w:val="34"/>
    <w:qFormat/>
    <w:rsid w:val="003F3CC7"/>
    <w:pPr>
      <w:ind w:left="708"/>
    </w:pPr>
  </w:style>
  <w:style w:type="paragraph" w:customStyle="1" w:styleId="1f9">
    <w:name w:val="Стиль ТЗ1"/>
    <w:basedOn w:val="ac"/>
    <w:rsid w:val="003F3CC7"/>
    <w:pPr>
      <w:spacing w:before="60"/>
      <w:ind w:firstLine="303"/>
      <w:jc w:val="both"/>
    </w:pPr>
    <w:rPr>
      <w:bCs/>
      <w:sz w:val="18"/>
      <w:szCs w:val="18"/>
    </w:rPr>
  </w:style>
  <w:style w:type="paragraph" w:customStyle="1" w:styleId="81">
    <w:name w:val="Стиль8"/>
    <w:basedOn w:val="ac"/>
    <w:rsid w:val="003F3CC7"/>
    <w:pPr>
      <w:spacing w:before="60" w:line="360" w:lineRule="auto"/>
      <w:ind w:firstLine="709"/>
      <w:jc w:val="both"/>
    </w:pPr>
    <w:rPr>
      <w:sz w:val="28"/>
      <w:szCs w:val="28"/>
    </w:rPr>
  </w:style>
  <w:style w:type="paragraph" w:customStyle="1" w:styleId="SB0">
    <w:name w:val="SB_Обычный"/>
    <w:basedOn w:val="ac"/>
    <w:rsid w:val="003F3CC7"/>
    <w:pPr>
      <w:spacing w:after="60"/>
      <w:ind w:firstLine="709"/>
      <w:jc w:val="both"/>
    </w:pPr>
  </w:style>
  <w:style w:type="paragraph" w:customStyle="1" w:styleId="SBHeading2">
    <w:name w:val="SB_Heading2"/>
    <w:basedOn w:val="ac"/>
    <w:rsid w:val="003F3CC7"/>
    <w:pPr>
      <w:numPr>
        <w:numId w:val="2"/>
      </w:numPr>
      <w:spacing w:after="120"/>
      <w:ind w:left="578" w:hanging="578"/>
      <w:jc w:val="both"/>
    </w:pPr>
    <w:rPr>
      <w:b/>
      <w:sz w:val="28"/>
    </w:rPr>
  </w:style>
  <w:style w:type="paragraph" w:customStyle="1" w:styleId="SBHeading1">
    <w:name w:val="SB_Heading1"/>
    <w:basedOn w:val="SBHeading2"/>
    <w:rsid w:val="003F3CC7"/>
    <w:pPr>
      <w:spacing w:after="0"/>
      <w:ind w:left="810" w:hanging="810"/>
    </w:pPr>
    <w:rPr>
      <w:caps/>
    </w:rPr>
  </w:style>
  <w:style w:type="paragraph" w:customStyle="1" w:styleId="SBHeading3">
    <w:name w:val="SB_Heading3"/>
    <w:basedOn w:val="SBHeading2"/>
    <w:rsid w:val="003F3CC7"/>
    <w:pPr>
      <w:spacing w:after="0"/>
      <w:ind w:left="1800" w:hanging="180"/>
    </w:pPr>
    <w:rPr>
      <w:i/>
    </w:rPr>
  </w:style>
  <w:style w:type="paragraph" w:customStyle="1" w:styleId="SBHeading4">
    <w:name w:val="SB_Heading4"/>
    <w:basedOn w:val="SBHeading3"/>
    <w:rsid w:val="003F3CC7"/>
    <w:pPr>
      <w:ind w:left="1728" w:hanging="648"/>
    </w:pPr>
  </w:style>
  <w:style w:type="paragraph" w:customStyle="1" w:styleId="Style5">
    <w:name w:val="Style5"/>
    <w:basedOn w:val="ac"/>
    <w:rsid w:val="003F3CC7"/>
    <w:pPr>
      <w:widowControl w:val="0"/>
      <w:autoSpaceDE w:val="0"/>
      <w:spacing w:line="480" w:lineRule="exact"/>
      <w:jc w:val="center"/>
    </w:pPr>
  </w:style>
  <w:style w:type="paragraph" w:customStyle="1" w:styleId="3b">
    <w:name w:val="Стиль3"/>
    <w:basedOn w:val="211"/>
    <w:uiPriority w:val="99"/>
    <w:rsid w:val="003F3CC7"/>
    <w:pPr>
      <w:widowControl w:val="0"/>
      <w:spacing w:after="0" w:line="100" w:lineRule="atLeast"/>
      <w:ind w:left="1080"/>
      <w:jc w:val="both"/>
      <w:textAlignment w:val="baseline"/>
    </w:pPr>
    <w:rPr>
      <w:szCs w:val="20"/>
    </w:rPr>
  </w:style>
  <w:style w:type="paragraph" w:styleId="afff5">
    <w:name w:val="endnote text"/>
    <w:basedOn w:val="ac"/>
    <w:link w:val="1fa"/>
    <w:rsid w:val="003F3CC7"/>
    <w:rPr>
      <w:sz w:val="20"/>
      <w:szCs w:val="20"/>
    </w:rPr>
  </w:style>
  <w:style w:type="paragraph" w:customStyle="1" w:styleId="ConsPlusNormal2">
    <w:name w:val="ConsPlusNormal2"/>
    <w:link w:val="ConsPlusNormal0"/>
    <w:rsid w:val="003F3CC7"/>
    <w:pPr>
      <w:suppressAutoHyphens/>
    </w:pPr>
    <w:rPr>
      <w:rFonts w:ascii="Arial" w:eastAsia="Arial" w:hAnsi="Arial" w:cs="Tahoma"/>
      <w:kern w:val="1"/>
      <w:szCs w:val="24"/>
      <w:lang w:eastAsia="zh-CN" w:bidi="hi-IN"/>
    </w:rPr>
  </w:style>
  <w:style w:type="paragraph" w:styleId="47">
    <w:name w:val="toc 4"/>
    <w:basedOn w:val="Index"/>
    <w:rsid w:val="003F3CC7"/>
    <w:pPr>
      <w:tabs>
        <w:tab w:val="right" w:leader="dot" w:pos="8789"/>
      </w:tabs>
      <w:ind w:left="849"/>
    </w:pPr>
  </w:style>
  <w:style w:type="paragraph" w:styleId="54">
    <w:name w:val="toc 5"/>
    <w:basedOn w:val="Index"/>
    <w:rsid w:val="003F3CC7"/>
    <w:pPr>
      <w:tabs>
        <w:tab w:val="right" w:leader="dot" w:pos="8506"/>
      </w:tabs>
      <w:ind w:left="1132"/>
    </w:pPr>
  </w:style>
  <w:style w:type="paragraph" w:styleId="61">
    <w:name w:val="toc 6"/>
    <w:basedOn w:val="Index"/>
    <w:rsid w:val="003F3CC7"/>
    <w:pPr>
      <w:tabs>
        <w:tab w:val="right" w:leader="dot" w:pos="8223"/>
      </w:tabs>
      <w:ind w:left="1415"/>
    </w:pPr>
  </w:style>
  <w:style w:type="paragraph" w:styleId="72">
    <w:name w:val="toc 7"/>
    <w:basedOn w:val="Index"/>
    <w:rsid w:val="003F3CC7"/>
    <w:pPr>
      <w:tabs>
        <w:tab w:val="right" w:leader="dot" w:pos="7940"/>
      </w:tabs>
      <w:ind w:left="1698"/>
    </w:pPr>
  </w:style>
  <w:style w:type="paragraph" w:styleId="82">
    <w:name w:val="toc 8"/>
    <w:basedOn w:val="Index"/>
    <w:rsid w:val="003F3CC7"/>
    <w:pPr>
      <w:tabs>
        <w:tab w:val="right" w:leader="dot" w:pos="7657"/>
      </w:tabs>
      <w:ind w:left="1981"/>
    </w:pPr>
  </w:style>
  <w:style w:type="paragraph" w:styleId="91">
    <w:name w:val="toc 9"/>
    <w:basedOn w:val="Index"/>
    <w:rsid w:val="003F3CC7"/>
    <w:pPr>
      <w:tabs>
        <w:tab w:val="right" w:leader="dot" w:pos="7374"/>
      </w:tabs>
      <w:ind w:left="2264"/>
    </w:pPr>
  </w:style>
  <w:style w:type="paragraph" w:customStyle="1" w:styleId="Contents10">
    <w:name w:val="Contents 10"/>
    <w:basedOn w:val="Index"/>
    <w:rsid w:val="003F3CC7"/>
    <w:pPr>
      <w:tabs>
        <w:tab w:val="right" w:leader="dot" w:pos="7091"/>
      </w:tabs>
      <w:ind w:left="2547"/>
    </w:pPr>
  </w:style>
  <w:style w:type="paragraph" w:customStyle="1" w:styleId="TableContents">
    <w:name w:val="Table Contents"/>
    <w:basedOn w:val="ac"/>
    <w:rsid w:val="003F3CC7"/>
    <w:pPr>
      <w:suppressLineNumbers/>
    </w:pPr>
  </w:style>
  <w:style w:type="paragraph" w:customStyle="1" w:styleId="TableHeading">
    <w:name w:val="Table Heading"/>
    <w:basedOn w:val="TableContents"/>
    <w:rsid w:val="003F3CC7"/>
    <w:pPr>
      <w:jc w:val="center"/>
    </w:pPr>
    <w:rPr>
      <w:b/>
      <w:bCs/>
    </w:rPr>
  </w:style>
  <w:style w:type="paragraph" w:customStyle="1" w:styleId="2f">
    <w:name w:val="Стиль2"/>
    <w:basedOn w:val="24"/>
    <w:uiPriority w:val="99"/>
    <w:rsid w:val="00083F99"/>
    <w:pPr>
      <w:keepNext/>
      <w:keepLines/>
      <w:widowControl w:val="0"/>
      <w:numPr>
        <w:numId w:val="0"/>
      </w:numPr>
      <w:suppressLineNumbers/>
      <w:tabs>
        <w:tab w:val="num" w:pos="1176"/>
      </w:tabs>
      <w:spacing w:after="60"/>
      <w:ind w:left="1176" w:hanging="576"/>
      <w:contextualSpacing w:val="0"/>
      <w:jc w:val="both"/>
    </w:pPr>
    <w:rPr>
      <w:b/>
      <w:szCs w:val="20"/>
      <w:lang w:eastAsia="ru-RU"/>
    </w:rPr>
  </w:style>
  <w:style w:type="paragraph" w:customStyle="1" w:styleId="StyleFirstline127cm">
    <w:name w:val="Style First line:  127 cm"/>
    <w:basedOn w:val="ac"/>
    <w:uiPriority w:val="99"/>
    <w:rsid w:val="00083F99"/>
    <w:pPr>
      <w:suppressAutoHyphens w:val="0"/>
      <w:spacing w:before="120"/>
      <w:ind w:firstLine="720"/>
      <w:jc w:val="both"/>
    </w:pPr>
    <w:rPr>
      <w:rFonts w:ascii="Arial" w:hAnsi="Arial"/>
      <w:szCs w:val="20"/>
      <w:lang w:eastAsia="en-US"/>
    </w:rPr>
  </w:style>
  <w:style w:type="paragraph" w:customStyle="1" w:styleId="02statia2">
    <w:name w:val="02statia2"/>
    <w:basedOn w:val="ac"/>
    <w:uiPriority w:val="99"/>
    <w:rsid w:val="00083F99"/>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212">
    <w:name w:val="Основной текст 21"/>
    <w:basedOn w:val="ac"/>
    <w:rsid w:val="00083F99"/>
    <w:pPr>
      <w:suppressAutoHyphens w:val="0"/>
      <w:overflowPunct w:val="0"/>
      <w:autoSpaceDE w:val="0"/>
      <w:autoSpaceDN w:val="0"/>
      <w:adjustRightInd w:val="0"/>
      <w:jc w:val="center"/>
    </w:pPr>
    <w:rPr>
      <w:b/>
      <w:sz w:val="28"/>
      <w:szCs w:val="20"/>
      <w:lang w:eastAsia="ru-RU"/>
    </w:rPr>
  </w:style>
  <w:style w:type="paragraph" w:customStyle="1" w:styleId="afff6">
    <w:name w:val="Стиль"/>
    <w:rsid w:val="00083F99"/>
    <w:pPr>
      <w:widowControl w:val="0"/>
      <w:autoSpaceDE w:val="0"/>
      <w:autoSpaceDN w:val="0"/>
      <w:adjustRightInd w:val="0"/>
    </w:pPr>
    <w:rPr>
      <w:rFonts w:ascii="Arial" w:hAnsi="Arial" w:cs="Arial"/>
      <w:sz w:val="24"/>
      <w:szCs w:val="24"/>
    </w:rPr>
  </w:style>
  <w:style w:type="paragraph" w:customStyle="1" w:styleId="Iniiaiieoaeno">
    <w:name w:val="Iniiaiie oaeno"/>
    <w:basedOn w:val="ac"/>
    <w:uiPriority w:val="99"/>
    <w:rsid w:val="00083F99"/>
    <w:pPr>
      <w:autoSpaceDE w:val="0"/>
      <w:autoSpaceDN w:val="0"/>
      <w:jc w:val="center"/>
    </w:pPr>
    <w:rPr>
      <w:rFonts w:ascii="Arial" w:hAnsi="Arial" w:cs="Arial"/>
      <w:lang w:eastAsia="ru-RU"/>
    </w:rPr>
  </w:style>
  <w:style w:type="paragraph" w:styleId="24">
    <w:name w:val="List Number 2"/>
    <w:basedOn w:val="ac"/>
    <w:uiPriority w:val="99"/>
    <w:unhideWhenUsed/>
    <w:rsid w:val="00083F99"/>
    <w:pPr>
      <w:numPr>
        <w:numId w:val="3"/>
      </w:numPr>
      <w:contextualSpacing/>
    </w:pPr>
  </w:style>
  <w:style w:type="table" w:styleId="afff7">
    <w:name w:val="Table Grid"/>
    <w:aliases w:val="Сетка таблицы GR"/>
    <w:basedOn w:val="ae"/>
    <w:uiPriority w:val="59"/>
    <w:rsid w:val="0018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zagolovok2">
    <w:name w:val="03zagolovok2"/>
    <w:basedOn w:val="ac"/>
    <w:uiPriority w:val="99"/>
    <w:rsid w:val="002D3706"/>
    <w:pPr>
      <w:keepNext/>
      <w:suppressAutoHyphens w:val="0"/>
      <w:spacing w:before="360" w:after="120" w:line="360" w:lineRule="atLeast"/>
      <w:outlineLvl w:val="1"/>
    </w:pPr>
    <w:rPr>
      <w:rFonts w:ascii="GaramondC" w:hAnsi="GaramondC"/>
      <w:b/>
      <w:color w:val="000000"/>
      <w:sz w:val="28"/>
      <w:szCs w:val="28"/>
      <w:lang w:eastAsia="ru-RU"/>
    </w:rPr>
  </w:style>
  <w:style w:type="paragraph" w:styleId="3c">
    <w:name w:val="Body Text 3"/>
    <w:basedOn w:val="ac"/>
    <w:link w:val="313"/>
    <w:unhideWhenUsed/>
    <w:rsid w:val="002D3706"/>
    <w:pPr>
      <w:spacing w:after="120"/>
    </w:pPr>
    <w:rPr>
      <w:sz w:val="16"/>
      <w:szCs w:val="16"/>
    </w:rPr>
  </w:style>
  <w:style w:type="character" w:customStyle="1" w:styleId="313">
    <w:name w:val="Основной текст 3 Знак1"/>
    <w:basedOn w:val="ad"/>
    <w:link w:val="3c"/>
    <w:semiHidden/>
    <w:rsid w:val="002D3706"/>
    <w:rPr>
      <w:sz w:val="16"/>
      <w:szCs w:val="16"/>
      <w:lang w:eastAsia="zh-CN"/>
    </w:rPr>
  </w:style>
  <w:style w:type="paragraph" w:styleId="25">
    <w:name w:val="Body Text 2"/>
    <w:basedOn w:val="ac"/>
    <w:link w:val="2f0"/>
    <w:rsid w:val="002D3706"/>
    <w:pPr>
      <w:numPr>
        <w:numId w:val="4"/>
      </w:numPr>
      <w:suppressAutoHyphens w:val="0"/>
      <w:spacing w:after="120" w:line="480" w:lineRule="auto"/>
      <w:ind w:left="0" w:firstLine="0"/>
    </w:pPr>
    <w:rPr>
      <w:sz w:val="20"/>
      <w:szCs w:val="20"/>
      <w:lang w:eastAsia="ru-RU"/>
    </w:rPr>
  </w:style>
  <w:style w:type="character" w:customStyle="1" w:styleId="2f0">
    <w:name w:val="Основной текст 2 Знак"/>
    <w:basedOn w:val="ad"/>
    <w:link w:val="25"/>
    <w:rsid w:val="002D3706"/>
  </w:style>
  <w:style w:type="paragraph" w:customStyle="1" w:styleId="1fb">
    <w:name w:val="Основной текст с отступом1"/>
    <w:basedOn w:val="ac"/>
    <w:uiPriority w:val="99"/>
    <w:rsid w:val="002D3706"/>
    <w:pPr>
      <w:suppressAutoHyphens w:val="0"/>
      <w:spacing w:before="60"/>
      <w:ind w:firstLine="851"/>
      <w:jc w:val="both"/>
    </w:pPr>
    <w:rPr>
      <w:szCs w:val="20"/>
      <w:lang w:eastAsia="ru-RU"/>
    </w:rPr>
  </w:style>
  <w:style w:type="paragraph" w:styleId="1fc">
    <w:name w:val="index 1"/>
    <w:basedOn w:val="ac"/>
    <w:next w:val="ac"/>
    <w:autoRedefine/>
    <w:uiPriority w:val="99"/>
    <w:rsid w:val="002D3706"/>
    <w:pPr>
      <w:keepLines/>
      <w:suppressAutoHyphens w:val="0"/>
      <w:spacing w:after="120" w:line="288" w:lineRule="auto"/>
      <w:ind w:left="280" w:hanging="280"/>
    </w:pPr>
    <w:rPr>
      <w:sz w:val="20"/>
      <w:szCs w:val="20"/>
      <w:lang w:eastAsia="en-US"/>
    </w:rPr>
  </w:style>
  <w:style w:type="paragraph" w:customStyle="1" w:styleId="-0">
    <w:name w:val="Контракт-пункт"/>
    <w:basedOn w:val="ac"/>
    <w:link w:val="-1"/>
    <w:uiPriority w:val="99"/>
    <w:rsid w:val="00AD2D91"/>
    <w:pPr>
      <w:tabs>
        <w:tab w:val="left" w:pos="680"/>
        <w:tab w:val="num" w:pos="1492"/>
      </w:tabs>
      <w:suppressAutoHyphens w:val="0"/>
      <w:spacing w:after="60"/>
      <w:ind w:left="1492" w:firstLine="567"/>
      <w:jc w:val="both"/>
    </w:pPr>
    <w:rPr>
      <w:szCs w:val="20"/>
    </w:rPr>
  </w:style>
  <w:style w:type="paragraph" w:customStyle="1" w:styleId="Style6">
    <w:name w:val="Style6"/>
    <w:basedOn w:val="ac"/>
    <w:uiPriority w:val="99"/>
    <w:rsid w:val="00AD2D91"/>
    <w:pPr>
      <w:widowControl w:val="0"/>
      <w:suppressAutoHyphens w:val="0"/>
      <w:autoSpaceDE w:val="0"/>
      <w:autoSpaceDN w:val="0"/>
      <w:adjustRightInd w:val="0"/>
    </w:pPr>
    <w:rPr>
      <w:lang w:eastAsia="ru-RU"/>
    </w:rPr>
  </w:style>
  <w:style w:type="character" w:customStyle="1" w:styleId="FontStyle15">
    <w:name w:val="Font Style15"/>
    <w:basedOn w:val="ad"/>
    <w:uiPriority w:val="99"/>
    <w:rsid w:val="00AD2D91"/>
    <w:rPr>
      <w:rFonts w:ascii="Times New Roman" w:hAnsi="Times New Roman" w:cs="Times New Roman"/>
      <w:spacing w:val="10"/>
      <w:sz w:val="24"/>
      <w:szCs w:val="24"/>
    </w:rPr>
  </w:style>
  <w:style w:type="paragraph" w:customStyle="1" w:styleId="Style8">
    <w:name w:val="Style8"/>
    <w:basedOn w:val="ac"/>
    <w:uiPriority w:val="99"/>
    <w:rsid w:val="00AD2D91"/>
    <w:pPr>
      <w:widowControl w:val="0"/>
      <w:suppressAutoHyphens w:val="0"/>
      <w:autoSpaceDE w:val="0"/>
      <w:autoSpaceDN w:val="0"/>
      <w:adjustRightInd w:val="0"/>
    </w:pPr>
    <w:rPr>
      <w:lang w:eastAsia="ru-RU"/>
    </w:rPr>
  </w:style>
  <w:style w:type="paragraph" w:customStyle="1" w:styleId="Style7">
    <w:name w:val="Style7"/>
    <w:basedOn w:val="ac"/>
    <w:uiPriority w:val="99"/>
    <w:rsid w:val="00AD2D91"/>
    <w:pPr>
      <w:widowControl w:val="0"/>
      <w:suppressAutoHyphens w:val="0"/>
      <w:autoSpaceDE w:val="0"/>
      <w:autoSpaceDN w:val="0"/>
      <w:adjustRightInd w:val="0"/>
      <w:spacing w:line="331" w:lineRule="exact"/>
      <w:jc w:val="both"/>
    </w:pPr>
    <w:rPr>
      <w:lang w:eastAsia="ru-RU"/>
    </w:rPr>
  </w:style>
  <w:style w:type="paragraph" w:customStyle="1" w:styleId="Style3">
    <w:name w:val="Style3"/>
    <w:basedOn w:val="ac"/>
    <w:rsid w:val="00AD2D91"/>
    <w:pPr>
      <w:widowControl w:val="0"/>
      <w:suppressAutoHyphens w:val="0"/>
      <w:autoSpaceDE w:val="0"/>
      <w:autoSpaceDN w:val="0"/>
      <w:adjustRightInd w:val="0"/>
    </w:pPr>
    <w:rPr>
      <w:lang w:eastAsia="ru-RU"/>
    </w:rPr>
  </w:style>
  <w:style w:type="character" w:customStyle="1" w:styleId="FontStyle12">
    <w:name w:val="Font Style12"/>
    <w:rsid w:val="00AD2D91"/>
    <w:rPr>
      <w:rFonts w:ascii="Times New Roman" w:hAnsi="Times New Roman"/>
      <w:sz w:val="26"/>
    </w:rPr>
  </w:style>
  <w:style w:type="character" w:customStyle="1" w:styleId="-1">
    <w:name w:val="Контракт-пункт Знак"/>
    <w:link w:val="-0"/>
    <w:uiPriority w:val="99"/>
    <w:locked/>
    <w:rsid w:val="00AD2D91"/>
    <w:rPr>
      <w:sz w:val="24"/>
    </w:rPr>
  </w:style>
  <w:style w:type="paragraph" w:customStyle="1" w:styleId="1fd">
    <w:name w:val="Знак Знак Знак Знак1 Знак Знак Знак Знак Знак Знак Знак Знак Знак Знак Знак Знак Знак Знак Знак"/>
    <w:basedOn w:val="ac"/>
    <w:rsid w:val="00AD2D91"/>
    <w:pPr>
      <w:suppressAutoHyphens w:val="0"/>
      <w:spacing w:after="160" w:line="240" w:lineRule="exact"/>
    </w:pPr>
    <w:rPr>
      <w:rFonts w:ascii="Verdana" w:hAnsi="Verdana" w:cs="Verdana"/>
      <w:sz w:val="20"/>
      <w:szCs w:val="20"/>
      <w:lang w:val="en-US" w:eastAsia="en-US"/>
    </w:rPr>
  </w:style>
  <w:style w:type="paragraph" w:customStyle="1" w:styleId="Style10">
    <w:name w:val="Style10"/>
    <w:basedOn w:val="ac"/>
    <w:uiPriority w:val="99"/>
    <w:rsid w:val="00AD2D91"/>
    <w:pPr>
      <w:widowControl w:val="0"/>
      <w:suppressAutoHyphens w:val="0"/>
      <w:autoSpaceDE w:val="0"/>
      <w:autoSpaceDN w:val="0"/>
      <w:adjustRightInd w:val="0"/>
    </w:pPr>
    <w:rPr>
      <w:lang w:eastAsia="ru-RU"/>
    </w:rPr>
  </w:style>
  <w:style w:type="paragraph" w:customStyle="1" w:styleId="-">
    <w:name w:val="Контракт-раздел"/>
    <w:rsid w:val="00922FBE"/>
    <w:pPr>
      <w:keepNext/>
      <w:numPr>
        <w:numId w:val="5"/>
      </w:numPr>
      <w:tabs>
        <w:tab w:val="left" w:pos="540"/>
      </w:tabs>
      <w:spacing w:before="360" w:after="120"/>
      <w:jc w:val="center"/>
      <w:outlineLvl w:val="2"/>
    </w:pPr>
    <w:rPr>
      <w:b/>
      <w:bCs/>
      <w:caps/>
      <w:smallCaps/>
      <w:sz w:val="24"/>
      <w:szCs w:val="24"/>
    </w:rPr>
  </w:style>
  <w:style w:type="paragraph" w:customStyle="1" w:styleId="-2">
    <w:name w:val="Контракт-подпункт"/>
    <w:basedOn w:val="ac"/>
    <w:rsid w:val="00922FBE"/>
    <w:pPr>
      <w:tabs>
        <w:tab w:val="num" w:pos="1134"/>
      </w:tabs>
      <w:suppressAutoHyphens w:val="0"/>
      <w:ind w:left="1134" w:hanging="1134"/>
      <w:jc w:val="both"/>
    </w:pPr>
    <w:rPr>
      <w:lang w:eastAsia="ru-RU"/>
    </w:rPr>
  </w:style>
  <w:style w:type="paragraph" w:customStyle="1" w:styleId="afff8">
    <w:name w:val="Подпункт"/>
    <w:basedOn w:val="ac"/>
    <w:uiPriority w:val="99"/>
    <w:rsid w:val="00922FBE"/>
    <w:pPr>
      <w:tabs>
        <w:tab w:val="num" w:pos="1134"/>
      </w:tabs>
      <w:suppressAutoHyphens w:val="0"/>
      <w:ind w:left="1134" w:hanging="1134"/>
      <w:jc w:val="both"/>
    </w:pPr>
    <w:rPr>
      <w:lang w:eastAsia="ru-RU"/>
    </w:rPr>
  </w:style>
  <w:style w:type="character" w:customStyle="1" w:styleId="93">
    <w:name w:val="Знак Знак9"/>
    <w:uiPriority w:val="99"/>
    <w:rsid w:val="007C4B9B"/>
    <w:rPr>
      <w:lang w:val="ru-RU" w:eastAsia="ar-SA" w:bidi="ar-SA"/>
    </w:rPr>
  </w:style>
  <w:style w:type="paragraph" w:customStyle="1" w:styleId="afff9">
    <w:name w:val="Пункт"/>
    <w:basedOn w:val="ac"/>
    <w:link w:val="afffa"/>
    <w:rsid w:val="00BB460E"/>
    <w:pPr>
      <w:tabs>
        <w:tab w:val="num" w:pos="1800"/>
      </w:tabs>
      <w:suppressAutoHyphens w:val="0"/>
      <w:ind w:left="1224" w:hanging="504"/>
      <w:jc w:val="both"/>
    </w:pPr>
    <w:rPr>
      <w:rFonts w:eastAsia="Calibri"/>
      <w:sz w:val="20"/>
      <w:szCs w:val="20"/>
      <w:lang w:eastAsia="ru-RU"/>
    </w:rPr>
  </w:style>
  <w:style w:type="character" w:customStyle="1" w:styleId="afffa">
    <w:name w:val="Пункт Знак"/>
    <w:link w:val="afff9"/>
    <w:uiPriority w:val="99"/>
    <w:locked/>
    <w:rsid w:val="00BB460E"/>
    <w:rPr>
      <w:rFonts w:eastAsia="Calibri"/>
    </w:rPr>
  </w:style>
  <w:style w:type="paragraph" w:customStyle="1" w:styleId="afffb">
    <w:name w:val="Цитаты"/>
    <w:basedOn w:val="ac"/>
    <w:uiPriority w:val="99"/>
    <w:rsid w:val="00BB460E"/>
    <w:pPr>
      <w:suppressAutoHyphens w:val="0"/>
      <w:autoSpaceDE w:val="0"/>
      <w:autoSpaceDN w:val="0"/>
      <w:spacing w:before="100" w:after="100"/>
      <w:ind w:left="360" w:right="360"/>
    </w:pPr>
    <w:rPr>
      <w:sz w:val="20"/>
      <w:lang w:eastAsia="ru-RU"/>
    </w:rPr>
  </w:style>
  <w:style w:type="paragraph" w:customStyle="1" w:styleId="Style12">
    <w:name w:val="Style12"/>
    <w:basedOn w:val="ac"/>
    <w:uiPriority w:val="99"/>
    <w:rsid w:val="00BB460E"/>
    <w:pPr>
      <w:widowControl w:val="0"/>
      <w:suppressAutoHyphens w:val="0"/>
      <w:autoSpaceDE w:val="0"/>
      <w:autoSpaceDN w:val="0"/>
      <w:adjustRightInd w:val="0"/>
      <w:spacing w:line="278" w:lineRule="exact"/>
      <w:jc w:val="right"/>
    </w:pPr>
    <w:rPr>
      <w:lang w:eastAsia="ru-RU"/>
    </w:rPr>
  </w:style>
  <w:style w:type="character" w:customStyle="1" w:styleId="FontStyle36">
    <w:name w:val="Font Style36"/>
    <w:basedOn w:val="ad"/>
    <w:uiPriority w:val="99"/>
    <w:rsid w:val="00BB460E"/>
    <w:rPr>
      <w:rFonts w:ascii="Times New Roman" w:hAnsi="Times New Roman" w:cs="Times New Roman"/>
      <w:sz w:val="22"/>
      <w:szCs w:val="22"/>
    </w:rPr>
  </w:style>
  <w:style w:type="character" w:customStyle="1" w:styleId="60">
    <w:name w:val="Заголовок 6 Знак"/>
    <w:aliases w:val="Уровень_6_нежирный Знак,PIM 6 Знак,Gliederung6 Знак,H6 Знак,6 Знак,h6 Знак,__Подпункт Знак"/>
    <w:basedOn w:val="ad"/>
    <w:link w:val="6"/>
    <w:rsid w:val="00577FA0"/>
    <w:rPr>
      <w:rFonts w:eastAsia="Calibri"/>
      <w:b/>
      <w:bCs/>
      <w:sz w:val="22"/>
      <w:szCs w:val="22"/>
    </w:rPr>
  </w:style>
  <w:style w:type="paragraph" w:styleId="aff">
    <w:name w:val="Title"/>
    <w:basedOn w:val="ac"/>
    <w:link w:val="afe"/>
    <w:qFormat/>
    <w:rsid w:val="00577FA0"/>
    <w:pPr>
      <w:suppressAutoHyphens w:val="0"/>
      <w:jc w:val="center"/>
    </w:pPr>
    <w:rPr>
      <w:rFonts w:ascii="Cambria" w:hAnsi="Cambria" w:cs="Cambria"/>
      <w:b/>
      <w:bCs/>
      <w:kern w:val="1"/>
      <w:sz w:val="32"/>
      <w:szCs w:val="32"/>
      <w:lang w:eastAsia="ru-RU"/>
    </w:rPr>
  </w:style>
  <w:style w:type="character" w:customStyle="1" w:styleId="1fe">
    <w:name w:val="Название Знак1"/>
    <w:basedOn w:val="ad"/>
    <w:uiPriority w:val="10"/>
    <w:rsid w:val="00577FA0"/>
    <w:rPr>
      <w:rFonts w:asciiTheme="majorHAnsi" w:eastAsiaTheme="majorEastAsia" w:hAnsiTheme="majorHAnsi" w:cstheme="majorBidi"/>
      <w:color w:val="17365D" w:themeColor="text2" w:themeShade="BF"/>
      <w:spacing w:val="5"/>
      <w:kern w:val="28"/>
      <w:sz w:val="52"/>
      <w:szCs w:val="52"/>
      <w:lang w:eastAsia="zh-CN"/>
    </w:rPr>
  </w:style>
  <w:style w:type="character" w:styleId="afffc">
    <w:name w:val="page number"/>
    <w:basedOn w:val="ad"/>
    <w:rsid w:val="00577FA0"/>
    <w:rPr>
      <w:rFonts w:cs="Times New Roman"/>
    </w:rPr>
  </w:style>
  <w:style w:type="paragraph" w:customStyle="1" w:styleId="Default">
    <w:name w:val="Default"/>
    <w:rsid w:val="00577FA0"/>
    <w:pPr>
      <w:suppressAutoHyphens/>
      <w:autoSpaceDE w:val="0"/>
    </w:pPr>
    <w:rPr>
      <w:color w:val="000000"/>
      <w:sz w:val="24"/>
      <w:szCs w:val="24"/>
      <w:lang w:eastAsia="ar-SA"/>
    </w:rPr>
  </w:style>
  <w:style w:type="paragraph" w:styleId="afffd">
    <w:name w:val="No Spacing"/>
    <w:qFormat/>
    <w:rsid w:val="00577FA0"/>
    <w:rPr>
      <w:rFonts w:ascii="Calibri" w:eastAsia="Calibri" w:hAnsi="Calibri"/>
      <w:sz w:val="22"/>
      <w:szCs w:val="22"/>
      <w:lang w:eastAsia="en-US"/>
    </w:rPr>
  </w:style>
  <w:style w:type="character" w:styleId="afffe">
    <w:name w:val="Strong"/>
    <w:basedOn w:val="ad"/>
    <w:uiPriority w:val="22"/>
    <w:qFormat/>
    <w:rsid w:val="00577FA0"/>
    <w:rPr>
      <w:b/>
      <w:bCs/>
    </w:rPr>
  </w:style>
  <w:style w:type="paragraph" w:customStyle="1" w:styleId="2f1">
    <w:name w:val="Абзац списка2"/>
    <w:basedOn w:val="ac"/>
    <w:link w:val="ListParagraphChar"/>
    <w:uiPriority w:val="99"/>
    <w:rsid w:val="008D17A9"/>
    <w:pPr>
      <w:suppressAutoHyphens w:val="0"/>
      <w:ind w:left="720"/>
      <w:contextualSpacing/>
    </w:pPr>
    <w:rPr>
      <w:rFonts w:eastAsia="Calibri"/>
      <w:lang w:eastAsia="ru-RU"/>
    </w:rPr>
  </w:style>
  <w:style w:type="character" w:customStyle="1" w:styleId="1a">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basedOn w:val="ad"/>
    <w:link w:val="aff3"/>
    <w:uiPriority w:val="99"/>
    <w:rsid w:val="005C29C8"/>
    <w:rPr>
      <w:sz w:val="24"/>
      <w:szCs w:val="24"/>
      <w:lang w:eastAsia="zh-CN"/>
    </w:rPr>
  </w:style>
  <w:style w:type="paragraph" w:customStyle="1" w:styleId="220">
    <w:name w:val="Основной текст 22"/>
    <w:basedOn w:val="ac"/>
    <w:rsid w:val="007F2720"/>
    <w:pPr>
      <w:widowControl w:val="0"/>
      <w:tabs>
        <w:tab w:val="num" w:pos="7873"/>
      </w:tabs>
      <w:suppressAutoHyphens w:val="0"/>
      <w:overflowPunct w:val="0"/>
      <w:autoSpaceDE w:val="0"/>
      <w:autoSpaceDN w:val="0"/>
      <w:adjustRightInd w:val="0"/>
      <w:spacing w:line="360" w:lineRule="auto"/>
      <w:ind w:firstLine="720"/>
      <w:jc w:val="both"/>
      <w:textAlignment w:val="baseline"/>
    </w:pPr>
    <w:rPr>
      <w:sz w:val="26"/>
      <w:szCs w:val="20"/>
      <w:lang w:eastAsia="ru-RU"/>
    </w:rPr>
  </w:style>
  <w:style w:type="character" w:customStyle="1" w:styleId="ConsPlusNormal0">
    <w:name w:val="ConsPlusNormal Знак"/>
    <w:link w:val="ConsPlusNormal2"/>
    <w:uiPriority w:val="99"/>
    <w:locked/>
    <w:rsid w:val="007F2720"/>
    <w:rPr>
      <w:rFonts w:ascii="Arial" w:eastAsia="Arial" w:hAnsi="Arial" w:cs="Tahoma"/>
      <w:kern w:val="1"/>
      <w:szCs w:val="24"/>
      <w:lang w:eastAsia="zh-CN" w:bidi="hi-IN"/>
    </w:rPr>
  </w:style>
  <w:style w:type="character" w:customStyle="1" w:styleId="1ff">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basedOn w:val="ad"/>
    <w:uiPriority w:val="99"/>
    <w:locked/>
    <w:rsid w:val="007F2720"/>
    <w:rPr>
      <w:sz w:val="24"/>
    </w:rPr>
  </w:style>
  <w:style w:type="paragraph" w:styleId="2f2">
    <w:name w:val="List 2"/>
    <w:basedOn w:val="ac"/>
    <w:rsid w:val="007F2720"/>
    <w:pPr>
      <w:suppressAutoHyphens w:val="0"/>
      <w:ind w:left="566" w:hanging="283"/>
      <w:contextualSpacing/>
    </w:pPr>
    <w:rPr>
      <w:lang w:eastAsia="ru-RU"/>
    </w:rPr>
  </w:style>
  <w:style w:type="paragraph" w:styleId="affff">
    <w:name w:val="Body Text First Indent"/>
    <w:basedOn w:val="aff3"/>
    <w:link w:val="affff0"/>
    <w:rsid w:val="007F2720"/>
    <w:pPr>
      <w:keepNext w:val="0"/>
      <w:suppressAutoHyphens w:val="0"/>
      <w:ind w:firstLine="360"/>
    </w:pPr>
    <w:rPr>
      <w:lang w:eastAsia="ru-RU"/>
    </w:rPr>
  </w:style>
  <w:style w:type="character" w:customStyle="1" w:styleId="affff0">
    <w:name w:val="Красная строка Знак"/>
    <w:basedOn w:val="1a"/>
    <w:link w:val="affff"/>
    <w:rsid w:val="007F2720"/>
    <w:rPr>
      <w:sz w:val="24"/>
      <w:szCs w:val="24"/>
      <w:lang w:eastAsia="zh-CN"/>
    </w:rPr>
  </w:style>
  <w:style w:type="character" w:customStyle="1" w:styleId="55">
    <w:name w:val="Основной текст (5) + Не полужирный"/>
    <w:basedOn w:val="ad"/>
    <w:uiPriority w:val="99"/>
    <w:rsid w:val="00C67728"/>
    <w:rPr>
      <w:rFonts w:ascii="Times New Roman" w:hAnsi="Times New Roman" w:cs="Times New Roman"/>
      <w:spacing w:val="0"/>
      <w:sz w:val="23"/>
      <w:szCs w:val="23"/>
    </w:rPr>
  </w:style>
  <w:style w:type="character" w:customStyle="1" w:styleId="1ff0">
    <w:name w:val="Заголовок №1 + Не полужирный"/>
    <w:basedOn w:val="ad"/>
    <w:uiPriority w:val="99"/>
    <w:rsid w:val="00C67728"/>
    <w:rPr>
      <w:rFonts w:ascii="Times New Roman" w:hAnsi="Times New Roman" w:cs="Times New Roman"/>
      <w:spacing w:val="0"/>
      <w:sz w:val="23"/>
      <w:szCs w:val="23"/>
    </w:rPr>
  </w:style>
  <w:style w:type="character" w:customStyle="1" w:styleId="111">
    <w:name w:val="Заголовок №1 + Не полужирный1"/>
    <w:basedOn w:val="ad"/>
    <w:uiPriority w:val="99"/>
    <w:rsid w:val="00E3291D"/>
    <w:rPr>
      <w:rFonts w:ascii="Times New Roman" w:hAnsi="Times New Roman" w:cs="Times New Roman"/>
      <w:spacing w:val="0"/>
      <w:sz w:val="23"/>
      <w:szCs w:val="23"/>
    </w:rPr>
  </w:style>
  <w:style w:type="paragraph" w:customStyle="1" w:styleId="affff1">
    <w:name w:val="Основной текст с красной строки"/>
    <w:basedOn w:val="ac"/>
    <w:uiPriority w:val="99"/>
    <w:rsid w:val="000235FD"/>
    <w:pPr>
      <w:suppressAutoHyphens w:val="0"/>
      <w:spacing w:before="60" w:line="360" w:lineRule="auto"/>
      <w:ind w:firstLine="851"/>
      <w:jc w:val="both"/>
    </w:pPr>
    <w:rPr>
      <w:lang w:eastAsia="ru-RU"/>
    </w:rPr>
  </w:style>
  <w:style w:type="paragraph" w:customStyle="1" w:styleId="aa">
    <w:name w:val="Список ГОСТ"/>
    <w:basedOn w:val="ac"/>
    <w:rsid w:val="000235FD"/>
    <w:pPr>
      <w:numPr>
        <w:numId w:val="6"/>
      </w:numPr>
      <w:suppressAutoHyphens w:val="0"/>
      <w:spacing w:before="120" w:after="120" w:line="360" w:lineRule="auto"/>
      <w:jc w:val="both"/>
    </w:pPr>
    <w:rPr>
      <w:lang w:eastAsia="ru-RU"/>
    </w:rPr>
  </w:style>
  <w:style w:type="paragraph" w:customStyle="1" w:styleId="1110">
    <w:name w:val="Договор текст1.1.1."/>
    <w:basedOn w:val="ac"/>
    <w:rsid w:val="008563AC"/>
    <w:pPr>
      <w:suppressAutoHyphens w:val="0"/>
      <w:spacing w:after="240"/>
      <w:ind w:left="1411" w:firstLine="11"/>
      <w:jc w:val="both"/>
    </w:pPr>
    <w:rPr>
      <w:rFonts w:ascii="Arial" w:hAnsi="Arial" w:cs="Arial"/>
      <w:sz w:val="20"/>
      <w:lang w:eastAsia="ru-RU"/>
    </w:rPr>
  </w:style>
  <w:style w:type="character" w:customStyle="1" w:styleId="1b">
    <w:name w:val="Верхний колонтитул Знак1"/>
    <w:aliases w:val="Linie Знак,Знак8 Знак,Header/Footer Знак,header odd Знак,Hyphen Знак,הנדון Знак,Верхний колонтитул Знак Знак Знак1"/>
    <w:basedOn w:val="ad"/>
    <w:link w:val="aff8"/>
    <w:rsid w:val="002544F7"/>
    <w:rPr>
      <w:lang w:eastAsia="zh-CN"/>
    </w:rPr>
  </w:style>
  <w:style w:type="character" w:customStyle="1" w:styleId="1c">
    <w:name w:val="Основной текст с отступом Знак1"/>
    <w:basedOn w:val="ad"/>
    <w:link w:val="affb"/>
    <w:uiPriority w:val="99"/>
    <w:rsid w:val="002544F7"/>
    <w:rPr>
      <w:sz w:val="24"/>
      <w:szCs w:val="24"/>
      <w:lang w:eastAsia="zh-CN"/>
    </w:rPr>
  </w:style>
  <w:style w:type="paragraph" w:styleId="affff2">
    <w:name w:val="annotation text"/>
    <w:basedOn w:val="ac"/>
    <w:link w:val="1ff1"/>
    <w:uiPriority w:val="99"/>
    <w:unhideWhenUsed/>
    <w:rsid w:val="002544F7"/>
    <w:rPr>
      <w:sz w:val="20"/>
      <w:szCs w:val="20"/>
    </w:rPr>
  </w:style>
  <w:style w:type="character" w:customStyle="1" w:styleId="1ff1">
    <w:name w:val="Текст примечания Знак1"/>
    <w:basedOn w:val="ad"/>
    <w:link w:val="affff2"/>
    <w:uiPriority w:val="99"/>
    <w:rsid w:val="002544F7"/>
    <w:rPr>
      <w:lang w:eastAsia="zh-CN"/>
    </w:rPr>
  </w:style>
  <w:style w:type="character" w:customStyle="1" w:styleId="1f0">
    <w:name w:val="Тема примечания Знак1"/>
    <w:basedOn w:val="1ff1"/>
    <w:link w:val="afff"/>
    <w:rsid w:val="002544F7"/>
    <w:rPr>
      <w:b/>
      <w:bCs/>
      <w:lang w:eastAsia="zh-CN"/>
    </w:rPr>
  </w:style>
  <w:style w:type="character" w:customStyle="1" w:styleId="1f1">
    <w:name w:val="Текст выноски Знак1"/>
    <w:basedOn w:val="ad"/>
    <w:link w:val="afff0"/>
    <w:uiPriority w:val="99"/>
    <w:rsid w:val="002544F7"/>
    <w:rPr>
      <w:rFonts w:ascii="Tahoma" w:hAnsi="Tahoma" w:cs="Tahoma"/>
      <w:sz w:val="16"/>
      <w:szCs w:val="16"/>
      <w:lang w:eastAsia="zh-CN"/>
    </w:rPr>
  </w:style>
  <w:style w:type="character" w:customStyle="1" w:styleId="1f2">
    <w:name w:val="Нижний колонтитул Знак1"/>
    <w:basedOn w:val="ad"/>
    <w:link w:val="afff1"/>
    <w:uiPriority w:val="99"/>
    <w:rsid w:val="002544F7"/>
    <w:rPr>
      <w:sz w:val="24"/>
      <w:szCs w:val="24"/>
      <w:lang w:eastAsia="zh-CN"/>
    </w:rPr>
  </w:style>
  <w:style w:type="character" w:customStyle="1" w:styleId="1f7">
    <w:name w:val="Подзаголовок Знак1"/>
    <w:basedOn w:val="ad"/>
    <w:link w:val="afff2"/>
    <w:rsid w:val="002544F7"/>
    <w:rPr>
      <w:rFonts w:ascii="Cambria" w:hAnsi="Cambria" w:cs="Cambria"/>
      <w:sz w:val="24"/>
      <w:szCs w:val="24"/>
      <w:lang w:eastAsia="zh-CN"/>
    </w:rPr>
  </w:style>
  <w:style w:type="character" w:customStyle="1" w:styleId="1fa">
    <w:name w:val="Текст концевой сноски Знак1"/>
    <w:basedOn w:val="ad"/>
    <w:link w:val="afff5"/>
    <w:rsid w:val="002544F7"/>
    <w:rPr>
      <w:lang w:eastAsia="zh-CN"/>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basedOn w:val="ad"/>
    <w:link w:val="35"/>
    <w:uiPriority w:val="9"/>
    <w:rsid w:val="00E74915"/>
    <w:rPr>
      <w:b/>
      <w:bCs/>
      <w:sz w:val="26"/>
      <w:szCs w:val="26"/>
      <w:lang w:eastAsia="zh-CN"/>
    </w:rPr>
  </w:style>
  <w:style w:type="paragraph" w:customStyle="1" w:styleId="3d">
    <w:name w:val="Обычный3"/>
    <w:rsid w:val="003C21A2"/>
    <w:pPr>
      <w:widowControl w:val="0"/>
      <w:ind w:left="120" w:firstLine="560"/>
    </w:pPr>
    <w:rPr>
      <w:rFonts w:ascii="Arial" w:eastAsia="MS ??" w:hAnsi="Arial" w:cs="Arial"/>
      <w:sz w:val="22"/>
      <w:szCs w:val="22"/>
    </w:rPr>
  </w:style>
  <w:style w:type="paragraph" w:customStyle="1" w:styleId="320">
    <w:name w:val="Основной текст с отступом 32"/>
    <w:basedOn w:val="ac"/>
    <w:rsid w:val="003C21A2"/>
    <w:pPr>
      <w:widowControl w:val="0"/>
      <w:suppressAutoHyphens w:val="0"/>
      <w:spacing w:line="360" w:lineRule="auto"/>
      <w:ind w:firstLine="709"/>
      <w:jc w:val="both"/>
    </w:pPr>
    <w:rPr>
      <w:rFonts w:ascii="Arial" w:hAnsi="Arial"/>
      <w:szCs w:val="20"/>
      <w:lang w:eastAsia="ru-RU"/>
    </w:rPr>
  </w:style>
  <w:style w:type="character" w:styleId="affff3">
    <w:name w:val="Emphasis"/>
    <w:basedOn w:val="ad"/>
    <w:uiPriority w:val="20"/>
    <w:qFormat/>
    <w:rsid w:val="00C14312"/>
    <w:rPr>
      <w:rFonts w:cs="Times New Roman"/>
      <w:i/>
      <w:iCs/>
    </w:rPr>
  </w:style>
  <w:style w:type="paragraph" w:customStyle="1" w:styleId="1ff2">
    <w:name w:val="Обычный1"/>
    <w:rsid w:val="00B30B90"/>
  </w:style>
  <w:style w:type="character" w:customStyle="1" w:styleId="80">
    <w:name w:val="Заголовок 8 Знак"/>
    <w:aliases w:val="Legal Level 1.1.1. Знак"/>
    <w:basedOn w:val="ad"/>
    <w:link w:val="8"/>
    <w:rsid w:val="005F7446"/>
    <w:rPr>
      <w:rFonts w:ascii="Arial" w:hAnsi="Arial"/>
      <w:i/>
    </w:rPr>
  </w:style>
  <w:style w:type="character" w:customStyle="1" w:styleId="90">
    <w:name w:val="Заголовок 9 Знак"/>
    <w:aliases w:val="Legal Level 1.1.1.1. Знак1,aaa Знак1,PIM 9 Знак1,Titre 10 Знак"/>
    <w:basedOn w:val="ad"/>
    <w:link w:val="9"/>
    <w:rsid w:val="005F7446"/>
    <w:rPr>
      <w:rFonts w:ascii="Arial" w:hAnsi="Arial"/>
      <w:b/>
      <w:i/>
      <w:sz w:val="18"/>
    </w:rPr>
  </w:style>
  <w:style w:type="paragraph" w:styleId="affff4">
    <w:name w:val="List Bullet"/>
    <w:basedOn w:val="ac"/>
    <w:autoRedefine/>
    <w:rsid w:val="005F7446"/>
    <w:pPr>
      <w:widowControl w:val="0"/>
      <w:suppressAutoHyphens w:val="0"/>
      <w:spacing w:after="60"/>
      <w:jc w:val="both"/>
    </w:pPr>
    <w:rPr>
      <w:lang w:eastAsia="ru-RU"/>
    </w:rPr>
  </w:style>
  <w:style w:type="paragraph" w:styleId="2">
    <w:name w:val="List Bullet 2"/>
    <w:basedOn w:val="ac"/>
    <w:autoRedefine/>
    <w:rsid w:val="005F7446"/>
    <w:pPr>
      <w:numPr>
        <w:numId w:val="7"/>
      </w:numPr>
      <w:suppressAutoHyphens w:val="0"/>
      <w:spacing w:after="60"/>
      <w:jc w:val="both"/>
    </w:pPr>
    <w:rPr>
      <w:szCs w:val="20"/>
      <w:lang w:eastAsia="ru-RU"/>
    </w:rPr>
  </w:style>
  <w:style w:type="paragraph" w:styleId="30">
    <w:name w:val="List Bullet 3"/>
    <w:basedOn w:val="ac"/>
    <w:autoRedefine/>
    <w:rsid w:val="005F7446"/>
    <w:pPr>
      <w:numPr>
        <w:numId w:val="8"/>
      </w:numPr>
      <w:suppressAutoHyphens w:val="0"/>
      <w:spacing w:after="60"/>
      <w:jc w:val="both"/>
    </w:pPr>
    <w:rPr>
      <w:szCs w:val="20"/>
      <w:lang w:eastAsia="ru-RU"/>
    </w:rPr>
  </w:style>
  <w:style w:type="paragraph" w:styleId="40">
    <w:name w:val="List Bullet 4"/>
    <w:basedOn w:val="ac"/>
    <w:autoRedefine/>
    <w:rsid w:val="005F7446"/>
    <w:pPr>
      <w:numPr>
        <w:numId w:val="9"/>
      </w:numPr>
      <w:suppressAutoHyphens w:val="0"/>
      <w:spacing w:after="60"/>
      <w:jc w:val="both"/>
    </w:pPr>
    <w:rPr>
      <w:szCs w:val="20"/>
      <w:lang w:eastAsia="ru-RU"/>
    </w:rPr>
  </w:style>
  <w:style w:type="paragraph" w:styleId="50">
    <w:name w:val="List Bullet 5"/>
    <w:basedOn w:val="ac"/>
    <w:autoRedefine/>
    <w:rsid w:val="005F7446"/>
    <w:pPr>
      <w:numPr>
        <w:numId w:val="10"/>
      </w:numPr>
      <w:suppressAutoHyphens w:val="0"/>
      <w:spacing w:after="60"/>
      <w:jc w:val="both"/>
    </w:pPr>
    <w:rPr>
      <w:szCs w:val="20"/>
      <w:lang w:eastAsia="ru-RU"/>
    </w:rPr>
  </w:style>
  <w:style w:type="paragraph" w:styleId="a">
    <w:name w:val="List Number"/>
    <w:basedOn w:val="ac"/>
    <w:rsid w:val="005F7446"/>
    <w:pPr>
      <w:numPr>
        <w:numId w:val="11"/>
      </w:numPr>
      <w:suppressAutoHyphens w:val="0"/>
      <w:spacing w:after="60"/>
      <w:jc w:val="both"/>
    </w:pPr>
    <w:rPr>
      <w:szCs w:val="20"/>
      <w:lang w:eastAsia="ru-RU"/>
    </w:rPr>
  </w:style>
  <w:style w:type="paragraph" w:styleId="3">
    <w:name w:val="List Number 3"/>
    <w:basedOn w:val="ac"/>
    <w:link w:val="3e"/>
    <w:uiPriority w:val="99"/>
    <w:rsid w:val="005F7446"/>
    <w:pPr>
      <w:numPr>
        <w:numId w:val="12"/>
      </w:numPr>
      <w:tabs>
        <w:tab w:val="clear" w:pos="926"/>
        <w:tab w:val="num" w:pos="360"/>
      </w:tabs>
      <w:suppressAutoHyphens w:val="0"/>
      <w:spacing w:after="60"/>
      <w:ind w:left="0" w:firstLine="0"/>
      <w:jc w:val="both"/>
    </w:pPr>
    <w:rPr>
      <w:szCs w:val="20"/>
      <w:lang w:eastAsia="ru-RU"/>
    </w:rPr>
  </w:style>
  <w:style w:type="paragraph" w:styleId="4">
    <w:name w:val="List Number 4"/>
    <w:basedOn w:val="ac"/>
    <w:rsid w:val="005F7446"/>
    <w:pPr>
      <w:numPr>
        <w:numId w:val="13"/>
      </w:numPr>
      <w:suppressAutoHyphens w:val="0"/>
      <w:spacing w:after="60"/>
      <w:jc w:val="both"/>
    </w:pPr>
    <w:rPr>
      <w:szCs w:val="20"/>
      <w:lang w:eastAsia="ru-RU"/>
    </w:rPr>
  </w:style>
  <w:style w:type="paragraph" w:styleId="5">
    <w:name w:val="List Number 5"/>
    <w:basedOn w:val="ac"/>
    <w:rsid w:val="005F7446"/>
    <w:pPr>
      <w:numPr>
        <w:numId w:val="14"/>
      </w:numPr>
      <w:suppressAutoHyphens w:val="0"/>
      <w:spacing w:after="60"/>
      <w:jc w:val="both"/>
    </w:pPr>
    <w:rPr>
      <w:szCs w:val="20"/>
      <w:lang w:eastAsia="ru-RU"/>
    </w:rPr>
  </w:style>
  <w:style w:type="paragraph" w:customStyle="1" w:styleId="a9">
    <w:name w:val="Раздел"/>
    <w:basedOn w:val="ac"/>
    <w:semiHidden/>
    <w:rsid w:val="005F7446"/>
    <w:pPr>
      <w:numPr>
        <w:ilvl w:val="1"/>
        <w:numId w:val="15"/>
      </w:numPr>
      <w:suppressAutoHyphens w:val="0"/>
      <w:spacing w:before="120" w:after="120"/>
      <w:jc w:val="center"/>
    </w:pPr>
    <w:rPr>
      <w:rFonts w:ascii="Arial Narrow" w:hAnsi="Arial Narrow"/>
      <w:b/>
      <w:sz w:val="28"/>
      <w:szCs w:val="20"/>
      <w:lang w:eastAsia="ru-RU"/>
    </w:rPr>
  </w:style>
  <w:style w:type="paragraph" w:customStyle="1" w:styleId="affff5">
    <w:name w:val="Часть"/>
    <w:basedOn w:val="ac"/>
    <w:semiHidden/>
    <w:rsid w:val="005F7446"/>
    <w:pPr>
      <w:suppressAutoHyphens w:val="0"/>
      <w:spacing w:after="60"/>
      <w:jc w:val="center"/>
    </w:pPr>
    <w:rPr>
      <w:rFonts w:ascii="Arial" w:hAnsi="Arial"/>
      <w:b/>
      <w:caps/>
      <w:sz w:val="32"/>
      <w:szCs w:val="20"/>
      <w:lang w:eastAsia="ru-RU"/>
    </w:rPr>
  </w:style>
  <w:style w:type="paragraph" w:customStyle="1" w:styleId="32">
    <w:name w:val="Раздел 3"/>
    <w:basedOn w:val="ac"/>
    <w:semiHidden/>
    <w:rsid w:val="005F7446"/>
    <w:pPr>
      <w:numPr>
        <w:numId w:val="16"/>
      </w:numPr>
      <w:suppressAutoHyphens w:val="0"/>
      <w:spacing w:before="120" w:after="120"/>
      <w:jc w:val="center"/>
    </w:pPr>
    <w:rPr>
      <w:b/>
      <w:szCs w:val="20"/>
      <w:lang w:eastAsia="ru-RU"/>
    </w:rPr>
  </w:style>
  <w:style w:type="paragraph" w:customStyle="1" w:styleId="affff6">
    <w:name w:val="Условия контракта"/>
    <w:basedOn w:val="ac"/>
    <w:semiHidden/>
    <w:rsid w:val="005F7446"/>
    <w:pPr>
      <w:tabs>
        <w:tab w:val="num" w:pos="567"/>
      </w:tabs>
      <w:suppressAutoHyphens w:val="0"/>
      <w:spacing w:before="240" w:after="120"/>
      <w:ind w:left="567" w:hanging="567"/>
      <w:jc w:val="both"/>
    </w:pPr>
    <w:rPr>
      <w:b/>
      <w:szCs w:val="20"/>
      <w:lang w:eastAsia="ru-RU"/>
    </w:rPr>
  </w:style>
  <w:style w:type="paragraph" w:customStyle="1" w:styleId="Instruction">
    <w:name w:val="Instruction"/>
    <w:basedOn w:val="25"/>
    <w:semiHidden/>
    <w:rsid w:val="005F7446"/>
    <w:pPr>
      <w:numPr>
        <w:numId w:val="0"/>
      </w:numPr>
      <w:suppressAutoHyphens/>
      <w:spacing w:after="0" w:line="240" w:lineRule="auto"/>
    </w:pPr>
    <w:rPr>
      <w:sz w:val="24"/>
      <w:szCs w:val="24"/>
      <w:lang w:eastAsia="zh-CN"/>
    </w:rPr>
  </w:style>
  <w:style w:type="paragraph" w:customStyle="1" w:styleId="affff7">
    <w:name w:val="Тендерные данные"/>
    <w:basedOn w:val="ac"/>
    <w:semiHidden/>
    <w:rsid w:val="005F7446"/>
    <w:pPr>
      <w:tabs>
        <w:tab w:val="left" w:pos="1985"/>
      </w:tabs>
      <w:suppressAutoHyphens w:val="0"/>
      <w:spacing w:before="120" w:after="60"/>
      <w:jc w:val="both"/>
    </w:pPr>
    <w:rPr>
      <w:b/>
      <w:szCs w:val="20"/>
      <w:lang w:eastAsia="ru-RU"/>
    </w:rPr>
  </w:style>
  <w:style w:type="paragraph" w:styleId="affff8">
    <w:name w:val="Date"/>
    <w:basedOn w:val="ac"/>
    <w:next w:val="ac"/>
    <w:link w:val="affff9"/>
    <w:rsid w:val="005F7446"/>
    <w:pPr>
      <w:suppressAutoHyphens w:val="0"/>
      <w:spacing w:after="60"/>
      <w:jc w:val="both"/>
    </w:pPr>
    <w:rPr>
      <w:szCs w:val="20"/>
    </w:rPr>
  </w:style>
  <w:style w:type="character" w:customStyle="1" w:styleId="affff9">
    <w:name w:val="Дата Знак"/>
    <w:basedOn w:val="ad"/>
    <w:link w:val="affff8"/>
    <w:rsid w:val="005F7446"/>
    <w:rPr>
      <w:sz w:val="24"/>
    </w:rPr>
  </w:style>
  <w:style w:type="paragraph" w:customStyle="1" w:styleId="affffa">
    <w:name w:val="Îáû÷íûé"/>
    <w:rsid w:val="005F7446"/>
  </w:style>
  <w:style w:type="paragraph" w:customStyle="1" w:styleId="affffb">
    <w:name w:val="Íîðìàëüíûé"/>
    <w:semiHidden/>
    <w:rsid w:val="005F7446"/>
    <w:rPr>
      <w:rFonts w:ascii="Courier" w:hAnsi="Courier"/>
      <w:sz w:val="24"/>
      <w:lang w:val="en-GB"/>
    </w:rPr>
  </w:style>
  <w:style w:type="paragraph" w:customStyle="1" w:styleId="affffc">
    <w:name w:val="Подраздел"/>
    <w:basedOn w:val="ac"/>
    <w:semiHidden/>
    <w:rsid w:val="005F7446"/>
    <w:pPr>
      <w:spacing w:before="240" w:after="120"/>
      <w:jc w:val="center"/>
    </w:pPr>
    <w:rPr>
      <w:rFonts w:ascii="TimesDL" w:hAnsi="TimesDL"/>
      <w:b/>
      <w:smallCaps/>
      <w:spacing w:val="-2"/>
      <w:szCs w:val="20"/>
      <w:lang w:eastAsia="ru-RU"/>
    </w:rPr>
  </w:style>
  <w:style w:type="paragraph" w:styleId="2a">
    <w:name w:val="Body Text Indent 2"/>
    <w:basedOn w:val="ac"/>
    <w:link w:val="29"/>
    <w:uiPriority w:val="99"/>
    <w:rsid w:val="005F7446"/>
    <w:pPr>
      <w:suppressAutoHyphens w:val="0"/>
      <w:spacing w:after="120" w:line="480" w:lineRule="auto"/>
      <w:ind w:left="283"/>
      <w:jc w:val="both"/>
    </w:pPr>
    <w:rPr>
      <w:lang w:eastAsia="ru-RU"/>
    </w:rPr>
  </w:style>
  <w:style w:type="character" w:customStyle="1" w:styleId="213">
    <w:name w:val="Основной текст с отступом 2 Знак1"/>
    <w:basedOn w:val="ad"/>
    <w:uiPriority w:val="99"/>
    <w:semiHidden/>
    <w:rsid w:val="005F7446"/>
    <w:rPr>
      <w:sz w:val="24"/>
      <w:szCs w:val="24"/>
      <w:lang w:eastAsia="zh-CN"/>
    </w:rPr>
  </w:style>
  <w:style w:type="paragraph" w:styleId="3f">
    <w:name w:val="Body Text Indent 3"/>
    <w:basedOn w:val="ac"/>
    <w:link w:val="314"/>
    <w:rsid w:val="005F7446"/>
    <w:pPr>
      <w:suppressAutoHyphens w:val="0"/>
      <w:spacing w:after="120"/>
      <w:ind w:left="283"/>
      <w:jc w:val="both"/>
    </w:pPr>
    <w:rPr>
      <w:sz w:val="16"/>
      <w:szCs w:val="20"/>
    </w:rPr>
  </w:style>
  <w:style w:type="character" w:customStyle="1" w:styleId="314">
    <w:name w:val="Основной текст с отступом 3 Знак1"/>
    <w:basedOn w:val="ad"/>
    <w:link w:val="3f"/>
    <w:rsid w:val="005F7446"/>
    <w:rPr>
      <w:sz w:val="16"/>
    </w:rPr>
  </w:style>
  <w:style w:type="paragraph" w:styleId="affffd">
    <w:name w:val="Block Text"/>
    <w:basedOn w:val="ac"/>
    <w:rsid w:val="005F7446"/>
    <w:pPr>
      <w:suppressAutoHyphens w:val="0"/>
      <w:spacing w:after="120"/>
      <w:ind w:left="1440" w:right="1440"/>
      <w:jc w:val="both"/>
    </w:pPr>
    <w:rPr>
      <w:szCs w:val="20"/>
      <w:lang w:eastAsia="ru-RU"/>
    </w:rPr>
  </w:style>
  <w:style w:type="paragraph" w:styleId="affffe">
    <w:name w:val="Plain Text"/>
    <w:basedOn w:val="ac"/>
    <w:link w:val="afffff"/>
    <w:rsid w:val="005F7446"/>
    <w:pPr>
      <w:suppressAutoHyphens w:val="0"/>
    </w:pPr>
    <w:rPr>
      <w:rFonts w:ascii="Courier New" w:hAnsi="Courier New"/>
      <w:sz w:val="20"/>
      <w:szCs w:val="20"/>
    </w:rPr>
  </w:style>
  <w:style w:type="character" w:customStyle="1" w:styleId="afffff">
    <w:name w:val="Текст Знак"/>
    <w:basedOn w:val="ad"/>
    <w:link w:val="affffe"/>
    <w:rsid w:val="005F7446"/>
    <w:rPr>
      <w:rFonts w:ascii="Courier New" w:hAnsi="Courier New"/>
    </w:rPr>
  </w:style>
  <w:style w:type="character" w:customStyle="1" w:styleId="afffff0">
    <w:name w:val="Знак Знак"/>
    <w:semiHidden/>
    <w:rsid w:val="005F7446"/>
    <w:rPr>
      <w:rFonts w:ascii="Arial" w:hAnsi="Arial"/>
      <w:noProof w:val="0"/>
      <w:sz w:val="24"/>
      <w:lang w:val="ru-RU" w:eastAsia="ru-RU" w:bidi="ar-SA"/>
    </w:rPr>
  </w:style>
  <w:style w:type="paragraph" w:customStyle="1" w:styleId="ConsNonformat">
    <w:name w:val="ConsNonformat"/>
    <w:rsid w:val="005F7446"/>
    <w:pPr>
      <w:widowControl w:val="0"/>
      <w:autoSpaceDE w:val="0"/>
      <w:autoSpaceDN w:val="0"/>
      <w:adjustRightInd w:val="0"/>
      <w:ind w:right="19772"/>
    </w:pPr>
    <w:rPr>
      <w:rFonts w:ascii="Courier New" w:hAnsi="Courier New" w:cs="SchoolBookC"/>
    </w:rPr>
  </w:style>
  <w:style w:type="character" w:customStyle="1" w:styleId="1ff3">
    <w:name w:val="Основной шрифт1"/>
    <w:rsid w:val="005F7446"/>
  </w:style>
  <w:style w:type="paragraph" w:styleId="HTML0">
    <w:name w:val="HTML Address"/>
    <w:basedOn w:val="ac"/>
    <w:link w:val="HTML1"/>
    <w:semiHidden/>
    <w:rsid w:val="005F7446"/>
    <w:pPr>
      <w:suppressAutoHyphens w:val="0"/>
      <w:spacing w:after="60"/>
      <w:jc w:val="both"/>
    </w:pPr>
    <w:rPr>
      <w:i/>
      <w:iCs/>
    </w:rPr>
  </w:style>
  <w:style w:type="character" w:customStyle="1" w:styleId="HTML1">
    <w:name w:val="Адрес HTML Знак"/>
    <w:basedOn w:val="ad"/>
    <w:link w:val="HTML0"/>
    <w:semiHidden/>
    <w:rsid w:val="005F7446"/>
    <w:rPr>
      <w:i/>
      <w:iCs/>
      <w:sz w:val="24"/>
      <w:szCs w:val="24"/>
    </w:rPr>
  </w:style>
  <w:style w:type="paragraph" w:styleId="afffff1">
    <w:name w:val="envelope address"/>
    <w:basedOn w:val="ac"/>
    <w:rsid w:val="005F7446"/>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2">
    <w:name w:val="HTML Acronym"/>
    <w:basedOn w:val="ad"/>
    <w:semiHidden/>
    <w:rsid w:val="005F7446"/>
  </w:style>
  <w:style w:type="paragraph" w:styleId="afffff2">
    <w:name w:val="Note Heading"/>
    <w:basedOn w:val="ac"/>
    <w:next w:val="ac"/>
    <w:link w:val="afffff3"/>
    <w:rsid w:val="005F7446"/>
    <w:pPr>
      <w:suppressAutoHyphens w:val="0"/>
      <w:spacing w:after="60"/>
      <w:jc w:val="both"/>
    </w:pPr>
  </w:style>
  <w:style w:type="character" w:customStyle="1" w:styleId="afffff3">
    <w:name w:val="Заголовок записки Знак"/>
    <w:basedOn w:val="ad"/>
    <w:link w:val="afffff2"/>
    <w:rsid w:val="005F7446"/>
    <w:rPr>
      <w:sz w:val="24"/>
      <w:szCs w:val="24"/>
    </w:rPr>
  </w:style>
  <w:style w:type="character" w:styleId="HTML3">
    <w:name w:val="HTML Keyboard"/>
    <w:semiHidden/>
    <w:rsid w:val="005F7446"/>
    <w:rPr>
      <w:rFonts w:ascii="Courier New" w:hAnsi="Courier New" w:cs="SchoolBookC"/>
      <w:sz w:val="20"/>
      <w:szCs w:val="20"/>
    </w:rPr>
  </w:style>
  <w:style w:type="character" w:styleId="HTML4">
    <w:name w:val="HTML Code"/>
    <w:semiHidden/>
    <w:rsid w:val="005F7446"/>
    <w:rPr>
      <w:rFonts w:ascii="Courier New" w:hAnsi="Courier New" w:cs="SchoolBookC"/>
      <w:sz w:val="20"/>
      <w:szCs w:val="20"/>
    </w:rPr>
  </w:style>
  <w:style w:type="paragraph" w:styleId="2f3">
    <w:name w:val="Body Text First Indent 2"/>
    <w:basedOn w:val="affb"/>
    <w:link w:val="2f4"/>
    <w:rsid w:val="005F7446"/>
    <w:pPr>
      <w:suppressAutoHyphens w:val="0"/>
      <w:ind w:firstLine="210"/>
      <w:jc w:val="both"/>
    </w:pPr>
  </w:style>
  <w:style w:type="character" w:customStyle="1" w:styleId="2f4">
    <w:name w:val="Красная строка 2 Знак"/>
    <w:basedOn w:val="1c"/>
    <w:link w:val="2f3"/>
    <w:rsid w:val="005F7446"/>
    <w:rPr>
      <w:sz w:val="24"/>
      <w:szCs w:val="24"/>
      <w:lang w:eastAsia="zh-CN"/>
    </w:rPr>
  </w:style>
  <w:style w:type="character" w:styleId="afffff4">
    <w:name w:val="line number"/>
    <w:basedOn w:val="ad"/>
    <w:rsid w:val="005F7446"/>
  </w:style>
  <w:style w:type="character" w:styleId="HTML5">
    <w:name w:val="HTML Sample"/>
    <w:semiHidden/>
    <w:rsid w:val="005F7446"/>
    <w:rPr>
      <w:rFonts w:ascii="Courier New" w:hAnsi="Courier New" w:cs="SchoolBookC"/>
    </w:rPr>
  </w:style>
  <w:style w:type="paragraph" w:styleId="2f5">
    <w:name w:val="envelope return"/>
    <w:basedOn w:val="ac"/>
    <w:rsid w:val="005F7446"/>
    <w:pPr>
      <w:suppressAutoHyphens w:val="0"/>
      <w:spacing w:after="60"/>
      <w:jc w:val="both"/>
    </w:pPr>
    <w:rPr>
      <w:rFonts w:ascii="Arial" w:hAnsi="Arial" w:cs="Arial"/>
      <w:sz w:val="20"/>
      <w:szCs w:val="20"/>
      <w:lang w:eastAsia="ru-RU"/>
    </w:rPr>
  </w:style>
  <w:style w:type="paragraph" w:styleId="afffff5">
    <w:name w:val="Normal Indent"/>
    <w:basedOn w:val="ac"/>
    <w:rsid w:val="005F7446"/>
    <w:pPr>
      <w:suppressAutoHyphens w:val="0"/>
      <w:spacing w:after="60"/>
      <w:ind w:left="708"/>
      <w:jc w:val="both"/>
    </w:pPr>
    <w:rPr>
      <w:lang w:eastAsia="ru-RU"/>
    </w:rPr>
  </w:style>
  <w:style w:type="character" w:styleId="HTML6">
    <w:name w:val="HTML Definition"/>
    <w:semiHidden/>
    <w:rsid w:val="005F7446"/>
    <w:rPr>
      <w:i/>
      <w:iCs/>
    </w:rPr>
  </w:style>
  <w:style w:type="character" w:styleId="HTML7">
    <w:name w:val="HTML Variable"/>
    <w:semiHidden/>
    <w:rsid w:val="005F7446"/>
    <w:rPr>
      <w:i/>
      <w:iCs/>
    </w:rPr>
  </w:style>
  <w:style w:type="paragraph" w:styleId="afffff6">
    <w:name w:val="Signature"/>
    <w:basedOn w:val="ac"/>
    <w:link w:val="afffff7"/>
    <w:rsid w:val="005F7446"/>
    <w:pPr>
      <w:suppressAutoHyphens w:val="0"/>
      <w:spacing w:after="60"/>
      <w:ind w:left="4252"/>
      <w:jc w:val="both"/>
    </w:pPr>
  </w:style>
  <w:style w:type="character" w:customStyle="1" w:styleId="afffff7">
    <w:name w:val="Подпись Знак"/>
    <w:basedOn w:val="ad"/>
    <w:link w:val="afffff6"/>
    <w:rsid w:val="005F7446"/>
    <w:rPr>
      <w:sz w:val="24"/>
      <w:szCs w:val="24"/>
    </w:rPr>
  </w:style>
  <w:style w:type="paragraph" w:styleId="afffff8">
    <w:name w:val="Salutation"/>
    <w:basedOn w:val="ac"/>
    <w:next w:val="ac"/>
    <w:link w:val="afffff9"/>
    <w:rsid w:val="005F7446"/>
    <w:pPr>
      <w:suppressAutoHyphens w:val="0"/>
      <w:spacing w:after="60"/>
      <w:jc w:val="both"/>
    </w:pPr>
  </w:style>
  <w:style w:type="character" w:customStyle="1" w:styleId="afffff9">
    <w:name w:val="Приветствие Знак"/>
    <w:basedOn w:val="ad"/>
    <w:link w:val="afffff8"/>
    <w:rsid w:val="005F7446"/>
    <w:rPr>
      <w:sz w:val="24"/>
      <w:szCs w:val="24"/>
    </w:rPr>
  </w:style>
  <w:style w:type="paragraph" w:styleId="afffffa">
    <w:name w:val="List Continue"/>
    <w:basedOn w:val="ac"/>
    <w:rsid w:val="005F7446"/>
    <w:pPr>
      <w:suppressAutoHyphens w:val="0"/>
      <w:spacing w:after="120"/>
      <w:ind w:left="283"/>
      <w:jc w:val="both"/>
    </w:pPr>
    <w:rPr>
      <w:lang w:eastAsia="ru-RU"/>
    </w:rPr>
  </w:style>
  <w:style w:type="paragraph" w:styleId="2f6">
    <w:name w:val="List Continue 2"/>
    <w:basedOn w:val="ac"/>
    <w:rsid w:val="005F7446"/>
    <w:pPr>
      <w:suppressAutoHyphens w:val="0"/>
      <w:spacing w:after="120"/>
      <w:ind w:left="566"/>
      <w:jc w:val="both"/>
    </w:pPr>
    <w:rPr>
      <w:lang w:eastAsia="ru-RU"/>
    </w:rPr>
  </w:style>
  <w:style w:type="paragraph" w:styleId="3f0">
    <w:name w:val="List Continue 3"/>
    <w:basedOn w:val="ac"/>
    <w:rsid w:val="005F7446"/>
    <w:pPr>
      <w:suppressAutoHyphens w:val="0"/>
      <w:spacing w:after="120"/>
      <w:ind w:left="849"/>
      <w:jc w:val="both"/>
    </w:pPr>
    <w:rPr>
      <w:lang w:eastAsia="ru-RU"/>
    </w:rPr>
  </w:style>
  <w:style w:type="paragraph" w:styleId="48">
    <w:name w:val="List Continue 4"/>
    <w:basedOn w:val="ac"/>
    <w:rsid w:val="005F7446"/>
    <w:pPr>
      <w:suppressAutoHyphens w:val="0"/>
      <w:spacing w:after="120"/>
      <w:ind w:left="1132"/>
      <w:jc w:val="both"/>
    </w:pPr>
    <w:rPr>
      <w:lang w:eastAsia="ru-RU"/>
    </w:rPr>
  </w:style>
  <w:style w:type="paragraph" w:styleId="56">
    <w:name w:val="List Continue 5"/>
    <w:basedOn w:val="ac"/>
    <w:rsid w:val="005F7446"/>
    <w:pPr>
      <w:suppressAutoHyphens w:val="0"/>
      <w:spacing w:after="120"/>
      <w:ind w:left="1415"/>
      <w:jc w:val="both"/>
    </w:pPr>
    <w:rPr>
      <w:lang w:eastAsia="ru-RU"/>
    </w:rPr>
  </w:style>
  <w:style w:type="character" w:styleId="afffffb">
    <w:name w:val="FollowedHyperlink"/>
    <w:uiPriority w:val="99"/>
    <w:rsid w:val="005F7446"/>
    <w:rPr>
      <w:color w:val="800080"/>
      <w:u w:val="single"/>
    </w:rPr>
  </w:style>
  <w:style w:type="paragraph" w:styleId="afffffc">
    <w:name w:val="Closing"/>
    <w:basedOn w:val="ac"/>
    <w:link w:val="afffffd"/>
    <w:rsid w:val="005F7446"/>
    <w:pPr>
      <w:suppressAutoHyphens w:val="0"/>
      <w:spacing w:after="60"/>
      <w:ind w:left="4252"/>
      <w:jc w:val="both"/>
    </w:pPr>
  </w:style>
  <w:style w:type="character" w:customStyle="1" w:styleId="afffffd">
    <w:name w:val="Прощание Знак"/>
    <w:basedOn w:val="ad"/>
    <w:link w:val="afffffc"/>
    <w:rsid w:val="005F7446"/>
    <w:rPr>
      <w:sz w:val="24"/>
      <w:szCs w:val="24"/>
    </w:rPr>
  </w:style>
  <w:style w:type="paragraph" w:styleId="3f1">
    <w:name w:val="List 3"/>
    <w:basedOn w:val="ac"/>
    <w:rsid w:val="005F7446"/>
    <w:pPr>
      <w:suppressAutoHyphens w:val="0"/>
      <w:spacing w:after="60"/>
      <w:ind w:left="849" w:hanging="283"/>
      <w:jc w:val="both"/>
    </w:pPr>
    <w:rPr>
      <w:lang w:eastAsia="ru-RU"/>
    </w:rPr>
  </w:style>
  <w:style w:type="paragraph" w:styleId="49">
    <w:name w:val="List 4"/>
    <w:basedOn w:val="ac"/>
    <w:rsid w:val="005F7446"/>
    <w:pPr>
      <w:suppressAutoHyphens w:val="0"/>
      <w:spacing w:after="60"/>
      <w:ind w:left="1132" w:hanging="283"/>
      <w:jc w:val="both"/>
    </w:pPr>
    <w:rPr>
      <w:lang w:eastAsia="ru-RU"/>
    </w:rPr>
  </w:style>
  <w:style w:type="paragraph" w:styleId="57">
    <w:name w:val="List 5"/>
    <w:basedOn w:val="ac"/>
    <w:rsid w:val="005F7446"/>
    <w:pPr>
      <w:suppressAutoHyphens w:val="0"/>
      <w:spacing w:after="60"/>
      <w:ind w:left="1415" w:hanging="283"/>
      <w:jc w:val="both"/>
    </w:pPr>
    <w:rPr>
      <w:lang w:eastAsia="ru-RU"/>
    </w:rPr>
  </w:style>
  <w:style w:type="paragraph" w:styleId="HTML8">
    <w:name w:val="HTML Preformatted"/>
    <w:basedOn w:val="ac"/>
    <w:link w:val="HTML9"/>
    <w:rsid w:val="005F7446"/>
    <w:pPr>
      <w:suppressAutoHyphens w:val="0"/>
      <w:spacing w:after="60"/>
      <w:jc w:val="both"/>
    </w:pPr>
    <w:rPr>
      <w:rFonts w:ascii="Courier New" w:hAnsi="Courier New"/>
      <w:sz w:val="20"/>
      <w:szCs w:val="20"/>
    </w:rPr>
  </w:style>
  <w:style w:type="character" w:customStyle="1" w:styleId="HTML9">
    <w:name w:val="Стандартный HTML Знак"/>
    <w:basedOn w:val="ad"/>
    <w:link w:val="HTML8"/>
    <w:rsid w:val="005F7446"/>
    <w:rPr>
      <w:rFonts w:ascii="Courier New" w:hAnsi="Courier New"/>
    </w:rPr>
  </w:style>
  <w:style w:type="character" w:styleId="HTMLa">
    <w:name w:val="HTML Cite"/>
    <w:semiHidden/>
    <w:rsid w:val="005F7446"/>
    <w:rPr>
      <w:i/>
      <w:iCs/>
    </w:rPr>
  </w:style>
  <w:style w:type="paragraph" w:styleId="afffffe">
    <w:name w:val="Message Header"/>
    <w:basedOn w:val="ac"/>
    <w:link w:val="affffff"/>
    <w:rsid w:val="005F7446"/>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rPr>
  </w:style>
  <w:style w:type="character" w:customStyle="1" w:styleId="affffff">
    <w:name w:val="Шапка Знак"/>
    <w:basedOn w:val="ad"/>
    <w:link w:val="afffffe"/>
    <w:rsid w:val="005F7446"/>
    <w:rPr>
      <w:rFonts w:ascii="Arial" w:hAnsi="Arial"/>
      <w:sz w:val="24"/>
      <w:szCs w:val="24"/>
      <w:shd w:val="pct20" w:color="auto" w:fill="auto"/>
    </w:rPr>
  </w:style>
  <w:style w:type="paragraph" w:styleId="affffff0">
    <w:name w:val="E-mail Signature"/>
    <w:basedOn w:val="ac"/>
    <w:link w:val="affffff1"/>
    <w:semiHidden/>
    <w:rsid w:val="005F7446"/>
    <w:pPr>
      <w:suppressAutoHyphens w:val="0"/>
      <w:spacing w:after="60"/>
      <w:jc w:val="both"/>
    </w:pPr>
  </w:style>
  <w:style w:type="character" w:customStyle="1" w:styleId="affffff1">
    <w:name w:val="Электронная подпись Знак"/>
    <w:basedOn w:val="ad"/>
    <w:link w:val="affffff0"/>
    <w:semiHidden/>
    <w:rsid w:val="005F7446"/>
    <w:rPr>
      <w:sz w:val="24"/>
      <w:szCs w:val="24"/>
    </w:rPr>
  </w:style>
  <w:style w:type="paragraph" w:customStyle="1" w:styleId="1ff4">
    <w:name w:val="Стиль1"/>
    <w:basedOn w:val="ac"/>
    <w:uiPriority w:val="99"/>
    <w:rsid w:val="005F7446"/>
    <w:pPr>
      <w:keepNext/>
      <w:keepLines/>
      <w:widowControl w:val="0"/>
      <w:suppressLineNumbers/>
      <w:tabs>
        <w:tab w:val="num" w:pos="567"/>
      </w:tabs>
      <w:spacing w:after="60"/>
      <w:ind w:left="567" w:hanging="567"/>
    </w:pPr>
    <w:rPr>
      <w:b/>
      <w:sz w:val="28"/>
      <w:lang w:eastAsia="ru-RU"/>
    </w:rPr>
  </w:style>
  <w:style w:type="paragraph" w:customStyle="1" w:styleId="2-1">
    <w:name w:val="содержание2-1"/>
    <w:basedOn w:val="35"/>
    <w:next w:val="ac"/>
    <w:rsid w:val="005F7446"/>
    <w:pPr>
      <w:numPr>
        <w:ilvl w:val="2"/>
      </w:numPr>
      <w:tabs>
        <w:tab w:val="num" w:pos="720"/>
      </w:tabs>
      <w:suppressAutoHyphens w:val="0"/>
      <w:ind w:left="720" w:hanging="720"/>
      <w:jc w:val="both"/>
    </w:pPr>
    <w:rPr>
      <w:rFonts w:ascii="Arial" w:hAnsi="Arial"/>
      <w:bCs w:val="0"/>
      <w:sz w:val="24"/>
      <w:szCs w:val="20"/>
    </w:rPr>
  </w:style>
  <w:style w:type="paragraph" w:customStyle="1" w:styleId="214">
    <w:name w:val="Заголовок 2.1"/>
    <w:basedOn w:val="16"/>
    <w:rsid w:val="005F7446"/>
    <w:pPr>
      <w:keepLines/>
      <w:widowControl w:val="0"/>
      <w:suppressLineNumbers/>
      <w:spacing w:before="240" w:after="60" w:line="240" w:lineRule="auto"/>
      <w:jc w:val="center"/>
    </w:pPr>
    <w:rPr>
      <w:bCs w:val="0"/>
      <w:caps/>
      <w:kern w:val="28"/>
      <w:sz w:val="36"/>
      <w:szCs w:val="28"/>
      <w:lang w:eastAsia="ru-RU"/>
    </w:rPr>
  </w:style>
  <w:style w:type="paragraph" w:customStyle="1" w:styleId="3f2">
    <w:name w:val="Стиль3 Знак"/>
    <w:basedOn w:val="2a"/>
    <w:link w:val="315"/>
    <w:rsid w:val="005F7446"/>
    <w:pPr>
      <w:suppressAutoHyphens/>
      <w:spacing w:after="0" w:line="240" w:lineRule="auto"/>
      <w:ind w:left="0"/>
      <w:jc w:val="left"/>
    </w:pPr>
    <w:rPr>
      <w:lang w:eastAsia="zh-CN"/>
    </w:rPr>
  </w:style>
  <w:style w:type="paragraph" w:customStyle="1" w:styleId="2-11">
    <w:name w:val="содержание2-11"/>
    <w:basedOn w:val="ac"/>
    <w:rsid w:val="005F7446"/>
    <w:pPr>
      <w:suppressAutoHyphens w:val="0"/>
      <w:spacing w:after="60"/>
      <w:jc w:val="both"/>
    </w:pPr>
    <w:rPr>
      <w:lang w:eastAsia="ru-RU"/>
    </w:rPr>
  </w:style>
  <w:style w:type="character" w:customStyle="1" w:styleId="1ff5">
    <w:name w:val="Знак Знак1"/>
    <w:rsid w:val="005F7446"/>
    <w:rPr>
      <w:noProof w:val="0"/>
      <w:sz w:val="24"/>
      <w:lang w:val="ru-RU" w:eastAsia="ru-RU" w:bidi="ar-SA"/>
    </w:rPr>
  </w:style>
  <w:style w:type="character" w:customStyle="1" w:styleId="3f3">
    <w:name w:val="Стиль3 Знак Знак"/>
    <w:basedOn w:val="1ff5"/>
    <w:rsid w:val="005F7446"/>
    <w:rPr>
      <w:noProof w:val="0"/>
      <w:sz w:val="24"/>
      <w:lang w:val="ru-RU" w:eastAsia="ru-RU" w:bidi="ar-SA"/>
    </w:rPr>
  </w:style>
  <w:style w:type="character" w:customStyle="1" w:styleId="3f4">
    <w:name w:val="Стиль3 Знак Знак Знак"/>
    <w:basedOn w:val="1ff5"/>
    <w:rsid w:val="005F7446"/>
    <w:rPr>
      <w:noProof w:val="0"/>
      <w:sz w:val="24"/>
      <w:lang w:val="ru-RU" w:eastAsia="ru-RU" w:bidi="ar-SA"/>
    </w:rPr>
  </w:style>
  <w:style w:type="character" w:customStyle="1" w:styleId="3f5">
    <w:name w:val="Стиль3 Знак Знак Знак Знак"/>
    <w:basedOn w:val="1ff5"/>
    <w:rsid w:val="005F7446"/>
    <w:rPr>
      <w:noProof w:val="0"/>
      <w:sz w:val="24"/>
      <w:lang w:val="ru-RU" w:eastAsia="ru-RU" w:bidi="ar-SA"/>
    </w:rPr>
  </w:style>
  <w:style w:type="paragraph" w:customStyle="1" w:styleId="affffff2">
    <w:name w:val="текст"/>
    <w:rsid w:val="005F7446"/>
    <w:pPr>
      <w:autoSpaceDE w:val="0"/>
      <w:autoSpaceDN w:val="0"/>
      <w:adjustRightInd w:val="0"/>
      <w:jc w:val="both"/>
    </w:pPr>
    <w:rPr>
      <w:rFonts w:ascii="SchoolBookC" w:hAnsi="SchoolBookC"/>
      <w:color w:val="000000"/>
      <w:sz w:val="24"/>
    </w:rPr>
  </w:style>
  <w:style w:type="paragraph" w:customStyle="1" w:styleId="-3">
    <w:name w:val="текст-табл"/>
    <w:basedOn w:val="ac"/>
    <w:next w:val="ac"/>
    <w:rsid w:val="005F7446"/>
    <w:pPr>
      <w:suppressAutoHyphens w:val="0"/>
      <w:autoSpaceDE w:val="0"/>
      <w:autoSpaceDN w:val="0"/>
      <w:adjustRightInd w:val="0"/>
      <w:spacing w:before="57"/>
      <w:ind w:left="283" w:right="283"/>
      <w:jc w:val="both"/>
    </w:pPr>
    <w:rPr>
      <w:rFonts w:ascii="SchoolBookC" w:hAnsi="SchoolBookC"/>
      <w:b/>
      <w:i/>
      <w:szCs w:val="20"/>
      <w:lang w:eastAsia="ru-RU"/>
    </w:rPr>
  </w:style>
  <w:style w:type="character" w:customStyle="1" w:styleId="321">
    <w:name w:val="Знак Знак32"/>
    <w:rsid w:val="005F7446"/>
    <w:rPr>
      <w:b/>
      <w:noProof w:val="0"/>
      <w:kern w:val="28"/>
      <w:sz w:val="36"/>
      <w:lang w:val="ru-RU" w:eastAsia="ru-RU" w:bidi="ar-SA"/>
    </w:rPr>
  </w:style>
  <w:style w:type="paragraph" w:customStyle="1" w:styleId="affffff3">
    <w:name w:val="Статья"/>
    <w:basedOn w:val="ac"/>
    <w:rsid w:val="005F7446"/>
    <w:pPr>
      <w:keepNext/>
      <w:keepLines/>
      <w:widowControl w:val="0"/>
      <w:suppressLineNumbers/>
      <w:tabs>
        <w:tab w:val="num" w:pos="432"/>
      </w:tabs>
      <w:spacing w:after="60"/>
      <w:ind w:left="432" w:hanging="432"/>
      <w:jc w:val="center"/>
    </w:pPr>
    <w:rPr>
      <w:b/>
      <w:caps/>
      <w:sz w:val="28"/>
      <w:szCs w:val="28"/>
      <w:lang w:eastAsia="ru-RU"/>
    </w:rPr>
  </w:style>
  <w:style w:type="character" w:customStyle="1" w:styleId="221">
    <w:name w:val="Знак Знак22"/>
    <w:rsid w:val="005F7446"/>
    <w:rPr>
      <w:b/>
      <w:noProof w:val="0"/>
      <w:kern w:val="28"/>
      <w:sz w:val="36"/>
      <w:lang w:val="ru-RU" w:eastAsia="ru-RU" w:bidi="ar-SA"/>
    </w:rPr>
  </w:style>
  <w:style w:type="character" w:styleId="affffff4">
    <w:name w:val="annotation reference"/>
    <w:uiPriority w:val="99"/>
    <w:semiHidden/>
    <w:rsid w:val="005F7446"/>
    <w:rPr>
      <w:sz w:val="16"/>
      <w:szCs w:val="16"/>
    </w:rPr>
  </w:style>
  <w:style w:type="paragraph" w:customStyle="1" w:styleId="3f6">
    <w:name w:val="заголовок 3"/>
    <w:basedOn w:val="ac"/>
    <w:next w:val="ac"/>
    <w:rsid w:val="005F7446"/>
    <w:pPr>
      <w:keepNext/>
      <w:suppressAutoHyphens w:val="0"/>
      <w:ind w:firstLine="709"/>
      <w:jc w:val="both"/>
    </w:pPr>
    <w:rPr>
      <w:szCs w:val="20"/>
      <w:lang w:eastAsia="ru-RU"/>
    </w:rPr>
  </w:style>
  <w:style w:type="paragraph" w:customStyle="1" w:styleId="xl54">
    <w:name w:val="xl54"/>
    <w:basedOn w:val="ac"/>
    <w:rsid w:val="005F744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paragraph" w:customStyle="1" w:styleId="xl24">
    <w:name w:val="xl24"/>
    <w:basedOn w:val="ac"/>
    <w:rsid w:val="005F7446"/>
    <w:pPr>
      <w:pBdr>
        <w:right w:val="single" w:sz="4" w:space="0" w:color="auto"/>
      </w:pBdr>
      <w:suppressAutoHyphens w:val="0"/>
      <w:spacing w:before="100" w:beforeAutospacing="1" w:after="100" w:afterAutospacing="1"/>
      <w:textAlignment w:val="top"/>
    </w:pPr>
    <w:rPr>
      <w:rFonts w:eastAsia="Arial Unicode MS"/>
      <w:lang w:eastAsia="ru-RU"/>
    </w:rPr>
  </w:style>
  <w:style w:type="paragraph" w:customStyle="1" w:styleId="xl26">
    <w:name w:val="xl26"/>
    <w:basedOn w:val="ac"/>
    <w:rsid w:val="005F7446"/>
    <w:pPr>
      <w:pBdr>
        <w:right w:val="single" w:sz="4" w:space="0" w:color="auto"/>
      </w:pBdr>
      <w:suppressAutoHyphens w:val="0"/>
      <w:spacing w:before="100" w:beforeAutospacing="1" w:after="100" w:afterAutospacing="1"/>
      <w:jc w:val="center"/>
      <w:textAlignment w:val="top"/>
    </w:pPr>
    <w:rPr>
      <w:rFonts w:eastAsia="Arial Unicode MS"/>
      <w:lang w:eastAsia="ru-RU"/>
    </w:rPr>
  </w:style>
  <w:style w:type="paragraph" w:customStyle="1" w:styleId="affffff5">
    <w:name w:val="Таблица текст"/>
    <w:basedOn w:val="ac"/>
    <w:link w:val="affffff6"/>
    <w:uiPriority w:val="99"/>
    <w:rsid w:val="005F7446"/>
    <w:pPr>
      <w:suppressAutoHyphens w:val="0"/>
      <w:spacing w:before="40" w:after="40"/>
      <w:ind w:left="57" w:right="57"/>
    </w:pPr>
    <w:rPr>
      <w:sz w:val="22"/>
      <w:szCs w:val="22"/>
      <w:lang w:eastAsia="ru-RU"/>
    </w:rPr>
  </w:style>
  <w:style w:type="paragraph" w:customStyle="1" w:styleId="affffff7">
    <w:name w:val="Таблица шапка"/>
    <w:basedOn w:val="ac"/>
    <w:link w:val="affffff8"/>
    <w:uiPriority w:val="99"/>
    <w:rsid w:val="005F7446"/>
    <w:pPr>
      <w:keepNext/>
      <w:suppressAutoHyphens w:val="0"/>
      <w:spacing w:before="40" w:after="40"/>
      <w:ind w:left="57" w:right="57"/>
    </w:pPr>
    <w:rPr>
      <w:sz w:val="18"/>
      <w:szCs w:val="18"/>
      <w:lang w:eastAsia="ru-RU"/>
    </w:rPr>
  </w:style>
  <w:style w:type="paragraph" w:customStyle="1" w:styleId="FR2">
    <w:name w:val="FR2"/>
    <w:rsid w:val="005F7446"/>
    <w:pPr>
      <w:widowControl w:val="0"/>
      <w:autoSpaceDE w:val="0"/>
      <w:autoSpaceDN w:val="0"/>
      <w:adjustRightInd w:val="0"/>
      <w:spacing w:line="280" w:lineRule="auto"/>
      <w:ind w:left="80" w:firstLine="700"/>
      <w:jc w:val="both"/>
    </w:pPr>
    <w:rPr>
      <w:rFonts w:ascii="Arial" w:hAnsi="Arial" w:cs="Arial"/>
    </w:rPr>
  </w:style>
  <w:style w:type="character" w:customStyle="1" w:styleId="315">
    <w:name w:val="Стиль3 Знак Знак1"/>
    <w:basedOn w:val="29"/>
    <w:link w:val="3f2"/>
    <w:rsid w:val="005F7446"/>
    <w:rPr>
      <w:rFonts w:ascii="Times New Roman" w:eastAsia="Times New Roman" w:hAnsi="Times New Roman" w:cs="Times New Roman"/>
      <w:sz w:val="24"/>
      <w:szCs w:val="24"/>
      <w:lang w:eastAsia="zh-CN"/>
    </w:rPr>
  </w:style>
  <w:style w:type="paragraph" w:customStyle="1" w:styleId="affffff9">
    <w:name w:val="Знак"/>
    <w:basedOn w:val="ac"/>
    <w:rsid w:val="005F7446"/>
    <w:pPr>
      <w:suppressAutoHyphens w:val="0"/>
      <w:spacing w:after="160" w:line="240" w:lineRule="exact"/>
    </w:pPr>
    <w:rPr>
      <w:rFonts w:ascii="Verdana" w:hAnsi="Verdana"/>
      <w:lang w:val="en-US" w:eastAsia="en-US"/>
    </w:rPr>
  </w:style>
  <w:style w:type="paragraph" w:customStyle="1" w:styleId="2f7">
    <w:name w:val="Знак2"/>
    <w:basedOn w:val="ac"/>
    <w:link w:val="62"/>
    <w:rsid w:val="005F7446"/>
    <w:pPr>
      <w:suppressAutoHyphens w:val="0"/>
      <w:spacing w:after="160" w:line="240" w:lineRule="exact"/>
    </w:pPr>
    <w:rPr>
      <w:rFonts w:ascii="Verdana" w:hAnsi="Verdana"/>
      <w:lang w:val="en-US" w:eastAsia="en-US"/>
    </w:rPr>
  </w:style>
  <w:style w:type="paragraph" w:customStyle="1" w:styleId="3f7">
    <w:name w:val="3"/>
    <w:basedOn w:val="ac"/>
    <w:rsid w:val="005F7446"/>
    <w:pPr>
      <w:suppressAutoHyphens w:val="0"/>
      <w:jc w:val="both"/>
    </w:pPr>
    <w:rPr>
      <w:lang w:eastAsia="ru-RU"/>
    </w:rPr>
  </w:style>
  <w:style w:type="paragraph" w:customStyle="1" w:styleId="ConsPlusNonformat">
    <w:name w:val="ConsPlusNonformat"/>
    <w:rsid w:val="005F7446"/>
    <w:pPr>
      <w:widowControl w:val="0"/>
      <w:autoSpaceDE w:val="0"/>
      <w:autoSpaceDN w:val="0"/>
      <w:adjustRightInd w:val="0"/>
    </w:pPr>
    <w:rPr>
      <w:rFonts w:ascii="Courier New" w:hAnsi="Courier New" w:cs="Courier New"/>
    </w:rPr>
  </w:style>
  <w:style w:type="paragraph" w:customStyle="1" w:styleId="ConsPlusTitle">
    <w:name w:val="ConsPlusTitle"/>
    <w:rsid w:val="005F7446"/>
    <w:pPr>
      <w:widowControl w:val="0"/>
      <w:autoSpaceDE w:val="0"/>
      <w:autoSpaceDN w:val="0"/>
      <w:adjustRightInd w:val="0"/>
    </w:pPr>
    <w:rPr>
      <w:b/>
      <w:bCs/>
      <w:sz w:val="24"/>
      <w:szCs w:val="24"/>
    </w:rPr>
  </w:style>
  <w:style w:type="paragraph" w:customStyle="1" w:styleId="consplusnormal1">
    <w:name w:val="consplusnormal"/>
    <w:basedOn w:val="ac"/>
    <w:rsid w:val="005F7446"/>
    <w:pPr>
      <w:suppressAutoHyphens w:val="0"/>
      <w:spacing w:before="100" w:beforeAutospacing="1" w:after="100" w:afterAutospacing="1"/>
    </w:pPr>
    <w:rPr>
      <w:lang w:eastAsia="ru-RU"/>
    </w:rPr>
  </w:style>
  <w:style w:type="character" w:customStyle="1" w:styleId="62">
    <w:name w:val="Знак Знак6"/>
    <w:link w:val="2f7"/>
    <w:rsid w:val="005F7446"/>
    <w:rPr>
      <w:rFonts w:ascii="Verdana" w:hAnsi="Verdana"/>
      <w:sz w:val="24"/>
      <w:szCs w:val="24"/>
      <w:lang w:val="en-US" w:eastAsia="en-US"/>
    </w:rPr>
  </w:style>
  <w:style w:type="paragraph" w:customStyle="1" w:styleId="affffffa">
    <w:name w:val="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63">
    <w:name w:val="Знак6"/>
    <w:basedOn w:val="ac"/>
    <w:rsid w:val="005F7446"/>
    <w:pPr>
      <w:suppressAutoHyphens w:val="0"/>
      <w:spacing w:after="160" w:line="240" w:lineRule="exact"/>
    </w:pPr>
    <w:rPr>
      <w:rFonts w:ascii="Verdana" w:hAnsi="Verdana"/>
      <w:lang w:val="en-US" w:eastAsia="en-US"/>
    </w:rPr>
  </w:style>
  <w:style w:type="paragraph" w:customStyle="1" w:styleId="1ff6">
    <w:name w:val="Текст1"/>
    <w:basedOn w:val="ac"/>
    <w:rsid w:val="005F7446"/>
    <w:pPr>
      <w:suppressAutoHyphens w:val="0"/>
      <w:spacing w:line="360" w:lineRule="auto"/>
      <w:ind w:firstLine="720"/>
      <w:jc w:val="both"/>
    </w:pPr>
    <w:rPr>
      <w:sz w:val="28"/>
      <w:szCs w:val="20"/>
      <w:lang w:eastAsia="ru-RU"/>
    </w:rPr>
  </w:style>
  <w:style w:type="paragraph" w:customStyle="1" w:styleId="PlainText1">
    <w:name w:val="Plain Text1"/>
    <w:basedOn w:val="ac"/>
    <w:rsid w:val="005F7446"/>
    <w:pPr>
      <w:spacing w:before="240" w:line="360" w:lineRule="auto"/>
      <w:ind w:firstLine="720"/>
      <w:jc w:val="both"/>
    </w:pPr>
    <w:rPr>
      <w:rFonts w:ascii="Arial" w:hAnsi="Arial"/>
      <w:sz w:val="28"/>
      <w:szCs w:val="20"/>
      <w:lang w:eastAsia="ar-SA"/>
    </w:rPr>
  </w:style>
  <w:style w:type="character" w:customStyle="1" w:styleId="cataloguedetail-doctitle">
    <w:name w:val="cataloguedetail-doctitle"/>
    <w:basedOn w:val="ad"/>
    <w:rsid w:val="005F7446"/>
  </w:style>
  <w:style w:type="paragraph" w:customStyle="1" w:styleId="affffffb">
    <w:name w:val="Шапка таблицы"/>
    <w:basedOn w:val="affffffc"/>
    <w:rsid w:val="005F7446"/>
    <w:pPr>
      <w:keepNext/>
      <w:spacing w:before="60"/>
    </w:pPr>
    <w:rPr>
      <w:b/>
    </w:rPr>
  </w:style>
  <w:style w:type="paragraph" w:customStyle="1" w:styleId="affffffc">
    <w:name w:val="Обычный (тбл)"/>
    <w:basedOn w:val="ac"/>
    <w:rsid w:val="005F7446"/>
    <w:pPr>
      <w:suppressAutoHyphens w:val="0"/>
      <w:spacing w:before="40" w:after="120"/>
    </w:pPr>
    <w:rPr>
      <w:bCs/>
      <w:sz w:val="22"/>
      <w:szCs w:val="18"/>
      <w:lang w:eastAsia="ru-RU"/>
    </w:rPr>
  </w:style>
  <w:style w:type="paragraph" w:customStyle="1" w:styleId="a2">
    <w:name w:val="Нумерованный список (тбл)"/>
    <w:basedOn w:val="ac"/>
    <w:rsid w:val="005F7446"/>
    <w:pPr>
      <w:numPr>
        <w:numId w:val="17"/>
      </w:numPr>
      <w:suppressAutoHyphens w:val="0"/>
      <w:spacing w:before="40" w:after="120"/>
    </w:pPr>
    <w:rPr>
      <w:bCs/>
      <w:sz w:val="22"/>
      <w:szCs w:val="18"/>
      <w:lang w:eastAsia="ru-RU"/>
    </w:rPr>
  </w:style>
  <w:style w:type="paragraph" w:customStyle="1" w:styleId="BodyText22">
    <w:name w:val="Body Text 22"/>
    <w:basedOn w:val="ac"/>
    <w:rsid w:val="005F7446"/>
    <w:pPr>
      <w:widowControl w:val="0"/>
      <w:suppressAutoHyphens w:val="0"/>
      <w:ind w:firstLine="709"/>
      <w:jc w:val="both"/>
    </w:pPr>
    <w:rPr>
      <w:sz w:val="28"/>
      <w:szCs w:val="20"/>
      <w:lang w:eastAsia="ru-RU"/>
    </w:rPr>
  </w:style>
  <w:style w:type="paragraph" w:customStyle="1" w:styleId="CharChar">
    <w:name w:val="Char Char"/>
    <w:basedOn w:val="ac"/>
    <w:rsid w:val="005F7446"/>
    <w:pPr>
      <w:suppressAutoHyphens w:val="0"/>
      <w:spacing w:after="160" w:line="240" w:lineRule="exact"/>
    </w:pPr>
    <w:rPr>
      <w:rFonts w:ascii="Verdana" w:hAnsi="Verdana"/>
      <w:lang w:val="en-US" w:eastAsia="en-US"/>
    </w:rPr>
  </w:style>
  <w:style w:type="paragraph" w:customStyle="1" w:styleId="1ff7">
    <w:name w:val="1 Знак"/>
    <w:basedOn w:val="ac"/>
    <w:rsid w:val="005F7446"/>
    <w:pPr>
      <w:suppressAutoHyphens w:val="0"/>
      <w:spacing w:before="100" w:beforeAutospacing="1" w:after="100" w:afterAutospacing="1"/>
    </w:pPr>
    <w:rPr>
      <w:rFonts w:ascii="Tahoma" w:hAnsi="Tahoma"/>
      <w:sz w:val="20"/>
      <w:szCs w:val="20"/>
      <w:lang w:val="en-US" w:eastAsia="en-US"/>
    </w:rPr>
  </w:style>
  <w:style w:type="table" w:customStyle="1" w:styleId="1ff8">
    <w:name w:val="Сетка таблицы1"/>
    <w:basedOn w:val="ae"/>
    <w:next w:val="afff7"/>
    <w:uiPriority w:val="99"/>
    <w:rsid w:val="005F7446"/>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Firstline0cm">
    <w:name w:val="Style Blue First line:  0 cm"/>
    <w:basedOn w:val="ac"/>
    <w:rsid w:val="005F7446"/>
    <w:pPr>
      <w:suppressAutoHyphens w:val="0"/>
      <w:spacing w:before="120"/>
      <w:jc w:val="both"/>
    </w:pPr>
    <w:rPr>
      <w:rFonts w:ascii="Arial" w:hAnsi="Arial"/>
      <w:color w:val="0000FF"/>
      <w:szCs w:val="20"/>
      <w:lang w:eastAsia="en-US"/>
    </w:rPr>
  </w:style>
  <w:style w:type="character" w:customStyle="1" w:styleId="WW-1111">
    <w:name w:val="WW-Символ сноски1111"/>
    <w:rsid w:val="005F7446"/>
    <w:rPr>
      <w:vertAlign w:val="superscript"/>
    </w:rPr>
  </w:style>
  <w:style w:type="character" w:customStyle="1" w:styleId="affffffd">
    <w:name w:val="Символ сноски"/>
    <w:rsid w:val="005F7446"/>
    <w:rPr>
      <w:vertAlign w:val="superscript"/>
    </w:rPr>
  </w:style>
  <w:style w:type="character" w:customStyle="1" w:styleId="WW-111">
    <w:name w:val="WW-Символ сноски111"/>
    <w:rsid w:val="005F7446"/>
    <w:rPr>
      <w:vertAlign w:val="superscript"/>
    </w:rPr>
  </w:style>
  <w:style w:type="paragraph" w:customStyle="1" w:styleId="affffffe">
    <w:name w:val="Подзаголовок б/н"/>
    <w:basedOn w:val="ac"/>
    <w:rsid w:val="005F7446"/>
    <w:pPr>
      <w:keepNext/>
      <w:suppressAutoHyphens w:val="0"/>
      <w:spacing w:before="120"/>
      <w:jc w:val="both"/>
    </w:pPr>
    <w:rPr>
      <w:b/>
      <w:bCs/>
      <w:lang w:eastAsia="ru-RU"/>
    </w:rPr>
  </w:style>
  <w:style w:type="paragraph" w:customStyle="1" w:styleId="afffffff">
    <w:name w:val="Осн. текст с отступом"/>
    <w:basedOn w:val="aff3"/>
    <w:rsid w:val="005F7446"/>
    <w:pPr>
      <w:keepNext w:val="0"/>
      <w:suppressAutoHyphens w:val="0"/>
      <w:spacing w:before="120"/>
      <w:ind w:left="680"/>
      <w:jc w:val="both"/>
    </w:pPr>
    <w:rPr>
      <w:szCs w:val="20"/>
      <w:lang w:eastAsia="ru-RU"/>
    </w:rPr>
  </w:style>
  <w:style w:type="character" w:customStyle="1" w:styleId="WW8Num12z2">
    <w:name w:val="WW8Num12z2"/>
    <w:rsid w:val="005F7446"/>
    <w:rPr>
      <w:rFonts w:ascii="Wingdings" w:hAnsi="Wingdings"/>
    </w:rPr>
  </w:style>
  <w:style w:type="paragraph" w:customStyle="1" w:styleId="stylebluefirstline0cm0">
    <w:name w:val="stylebluefirstline0cm"/>
    <w:basedOn w:val="ac"/>
    <w:rsid w:val="005F7446"/>
    <w:pPr>
      <w:suppressAutoHyphens w:val="0"/>
      <w:spacing w:before="100" w:beforeAutospacing="1" w:after="100" w:afterAutospacing="1"/>
    </w:pPr>
    <w:rPr>
      <w:lang w:eastAsia="ru-RU"/>
    </w:rPr>
  </w:style>
  <w:style w:type="paragraph" w:customStyle="1" w:styleId="MainTXT">
    <w:name w:val="MainTXT"/>
    <w:basedOn w:val="ac"/>
    <w:rsid w:val="005F7446"/>
    <w:pPr>
      <w:spacing w:line="360" w:lineRule="auto"/>
      <w:ind w:left="142" w:firstLine="709"/>
      <w:jc w:val="both"/>
    </w:pPr>
    <w:rPr>
      <w:sz w:val="28"/>
      <w:szCs w:val="20"/>
      <w:lang w:eastAsia="ar-SA"/>
    </w:rPr>
  </w:style>
  <w:style w:type="paragraph" w:customStyle="1" w:styleId="List-1">
    <w:name w:val="List-1"/>
    <w:basedOn w:val="MainTXT"/>
    <w:rsid w:val="005F7446"/>
    <w:pPr>
      <w:numPr>
        <w:numId w:val="18"/>
      </w:numPr>
    </w:pPr>
  </w:style>
  <w:style w:type="paragraph" w:customStyle="1" w:styleId="1ff9">
    <w:name w:val="Знак1"/>
    <w:basedOn w:val="ac"/>
    <w:rsid w:val="005F7446"/>
    <w:pPr>
      <w:suppressAutoHyphens w:val="0"/>
      <w:spacing w:before="100" w:beforeAutospacing="1" w:after="100" w:afterAutospacing="1"/>
    </w:pPr>
    <w:rPr>
      <w:color w:val="000000"/>
      <w:u w:color="000000"/>
      <w:lang w:val="en-US" w:eastAsia="en-US"/>
    </w:rPr>
  </w:style>
  <w:style w:type="paragraph" w:styleId="afc">
    <w:name w:val="Document Map"/>
    <w:basedOn w:val="ac"/>
    <w:link w:val="afb"/>
    <w:uiPriority w:val="99"/>
    <w:semiHidden/>
    <w:rsid w:val="005F7446"/>
    <w:pPr>
      <w:shd w:val="clear" w:color="auto" w:fill="000080"/>
      <w:suppressAutoHyphens w:val="0"/>
      <w:spacing w:after="60"/>
      <w:jc w:val="both"/>
    </w:pPr>
    <w:rPr>
      <w:rFonts w:ascii="Tahoma" w:hAnsi="Tahoma" w:cs="Tahoma"/>
      <w:sz w:val="20"/>
      <w:szCs w:val="20"/>
      <w:lang w:eastAsia="ru-RU"/>
    </w:rPr>
  </w:style>
  <w:style w:type="character" w:customStyle="1" w:styleId="1ffa">
    <w:name w:val="Схема документа Знак1"/>
    <w:basedOn w:val="ad"/>
    <w:uiPriority w:val="99"/>
    <w:semiHidden/>
    <w:rsid w:val="005F7446"/>
    <w:rPr>
      <w:rFonts w:ascii="Tahoma" w:hAnsi="Tahoma" w:cs="Tahoma"/>
      <w:sz w:val="16"/>
      <w:szCs w:val="16"/>
      <w:lang w:eastAsia="zh-CN"/>
    </w:rPr>
  </w:style>
  <w:style w:type="paragraph" w:customStyle="1" w:styleId="2-110">
    <w:name w:val="2-11"/>
    <w:basedOn w:val="ac"/>
    <w:rsid w:val="005F7446"/>
    <w:pPr>
      <w:suppressAutoHyphens w:val="0"/>
      <w:spacing w:after="60"/>
      <w:jc w:val="both"/>
    </w:pPr>
    <w:rPr>
      <w:lang w:eastAsia="ru-RU"/>
    </w:rPr>
  </w:style>
  <w:style w:type="paragraph" w:customStyle="1" w:styleId="Left">
    <w:name w:val="Обычный_Left"/>
    <w:basedOn w:val="ac"/>
    <w:rsid w:val="005F7446"/>
    <w:pPr>
      <w:suppressAutoHyphens w:val="0"/>
      <w:spacing w:before="240" w:after="240"/>
    </w:pPr>
    <w:rPr>
      <w:sz w:val="28"/>
      <w:lang w:eastAsia="ru-RU"/>
    </w:rPr>
  </w:style>
  <w:style w:type="paragraph" w:customStyle="1" w:styleId="230">
    <w:name w:val="Основной текст 23"/>
    <w:basedOn w:val="ac"/>
    <w:rsid w:val="005F7446"/>
    <w:pPr>
      <w:suppressAutoHyphens w:val="0"/>
      <w:overflowPunct w:val="0"/>
      <w:autoSpaceDE w:val="0"/>
      <w:autoSpaceDN w:val="0"/>
      <w:adjustRightInd w:val="0"/>
      <w:jc w:val="center"/>
    </w:pPr>
    <w:rPr>
      <w:b/>
      <w:sz w:val="28"/>
      <w:szCs w:val="20"/>
      <w:lang w:eastAsia="ru-RU"/>
    </w:rPr>
  </w:style>
  <w:style w:type="paragraph" w:customStyle="1" w:styleId="xl22">
    <w:name w:val="xl22"/>
    <w:basedOn w:val="ac"/>
    <w:rsid w:val="005F7446"/>
    <w:pPr>
      <w:suppressAutoHyphens w:val="0"/>
      <w:spacing w:before="100" w:beforeAutospacing="1" w:after="100" w:afterAutospacing="1"/>
      <w:jc w:val="right"/>
      <w:textAlignment w:val="top"/>
    </w:pPr>
    <w:rPr>
      <w:color w:val="000000"/>
      <w:lang w:eastAsia="ru-RU"/>
    </w:rPr>
  </w:style>
  <w:style w:type="paragraph" w:customStyle="1" w:styleId="1ffb">
    <w:name w:val="Знак Знак Знак Знак Знак Знак Знак1"/>
    <w:basedOn w:val="ac"/>
    <w:rsid w:val="005F7446"/>
    <w:pPr>
      <w:suppressAutoHyphens w:val="0"/>
      <w:spacing w:before="100" w:beforeAutospacing="1" w:after="100" w:afterAutospacing="1"/>
    </w:pPr>
    <w:rPr>
      <w:color w:val="000000"/>
      <w:u w:color="000000"/>
      <w:lang w:val="en-US" w:eastAsia="en-US"/>
    </w:rPr>
  </w:style>
  <w:style w:type="paragraph" w:customStyle="1" w:styleId="CharChar2">
    <w:name w:val="Char Char2"/>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afffffff0">
    <w:name w:val="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u-2-msonormal">
    <w:name w:val="u-2-msonormal"/>
    <w:basedOn w:val="ac"/>
    <w:rsid w:val="005F7446"/>
    <w:pPr>
      <w:suppressAutoHyphens w:val="0"/>
      <w:spacing w:before="100" w:beforeAutospacing="1" w:after="100" w:afterAutospacing="1"/>
    </w:pPr>
    <w:rPr>
      <w:lang w:eastAsia="ru-RU"/>
    </w:rPr>
  </w:style>
  <w:style w:type="paragraph" w:customStyle="1" w:styleId="58">
    <w:name w:val="Знак5 Знак Знак Знак Знак Знак Знак Знак"/>
    <w:basedOn w:val="ac"/>
    <w:rsid w:val="005F7446"/>
    <w:pPr>
      <w:suppressAutoHyphens w:val="0"/>
    </w:pPr>
    <w:rPr>
      <w:rFonts w:ascii="Verdana" w:hAnsi="Verdana" w:cs="Verdana"/>
      <w:sz w:val="20"/>
      <w:szCs w:val="20"/>
      <w:lang w:val="en-US" w:eastAsia="en-US"/>
    </w:rPr>
  </w:style>
  <w:style w:type="paragraph" w:customStyle="1" w:styleId="PlainText2">
    <w:name w:val="Plain Text2"/>
    <w:basedOn w:val="ac"/>
    <w:rsid w:val="005F7446"/>
    <w:pPr>
      <w:suppressAutoHyphens w:val="0"/>
      <w:spacing w:line="360" w:lineRule="auto"/>
      <w:ind w:firstLine="720"/>
      <w:jc w:val="both"/>
    </w:pPr>
    <w:rPr>
      <w:sz w:val="28"/>
      <w:szCs w:val="20"/>
      <w:lang w:eastAsia="ru-RU"/>
    </w:rPr>
  </w:style>
  <w:style w:type="paragraph" w:customStyle="1" w:styleId="131">
    <w:name w:val="Основной13"/>
    <w:basedOn w:val="affb"/>
    <w:uiPriority w:val="99"/>
    <w:rsid w:val="005F7446"/>
  </w:style>
  <w:style w:type="paragraph" w:customStyle="1" w:styleId="western">
    <w:name w:val="western"/>
    <w:basedOn w:val="ac"/>
    <w:rsid w:val="005F7446"/>
    <w:pPr>
      <w:suppressAutoHyphens w:val="0"/>
      <w:spacing w:before="100" w:beforeAutospacing="1" w:after="100" w:afterAutospacing="1"/>
    </w:pPr>
    <w:rPr>
      <w:lang w:eastAsia="ru-RU"/>
    </w:rPr>
  </w:style>
  <w:style w:type="paragraph" w:customStyle="1" w:styleId="sdfootnote-western">
    <w:name w:val="sdfootnote-western"/>
    <w:basedOn w:val="ac"/>
    <w:rsid w:val="005F7446"/>
    <w:pPr>
      <w:suppressAutoHyphens w:val="0"/>
      <w:spacing w:before="100" w:beforeAutospacing="1" w:after="100" w:afterAutospacing="1"/>
    </w:pPr>
    <w:rPr>
      <w:lang w:eastAsia="ru-RU"/>
    </w:rPr>
  </w:style>
  <w:style w:type="paragraph" w:customStyle="1" w:styleId="112">
    <w:name w:val="Текст11"/>
    <w:basedOn w:val="ac"/>
    <w:rsid w:val="005F7446"/>
    <w:pPr>
      <w:suppressAutoHyphens w:val="0"/>
      <w:spacing w:line="360" w:lineRule="auto"/>
      <w:ind w:firstLine="720"/>
      <w:jc w:val="both"/>
    </w:pPr>
    <w:rPr>
      <w:sz w:val="28"/>
      <w:szCs w:val="20"/>
      <w:lang w:eastAsia="ru-RU"/>
    </w:rPr>
  </w:style>
  <w:style w:type="paragraph" w:customStyle="1" w:styleId="1ffc">
    <w:name w:val="1"/>
    <w:basedOn w:val="ac"/>
    <w:rsid w:val="005F7446"/>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1"/>
    <w:basedOn w:val="ac"/>
    <w:rsid w:val="005F7446"/>
    <w:pPr>
      <w:suppressAutoHyphens w:val="0"/>
      <w:spacing w:before="100" w:beforeAutospacing="1" w:after="100" w:afterAutospacing="1"/>
    </w:pPr>
    <w:rPr>
      <w:rFonts w:ascii="Tahoma" w:hAnsi="Tahoma"/>
      <w:sz w:val="20"/>
      <w:szCs w:val="20"/>
      <w:lang w:val="en-US" w:eastAsia="en-US"/>
    </w:rPr>
  </w:style>
  <w:style w:type="paragraph" w:styleId="afffffff2">
    <w:name w:val="Revision"/>
    <w:hidden/>
    <w:uiPriority w:val="99"/>
    <w:semiHidden/>
    <w:rsid w:val="005F7446"/>
    <w:rPr>
      <w:sz w:val="24"/>
      <w:szCs w:val="24"/>
    </w:rPr>
  </w:style>
  <w:style w:type="numbering" w:customStyle="1" w:styleId="1ffe">
    <w:name w:val="Нет списка1"/>
    <w:next w:val="af"/>
    <w:semiHidden/>
    <w:rsid w:val="005F7446"/>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5F7446"/>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5F7446"/>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5F7446"/>
    <w:rPr>
      <w:rFonts w:ascii="Arial" w:hAnsi="Arial" w:cs="Times New Roman"/>
      <w:b/>
      <w:sz w:val="24"/>
      <w:lang w:val="ru-RU" w:eastAsia="ru-RU"/>
    </w:rPr>
  </w:style>
  <w:style w:type="character" w:customStyle="1" w:styleId="Heading4Char">
    <w:name w:val="Heading 4 Char"/>
    <w:locked/>
    <w:rsid w:val="005F7446"/>
    <w:rPr>
      <w:rFonts w:cs="Times New Roman"/>
      <w:b/>
      <w:sz w:val="28"/>
      <w:lang w:val="ru-RU" w:eastAsia="ru-RU"/>
    </w:rPr>
  </w:style>
  <w:style w:type="character" w:customStyle="1" w:styleId="Heading5Char">
    <w:name w:val="Heading 5 Char"/>
    <w:locked/>
    <w:rsid w:val="005F7446"/>
    <w:rPr>
      <w:rFonts w:cs="Times New Roman"/>
      <w:sz w:val="28"/>
      <w:lang w:val="ru-RU" w:eastAsia="ru-RU"/>
    </w:rPr>
  </w:style>
  <w:style w:type="character" w:customStyle="1" w:styleId="Heading6Char">
    <w:name w:val="Heading 6 Char"/>
    <w:locked/>
    <w:rsid w:val="005F7446"/>
    <w:rPr>
      <w:rFonts w:cs="Times New Roman"/>
      <w:sz w:val="28"/>
      <w:lang w:val="ru-RU" w:eastAsia="ru-RU"/>
    </w:rPr>
  </w:style>
  <w:style w:type="character" w:customStyle="1" w:styleId="Heading7Char">
    <w:name w:val="Heading 7 Char"/>
    <w:locked/>
    <w:rsid w:val="005F7446"/>
    <w:rPr>
      <w:rFonts w:cs="Times New Roman"/>
      <w:sz w:val="24"/>
      <w:lang w:val="ru-RU" w:eastAsia="ru-RU"/>
    </w:rPr>
  </w:style>
  <w:style w:type="character" w:customStyle="1" w:styleId="Heading8Char">
    <w:name w:val="Heading 8 Char"/>
    <w:locked/>
    <w:rsid w:val="005F7446"/>
    <w:rPr>
      <w:rFonts w:ascii="Arial" w:hAnsi="Arial" w:cs="Times New Roman"/>
      <w:i/>
      <w:lang w:val="ru-RU" w:eastAsia="ru-RU"/>
    </w:rPr>
  </w:style>
  <w:style w:type="character" w:customStyle="1" w:styleId="Heading9Char">
    <w:name w:val="Heading 9 Char"/>
    <w:locked/>
    <w:rsid w:val="005F7446"/>
    <w:rPr>
      <w:rFonts w:ascii="Arial" w:hAnsi="Arial" w:cs="Times New Roman"/>
      <w:b/>
      <w:i/>
      <w:sz w:val="18"/>
      <w:lang w:val="ru-RU" w:eastAsia="ru-RU"/>
    </w:rPr>
  </w:style>
  <w:style w:type="character" w:customStyle="1" w:styleId="630">
    <w:name w:val="Знак Знак63"/>
    <w:rsid w:val="005F7446"/>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5F7446"/>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к"/>
    <w:semiHidden/>
    <w:rsid w:val="005F7446"/>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н"/>
    <w:rsid w:val="005F7446"/>
    <w:rPr>
      <w:b/>
      <w:sz w:val="26"/>
      <w:lang w:val="ru-RU" w:eastAsia="ru-RU"/>
    </w:rPr>
  </w:style>
  <w:style w:type="character" w:customStyle="1" w:styleId="113">
    <w:name w:val="Знак Знак11"/>
    <w:rsid w:val="005F7446"/>
    <w:rPr>
      <w:sz w:val="28"/>
      <w:lang w:val="ru-RU" w:eastAsia="ru-RU"/>
    </w:rPr>
  </w:style>
  <w:style w:type="table" w:customStyle="1" w:styleId="2f8">
    <w:name w:val="Сетка таблицы2"/>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ocked/>
    <w:rsid w:val="005F7446"/>
    <w:rPr>
      <w:sz w:val="28"/>
      <w:lang w:val="ru-RU" w:eastAsia="ru-RU"/>
    </w:rPr>
  </w:style>
  <w:style w:type="character" w:customStyle="1" w:styleId="1fff">
    <w:name w:val="Название книги1"/>
    <w:rsid w:val="005F7446"/>
    <w:rPr>
      <w:rFonts w:cs="Times New Roman"/>
      <w:b/>
      <w:smallCaps/>
      <w:spacing w:val="5"/>
    </w:rPr>
  </w:style>
  <w:style w:type="paragraph" w:customStyle="1" w:styleId="11">
    <w:name w:val="Маркер1"/>
    <w:basedOn w:val="ac"/>
    <w:uiPriority w:val="99"/>
    <w:rsid w:val="005F7446"/>
    <w:pPr>
      <w:numPr>
        <w:numId w:val="19"/>
      </w:numPr>
      <w:suppressAutoHyphens w:val="0"/>
      <w:spacing w:line="312" w:lineRule="auto"/>
      <w:jc w:val="both"/>
    </w:pPr>
    <w:rPr>
      <w:sz w:val="28"/>
      <w:szCs w:val="28"/>
      <w:lang w:eastAsia="ru-RU"/>
    </w:rPr>
  </w:style>
  <w:style w:type="character" w:customStyle="1" w:styleId="141">
    <w:name w:val="Знак Знак14"/>
    <w:rsid w:val="005F7446"/>
    <w:rPr>
      <w:sz w:val="28"/>
      <w:lang w:val="ru-RU" w:eastAsia="ru-RU"/>
    </w:rPr>
  </w:style>
  <w:style w:type="paragraph" w:customStyle="1" w:styleId="4a">
    <w:name w:val="Заг 4"/>
    <w:basedOn w:val="44"/>
    <w:rsid w:val="005F7446"/>
    <w:pPr>
      <w:keepNext w:val="0"/>
      <w:pageBreakBefore/>
      <w:numPr>
        <w:ilvl w:val="3"/>
      </w:numPr>
      <w:tabs>
        <w:tab w:val="left" w:pos="1134"/>
      </w:tabs>
      <w:spacing w:before="60" w:after="0" w:line="312" w:lineRule="auto"/>
      <w:ind w:left="2835" w:hanging="720"/>
      <w:jc w:val="center"/>
    </w:pPr>
    <w:rPr>
      <w:bCs w:val="0"/>
      <w:noProof/>
      <w:sz w:val="24"/>
      <w:szCs w:val="24"/>
    </w:rPr>
  </w:style>
  <w:style w:type="paragraph" w:customStyle="1" w:styleId="afffffff3">
    <w:name w:val="КД ТЗ подраздел"/>
    <w:next w:val="ac"/>
    <w:autoRedefine/>
    <w:rsid w:val="005F7446"/>
    <w:pPr>
      <w:keepNext/>
      <w:spacing w:before="120" w:after="120"/>
      <w:jc w:val="center"/>
    </w:pPr>
    <w:rPr>
      <w:b/>
      <w:spacing w:val="-6"/>
      <w:sz w:val="24"/>
      <w:szCs w:val="24"/>
    </w:rPr>
  </w:style>
  <w:style w:type="paragraph" w:customStyle="1" w:styleId="afffffff4">
    <w:name w:val="КД ТЗ статья"/>
    <w:autoRedefine/>
    <w:rsid w:val="005F7446"/>
    <w:pPr>
      <w:tabs>
        <w:tab w:val="num" w:pos="1134"/>
      </w:tabs>
      <w:ind w:firstLine="720"/>
      <w:jc w:val="both"/>
    </w:pPr>
    <w:rPr>
      <w:sz w:val="24"/>
      <w:szCs w:val="24"/>
    </w:rPr>
  </w:style>
  <w:style w:type="paragraph" w:customStyle="1" w:styleId="afffffff5">
    <w:name w:val="КД ТЗ пункт"/>
    <w:autoRedefine/>
    <w:rsid w:val="005F7446"/>
    <w:pPr>
      <w:tabs>
        <w:tab w:val="num" w:pos="1440"/>
      </w:tabs>
      <w:ind w:firstLine="720"/>
      <w:jc w:val="both"/>
    </w:pPr>
    <w:rPr>
      <w:sz w:val="22"/>
      <w:szCs w:val="24"/>
    </w:rPr>
  </w:style>
  <w:style w:type="paragraph" w:customStyle="1" w:styleId="222">
    <w:name w:val="Знак22"/>
    <w:basedOn w:val="ac"/>
    <w:rsid w:val="005F7446"/>
    <w:pPr>
      <w:suppressAutoHyphens w:val="0"/>
      <w:spacing w:after="160" w:line="240" w:lineRule="exact"/>
    </w:pPr>
    <w:rPr>
      <w:rFonts w:ascii="Tahoma" w:hAnsi="Tahoma"/>
      <w:sz w:val="20"/>
      <w:szCs w:val="20"/>
      <w:lang w:val="en-US" w:eastAsia="en-US"/>
    </w:rPr>
  </w:style>
  <w:style w:type="paragraph" w:customStyle="1" w:styleId="afffffff6">
    <w:name w:val="КД текст"/>
    <w:basedOn w:val="aff3"/>
    <w:autoRedefine/>
    <w:rsid w:val="005F7446"/>
    <w:pPr>
      <w:keepNext w:val="0"/>
      <w:jc w:val="center"/>
    </w:pPr>
    <w:rPr>
      <w:b/>
      <w:lang w:eastAsia="ru-RU"/>
    </w:rPr>
  </w:style>
  <w:style w:type="paragraph" w:customStyle="1" w:styleId="114">
    <w:name w:val="заголовок 11"/>
    <w:basedOn w:val="ac"/>
    <w:next w:val="ac"/>
    <w:rsid w:val="005F7446"/>
    <w:pPr>
      <w:keepNext/>
      <w:suppressAutoHyphens w:val="0"/>
      <w:jc w:val="center"/>
    </w:pPr>
    <w:rPr>
      <w:szCs w:val="20"/>
      <w:lang w:eastAsia="ru-RU"/>
    </w:rPr>
  </w:style>
  <w:style w:type="character" w:customStyle="1" w:styleId="4b">
    <w:name w:val="Знак Знак4"/>
    <w:rsid w:val="005F7446"/>
    <w:rPr>
      <w:lang w:val="ru-RU" w:eastAsia="ru-RU"/>
    </w:rPr>
  </w:style>
  <w:style w:type="paragraph" w:customStyle="1" w:styleId="caaieiaie11">
    <w:name w:val="caaieiaie 11"/>
    <w:basedOn w:val="ac"/>
    <w:next w:val="ac"/>
    <w:rsid w:val="005F7446"/>
    <w:pPr>
      <w:keepNext/>
      <w:suppressAutoHyphens w:val="0"/>
      <w:jc w:val="center"/>
    </w:pPr>
    <w:rPr>
      <w:szCs w:val="20"/>
      <w:lang w:eastAsia="ru-RU"/>
    </w:rPr>
  </w:style>
  <w:style w:type="paragraph" w:customStyle="1" w:styleId="afffffff7">
    <w:name w:val="письмо"/>
    <w:basedOn w:val="ac"/>
    <w:rsid w:val="005F7446"/>
    <w:pPr>
      <w:suppressAutoHyphens w:val="0"/>
      <w:ind w:firstLine="720"/>
      <w:jc w:val="both"/>
    </w:pPr>
    <w:rPr>
      <w:sz w:val="28"/>
      <w:szCs w:val="20"/>
      <w:lang w:eastAsia="ru-RU"/>
    </w:rPr>
  </w:style>
  <w:style w:type="character" w:customStyle="1" w:styleId="59">
    <w:name w:val="Знак Знак5"/>
    <w:rsid w:val="005F7446"/>
    <w:rPr>
      <w:sz w:val="24"/>
      <w:lang w:val="ru-RU" w:eastAsia="ru-RU"/>
    </w:rPr>
  </w:style>
  <w:style w:type="character" w:customStyle="1" w:styleId="2f9">
    <w:name w:val="Текст примечания Знак2"/>
    <w:semiHidden/>
    <w:locked/>
    <w:rsid w:val="005F7446"/>
  </w:style>
  <w:style w:type="paragraph" w:customStyle="1" w:styleId="64">
    <w:name w:val="çàãîëîâîê 6"/>
    <w:basedOn w:val="affffa"/>
    <w:next w:val="affffa"/>
    <w:rsid w:val="005F7446"/>
    <w:pPr>
      <w:keepNext/>
      <w:jc w:val="center"/>
    </w:pPr>
    <w:rPr>
      <w:rFonts w:ascii="Garamond" w:hAnsi="Garamond"/>
      <w:b/>
      <w:sz w:val="24"/>
    </w:rPr>
  </w:style>
  <w:style w:type="paragraph" w:customStyle="1" w:styleId="afffffff8">
    <w:name w:val="Т Номер"/>
    <w:basedOn w:val="ac"/>
    <w:rsid w:val="005F7446"/>
    <w:pPr>
      <w:tabs>
        <w:tab w:val="num" w:pos="1332"/>
      </w:tabs>
      <w:suppressAutoHyphens w:val="0"/>
      <w:spacing w:before="60" w:after="60"/>
      <w:ind w:left="1332" w:hanging="432"/>
    </w:pPr>
    <w:rPr>
      <w:lang w:eastAsia="ru-RU"/>
    </w:rPr>
  </w:style>
  <w:style w:type="character" w:customStyle="1" w:styleId="PlainTextChar">
    <w:name w:val="Plain Text Char"/>
    <w:locked/>
    <w:rsid w:val="005F7446"/>
    <w:rPr>
      <w:rFonts w:ascii="Courier New" w:hAnsi="Courier New" w:cs="Times New Roman"/>
      <w:lang w:val="ru-RU" w:eastAsia="ru-RU"/>
    </w:rPr>
  </w:style>
  <w:style w:type="paragraph" w:customStyle="1" w:styleId="Preformat">
    <w:name w:val="Preformat"/>
    <w:rsid w:val="005F7446"/>
    <w:pPr>
      <w:autoSpaceDE w:val="0"/>
      <w:autoSpaceDN w:val="0"/>
      <w:adjustRightInd w:val="0"/>
    </w:pPr>
    <w:rPr>
      <w:rFonts w:ascii="Courier New" w:hAnsi="Courier New" w:cs="Courier New"/>
    </w:rPr>
  </w:style>
  <w:style w:type="paragraph" w:customStyle="1" w:styleId="-10">
    <w:name w:val="Список-1 Знак Знак Знак"/>
    <w:basedOn w:val="ac"/>
    <w:rsid w:val="005F7446"/>
    <w:pPr>
      <w:tabs>
        <w:tab w:val="num" w:pos="1158"/>
      </w:tabs>
      <w:suppressAutoHyphens w:val="0"/>
      <w:spacing w:before="60" w:after="60" w:line="312" w:lineRule="auto"/>
      <w:ind w:left="1138" w:hanging="340"/>
      <w:jc w:val="both"/>
    </w:pPr>
    <w:rPr>
      <w:szCs w:val="20"/>
      <w:lang w:eastAsia="en-US"/>
    </w:rPr>
  </w:style>
  <w:style w:type="character" w:customStyle="1" w:styleId="-11">
    <w:name w:val="Список-1 Знак Знак Знак Знак"/>
    <w:rsid w:val="005F7446"/>
    <w:rPr>
      <w:sz w:val="24"/>
      <w:lang w:val="ru-RU" w:eastAsia="en-US"/>
    </w:rPr>
  </w:style>
  <w:style w:type="paragraph" w:customStyle="1" w:styleId="-20">
    <w:name w:val="Список-2"/>
    <w:basedOn w:val="ac"/>
    <w:autoRedefine/>
    <w:rsid w:val="005F7446"/>
    <w:pPr>
      <w:tabs>
        <w:tab w:val="num" w:pos="720"/>
      </w:tabs>
      <w:suppressAutoHyphens w:val="0"/>
      <w:spacing w:before="60" w:after="60" w:line="312" w:lineRule="auto"/>
      <w:ind w:left="720" w:hanging="360"/>
    </w:pPr>
    <w:rPr>
      <w:szCs w:val="20"/>
      <w:lang w:eastAsia="en-US"/>
    </w:rPr>
  </w:style>
  <w:style w:type="paragraph" w:customStyle="1" w:styleId="1fff0">
    <w:name w:val="Список1 Знак Знак"/>
    <w:basedOn w:val="body-12"/>
    <w:rsid w:val="005F7446"/>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c"/>
    <w:rsid w:val="005F7446"/>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5F7446"/>
    <w:rPr>
      <w:sz w:val="24"/>
      <w:lang w:val="ru-RU" w:eastAsia="ru-RU"/>
    </w:rPr>
  </w:style>
  <w:style w:type="character" w:customStyle="1" w:styleId="1fff1">
    <w:name w:val="Список1 Знак Знак Знак"/>
    <w:rsid w:val="005F7446"/>
    <w:rPr>
      <w:sz w:val="24"/>
      <w:lang w:val="ru-RU" w:eastAsia="en-US"/>
    </w:rPr>
  </w:style>
  <w:style w:type="paragraph" w:customStyle="1" w:styleId="120">
    <w:name w:val="12"/>
    <w:basedOn w:val="ac"/>
    <w:rsid w:val="005F7446"/>
    <w:pPr>
      <w:suppressAutoHyphens w:val="0"/>
      <w:ind w:firstLine="708"/>
      <w:jc w:val="both"/>
    </w:pPr>
    <w:rPr>
      <w:lang w:eastAsia="ru-RU"/>
    </w:rPr>
  </w:style>
  <w:style w:type="paragraph" w:customStyle="1" w:styleId="afffffff9">
    <w:name w:val="Кт Статья"/>
    <w:autoRedefine/>
    <w:rsid w:val="005F7446"/>
    <w:pPr>
      <w:tabs>
        <w:tab w:val="left" w:pos="0"/>
        <w:tab w:val="num" w:pos="540"/>
      </w:tabs>
      <w:suppressAutoHyphens/>
      <w:ind w:firstLine="567"/>
      <w:jc w:val="both"/>
      <w:outlineLvl w:val="1"/>
    </w:pPr>
    <w:rPr>
      <w:sz w:val="24"/>
      <w:szCs w:val="24"/>
    </w:rPr>
  </w:style>
  <w:style w:type="paragraph" w:customStyle="1" w:styleId="afffffffa">
    <w:name w:val="Кт пункт"/>
    <w:autoRedefine/>
    <w:rsid w:val="005F7446"/>
    <w:pPr>
      <w:tabs>
        <w:tab w:val="left" w:pos="1276"/>
      </w:tabs>
      <w:suppressAutoHyphens/>
      <w:ind w:right="6" w:firstLine="567"/>
      <w:jc w:val="both"/>
      <w:outlineLvl w:val="2"/>
    </w:pPr>
    <w:rPr>
      <w:sz w:val="24"/>
      <w:szCs w:val="24"/>
    </w:rPr>
  </w:style>
  <w:style w:type="paragraph" w:customStyle="1" w:styleId="afffffffb">
    <w:name w:val="Подпункты"/>
    <w:basedOn w:val="ac"/>
    <w:rsid w:val="005F7446"/>
    <w:pPr>
      <w:tabs>
        <w:tab w:val="num" w:pos="1418"/>
        <w:tab w:val="num" w:pos="1800"/>
      </w:tabs>
      <w:suppressAutoHyphens w:val="0"/>
      <w:ind w:left="851" w:hanging="504"/>
      <w:jc w:val="both"/>
    </w:pPr>
    <w:rPr>
      <w:szCs w:val="20"/>
      <w:lang w:eastAsia="ru-RU"/>
    </w:rPr>
  </w:style>
  <w:style w:type="paragraph" w:customStyle="1" w:styleId="TitleListC">
    <w:name w:val="Title_List_C"/>
    <w:basedOn w:val="ac"/>
    <w:rsid w:val="005F7446"/>
    <w:pPr>
      <w:framePr w:hSpace="181" w:vSpace="181" w:wrap="notBeside" w:hAnchor="text" w:xAlign="center" w:yAlign="center"/>
      <w:suppressAutoHyphens w:val="0"/>
      <w:ind w:firstLine="284"/>
      <w:jc w:val="center"/>
    </w:pPr>
    <w:rPr>
      <w:b/>
      <w:sz w:val="48"/>
      <w:szCs w:val="20"/>
      <w:lang w:eastAsia="ru-RU"/>
    </w:rPr>
  </w:style>
  <w:style w:type="paragraph" w:customStyle="1" w:styleId="afffffffc">
    <w:name w:val="Кт текст"/>
    <w:autoRedefine/>
    <w:rsid w:val="005F7446"/>
    <w:pPr>
      <w:suppressAutoHyphens/>
      <w:ind w:firstLine="709"/>
      <w:jc w:val="both"/>
    </w:pPr>
    <w:rPr>
      <w:sz w:val="22"/>
      <w:szCs w:val="22"/>
    </w:rPr>
  </w:style>
  <w:style w:type="paragraph" w:customStyle="1" w:styleId="142">
    <w:name w:val="14"/>
    <w:basedOn w:val="ac"/>
    <w:rsid w:val="005F7446"/>
    <w:pPr>
      <w:suppressAutoHyphens w:val="0"/>
      <w:jc w:val="center"/>
    </w:pPr>
    <w:rPr>
      <w:b/>
      <w:lang w:eastAsia="ru-RU"/>
    </w:rPr>
  </w:style>
  <w:style w:type="paragraph" w:customStyle="1" w:styleId="1fff2">
    <w:name w:val="КД кмпл1"/>
    <w:autoRedefine/>
    <w:rsid w:val="005F7446"/>
    <w:pPr>
      <w:ind w:firstLine="709"/>
      <w:jc w:val="both"/>
    </w:pPr>
    <w:rPr>
      <w:color w:val="000000"/>
      <w:sz w:val="24"/>
      <w:szCs w:val="24"/>
    </w:rPr>
  </w:style>
  <w:style w:type="paragraph" w:customStyle="1" w:styleId="1fff3">
    <w:name w:val="Подпункт договора 1"/>
    <w:basedOn w:val="aff3"/>
    <w:rsid w:val="005F7446"/>
    <w:pPr>
      <w:keepNext w:val="0"/>
      <w:tabs>
        <w:tab w:val="num" w:pos="1440"/>
      </w:tabs>
      <w:suppressAutoHyphens w:val="0"/>
      <w:spacing w:after="120"/>
      <w:ind w:left="1440" w:hanging="360"/>
      <w:jc w:val="both"/>
    </w:pPr>
    <w:rPr>
      <w:szCs w:val="20"/>
      <w:lang w:eastAsia="ru-RU"/>
    </w:rPr>
  </w:style>
  <w:style w:type="paragraph" w:customStyle="1" w:styleId="afffffffd">
    <w:name w:val="Реквизиты"/>
    <w:basedOn w:val="aff3"/>
    <w:rsid w:val="005F7446"/>
    <w:pPr>
      <w:keepNext w:val="0"/>
      <w:suppressAutoHyphens w:val="0"/>
    </w:pPr>
    <w:rPr>
      <w:szCs w:val="20"/>
      <w:lang w:eastAsia="ru-RU"/>
    </w:rPr>
  </w:style>
  <w:style w:type="paragraph" w:customStyle="1" w:styleId="xl23">
    <w:name w:val="xl23"/>
    <w:basedOn w:val="ac"/>
    <w:rsid w:val="005F7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
    <w:name w:val="xl25"/>
    <w:basedOn w:val="ac"/>
    <w:rsid w:val="005F7446"/>
    <w:pPr>
      <w:pBdr>
        <w:top w:val="single" w:sz="4" w:space="0" w:color="auto"/>
        <w:left w:val="single" w:sz="4" w:space="27" w:color="auto"/>
        <w:bottom w:val="single" w:sz="4" w:space="0" w:color="auto"/>
        <w:right w:val="single" w:sz="4" w:space="0" w:color="auto"/>
      </w:pBdr>
      <w:suppressAutoHyphens w:val="0"/>
      <w:spacing w:before="100" w:beforeAutospacing="1" w:after="100" w:afterAutospacing="1"/>
      <w:ind w:firstLineChars="300" w:firstLine="300"/>
      <w:textAlignment w:val="top"/>
    </w:pPr>
    <w:rPr>
      <w:lang w:eastAsia="ru-RU"/>
    </w:rPr>
  </w:style>
  <w:style w:type="paragraph" w:customStyle="1" w:styleId="xl27">
    <w:name w:val="xl27"/>
    <w:basedOn w:val="ac"/>
    <w:rsid w:val="005F7446"/>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8">
    <w:name w:val="xl28"/>
    <w:basedOn w:val="ac"/>
    <w:rsid w:val="005F7446"/>
    <w:pPr>
      <w:pBdr>
        <w:top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9">
    <w:name w:val="xl29"/>
    <w:basedOn w:val="ac"/>
    <w:rsid w:val="005F7446"/>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afffffffe">
    <w:name w:val="КД Раздел ТЗ"/>
    <w:next w:val="ac"/>
    <w:rsid w:val="005F7446"/>
    <w:pPr>
      <w:jc w:val="center"/>
    </w:pPr>
    <w:rPr>
      <w:b/>
      <w:sz w:val="22"/>
      <w:szCs w:val="22"/>
    </w:rPr>
  </w:style>
  <w:style w:type="paragraph" w:customStyle="1" w:styleId="3f8">
    <w:name w:val="КД пункт 3ур"/>
    <w:basedOn w:val="35"/>
    <w:autoRedefine/>
    <w:rsid w:val="005F7446"/>
    <w:pPr>
      <w:keepNext w:val="0"/>
      <w:numPr>
        <w:ilvl w:val="2"/>
      </w:numPr>
      <w:tabs>
        <w:tab w:val="left" w:pos="1134"/>
        <w:tab w:val="left" w:pos="1304"/>
        <w:tab w:val="left" w:pos="1474"/>
      </w:tabs>
      <w:spacing w:before="0" w:after="0"/>
      <w:ind w:firstLine="720"/>
      <w:jc w:val="both"/>
    </w:pPr>
    <w:rPr>
      <w:bCs w:val="0"/>
      <w:sz w:val="24"/>
      <w:szCs w:val="24"/>
    </w:rPr>
  </w:style>
  <w:style w:type="paragraph" w:customStyle="1" w:styleId="affffffff">
    <w:name w:val="КД Раздел"/>
    <w:basedOn w:val="16"/>
    <w:next w:val="aff3"/>
    <w:autoRedefine/>
    <w:rsid w:val="005F7446"/>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a">
    <w:name w:val="КД подраздел 2 ур"/>
    <w:basedOn w:val="27"/>
    <w:next w:val="aff3"/>
    <w:autoRedefine/>
    <w:rsid w:val="005F7446"/>
    <w:pPr>
      <w:tabs>
        <w:tab w:val="num" w:pos="480"/>
        <w:tab w:val="left" w:pos="1080"/>
        <w:tab w:val="left" w:pos="1260"/>
      </w:tabs>
      <w:spacing w:before="120" w:after="120"/>
      <w:ind w:firstLine="720"/>
      <w:jc w:val="both"/>
    </w:pPr>
    <w:rPr>
      <w:bCs w:val="0"/>
      <w:i w:val="0"/>
      <w:iCs w:val="0"/>
      <w:sz w:val="26"/>
      <w:szCs w:val="26"/>
    </w:rPr>
  </w:style>
  <w:style w:type="paragraph" w:customStyle="1" w:styleId="4c">
    <w:name w:val="КД пункт 4ур"/>
    <w:basedOn w:val="3f8"/>
    <w:autoRedefine/>
    <w:rsid w:val="005F7446"/>
    <w:pPr>
      <w:outlineLvl w:val="3"/>
    </w:pPr>
  </w:style>
  <w:style w:type="paragraph" w:customStyle="1" w:styleId="affffffff0">
    <w:name w:val="Договор преамбула"/>
    <w:basedOn w:val="ac"/>
    <w:rsid w:val="005F7446"/>
    <w:pPr>
      <w:suppressAutoHyphens w:val="0"/>
      <w:spacing w:before="480" w:after="240"/>
      <w:ind w:firstLine="709"/>
      <w:jc w:val="both"/>
    </w:pPr>
    <w:rPr>
      <w:rFonts w:ascii="Arial" w:hAnsi="Arial" w:cs="Arial"/>
      <w:sz w:val="20"/>
      <w:lang w:eastAsia="ru-RU"/>
    </w:rPr>
  </w:style>
  <w:style w:type="paragraph" w:customStyle="1" w:styleId="affffffff1">
    <w:name w:val="Кт Раздел"/>
    <w:autoRedefine/>
    <w:rsid w:val="005F7446"/>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5F7446"/>
    <w:rPr>
      <w:rFonts w:ascii="Courier New" w:hAnsi="Courier New" w:cs="Times New Roman"/>
      <w:lang w:val="ru-RU" w:eastAsia="ru-RU"/>
    </w:rPr>
  </w:style>
  <w:style w:type="paragraph" w:customStyle="1" w:styleId="Body">
    <w:name w:val="Body"/>
    <w:basedOn w:val="ac"/>
    <w:rsid w:val="005F7446"/>
    <w:pPr>
      <w:suppressAutoHyphens w:val="0"/>
      <w:spacing w:before="60"/>
    </w:pPr>
    <w:rPr>
      <w:rFonts w:ascii="Arial" w:hAnsi="Arial"/>
      <w:sz w:val="20"/>
      <w:szCs w:val="20"/>
      <w:lang w:eastAsia="ru-RU"/>
    </w:rPr>
  </w:style>
  <w:style w:type="paragraph" w:customStyle="1" w:styleId="affffffff2">
    <w:name w:val="КД текст Ц"/>
    <w:basedOn w:val="afffffff6"/>
    <w:autoRedefine/>
    <w:rsid w:val="005F7446"/>
    <w:rPr>
      <w:b w:val="0"/>
    </w:rPr>
  </w:style>
  <w:style w:type="paragraph" w:customStyle="1" w:styleId="affffffff3">
    <w:name w:val="КД текст Л"/>
    <w:basedOn w:val="affffffff2"/>
    <w:next w:val="aff3"/>
    <w:autoRedefine/>
    <w:rsid w:val="005F7446"/>
    <w:pPr>
      <w:jc w:val="left"/>
    </w:pPr>
  </w:style>
  <w:style w:type="paragraph" w:customStyle="1" w:styleId="affffffff4">
    <w:name w:val="КД №пп таблЦен"/>
    <w:next w:val="aff3"/>
    <w:rsid w:val="005F7446"/>
    <w:pPr>
      <w:tabs>
        <w:tab w:val="num" w:pos="340"/>
      </w:tabs>
      <w:suppressAutoHyphens/>
      <w:ind w:firstLine="57"/>
    </w:pPr>
    <w:rPr>
      <w:sz w:val="24"/>
      <w:szCs w:val="24"/>
    </w:rPr>
  </w:style>
  <w:style w:type="paragraph" w:customStyle="1" w:styleId="affffffff5">
    <w:name w:val="КД текст ЗЖ"/>
    <w:basedOn w:val="ac"/>
    <w:next w:val="aff3"/>
    <w:rsid w:val="005F7446"/>
    <w:pPr>
      <w:jc w:val="center"/>
    </w:pPr>
    <w:rPr>
      <w:b/>
      <w:szCs w:val="20"/>
      <w:lang w:eastAsia="ru-RU"/>
    </w:rPr>
  </w:style>
  <w:style w:type="paragraph" w:customStyle="1" w:styleId="14pt">
    <w:name w:val="Обычный + 14 pt"/>
    <w:aliases w:val="по ширине,Первая строка:  1,25 см"/>
    <w:basedOn w:val="ac"/>
    <w:rsid w:val="005F7446"/>
    <w:pPr>
      <w:suppressAutoHyphens w:val="0"/>
      <w:ind w:firstLine="708"/>
      <w:jc w:val="both"/>
    </w:pPr>
    <w:rPr>
      <w:sz w:val="28"/>
      <w:szCs w:val="28"/>
      <w:lang w:eastAsia="ru-RU"/>
    </w:rPr>
  </w:style>
  <w:style w:type="paragraph" w:customStyle="1" w:styleId="2fb">
    <w:name w:val="çàãîëîâîê 2"/>
    <w:basedOn w:val="ac"/>
    <w:next w:val="ac"/>
    <w:rsid w:val="005F7446"/>
    <w:pPr>
      <w:keepNext/>
      <w:widowControl w:val="0"/>
      <w:suppressAutoHyphens w:val="0"/>
      <w:autoSpaceDE w:val="0"/>
      <w:autoSpaceDN w:val="0"/>
      <w:jc w:val="center"/>
    </w:pPr>
    <w:rPr>
      <w:b/>
      <w:sz w:val="32"/>
      <w:szCs w:val="20"/>
      <w:lang w:eastAsia="ru-RU"/>
    </w:rPr>
  </w:style>
  <w:style w:type="paragraph" w:customStyle="1" w:styleId="FR1">
    <w:name w:val="FR1"/>
    <w:rsid w:val="005F7446"/>
    <w:pPr>
      <w:widowControl w:val="0"/>
      <w:autoSpaceDE w:val="0"/>
      <w:autoSpaceDN w:val="0"/>
      <w:adjustRightInd w:val="0"/>
      <w:spacing w:before="3100"/>
      <w:jc w:val="center"/>
    </w:pPr>
    <w:rPr>
      <w:sz w:val="64"/>
    </w:rPr>
  </w:style>
  <w:style w:type="paragraph" w:customStyle="1" w:styleId="4H4">
    <w:name w:val="Заголовок 4.H4"/>
    <w:basedOn w:val="ac"/>
    <w:next w:val="ac"/>
    <w:rsid w:val="005F7446"/>
    <w:pPr>
      <w:suppressAutoHyphens w:val="0"/>
      <w:spacing w:before="120"/>
    </w:pPr>
    <w:rPr>
      <w:sz w:val="22"/>
      <w:szCs w:val="20"/>
      <w:lang w:eastAsia="ru-RU"/>
    </w:rPr>
  </w:style>
  <w:style w:type="paragraph" w:customStyle="1" w:styleId="5H5">
    <w:name w:val="Заголовок 5.H5"/>
    <w:basedOn w:val="ac"/>
    <w:next w:val="ac"/>
    <w:rsid w:val="005F7446"/>
    <w:pPr>
      <w:suppressAutoHyphens w:val="0"/>
      <w:spacing w:before="120"/>
    </w:pPr>
    <w:rPr>
      <w:sz w:val="22"/>
      <w:szCs w:val="20"/>
      <w:lang w:eastAsia="ru-RU"/>
    </w:rPr>
  </w:style>
  <w:style w:type="paragraph" w:customStyle="1" w:styleId="3H3">
    <w:name w:val="Заголовок 3.H3"/>
    <w:basedOn w:val="ac"/>
    <w:next w:val="ac"/>
    <w:rsid w:val="005F7446"/>
    <w:pPr>
      <w:suppressAutoHyphens w:val="0"/>
      <w:spacing w:before="120"/>
    </w:pPr>
    <w:rPr>
      <w:sz w:val="22"/>
      <w:szCs w:val="20"/>
      <w:lang w:eastAsia="ru-RU"/>
    </w:rPr>
  </w:style>
  <w:style w:type="paragraph" w:customStyle="1" w:styleId="Web">
    <w:name w:val="Обычный (Web)"/>
    <w:basedOn w:val="ac"/>
    <w:uiPriority w:val="99"/>
    <w:rsid w:val="005F7446"/>
    <w:pPr>
      <w:suppressAutoHyphens w:val="0"/>
      <w:spacing w:before="100" w:beforeAutospacing="1" w:after="100" w:afterAutospacing="1"/>
    </w:pPr>
    <w:rPr>
      <w:lang w:eastAsia="ru-RU"/>
    </w:rPr>
  </w:style>
  <w:style w:type="paragraph" w:customStyle="1" w:styleId="1fff4">
    <w:name w:val="Обычный + Первая строка:  1 см"/>
    <w:basedOn w:val="ac"/>
    <w:rsid w:val="005F7446"/>
    <w:pPr>
      <w:keepNext/>
      <w:keepLines/>
      <w:widowControl w:val="0"/>
      <w:suppressLineNumbers/>
      <w:spacing w:after="60"/>
      <w:ind w:firstLine="567"/>
      <w:jc w:val="both"/>
    </w:pPr>
    <w:rPr>
      <w:i/>
      <w:lang w:eastAsia="ru-RU"/>
    </w:rPr>
  </w:style>
  <w:style w:type="character" w:customStyle="1" w:styleId="1fff5">
    <w:name w:val="Обычный + Первая строка:  1 см Знак"/>
    <w:rsid w:val="005F7446"/>
    <w:rPr>
      <w:i/>
      <w:sz w:val="24"/>
      <w:lang w:val="ru-RU" w:eastAsia="ru-RU"/>
    </w:rPr>
  </w:style>
  <w:style w:type="paragraph" w:customStyle="1" w:styleId="1fff6">
    <w:name w:val="текст1"/>
    <w:rsid w:val="005F7446"/>
    <w:pPr>
      <w:autoSpaceDE w:val="0"/>
      <w:autoSpaceDN w:val="0"/>
      <w:adjustRightInd w:val="0"/>
      <w:ind w:firstLine="397"/>
      <w:jc w:val="both"/>
    </w:pPr>
    <w:rPr>
      <w:rFonts w:ascii="SchoolBookC" w:hAnsi="SchoolBookC"/>
      <w:sz w:val="24"/>
    </w:rPr>
  </w:style>
  <w:style w:type="paragraph" w:customStyle="1" w:styleId="affffffff6">
    <w:name w:val="втяжка"/>
    <w:basedOn w:val="1fff6"/>
    <w:next w:val="1fff6"/>
    <w:rsid w:val="005F7446"/>
    <w:pPr>
      <w:tabs>
        <w:tab w:val="left" w:pos="567"/>
      </w:tabs>
      <w:spacing w:before="57"/>
      <w:ind w:left="567" w:hanging="567"/>
    </w:pPr>
  </w:style>
  <w:style w:type="paragraph" w:customStyle="1" w:styleId="affffffff7">
    <w:name w:val="текст таблицы"/>
    <w:basedOn w:val="ac"/>
    <w:rsid w:val="005F7446"/>
    <w:pPr>
      <w:suppressAutoHyphens w:val="0"/>
      <w:spacing w:before="120"/>
      <w:ind w:right="-102"/>
    </w:pPr>
    <w:rPr>
      <w:lang w:eastAsia="ru-RU"/>
    </w:rPr>
  </w:style>
  <w:style w:type="paragraph" w:customStyle="1" w:styleId="affffffff8">
    <w:name w:val="заг_центр"/>
    <w:basedOn w:val="ac"/>
    <w:rsid w:val="005F7446"/>
    <w:pPr>
      <w:suppressAutoHyphens w:val="0"/>
      <w:autoSpaceDE w:val="0"/>
      <w:autoSpaceDN w:val="0"/>
      <w:adjustRightInd w:val="0"/>
      <w:spacing w:before="57"/>
      <w:ind w:left="283" w:right="283"/>
      <w:jc w:val="center"/>
    </w:pPr>
    <w:rPr>
      <w:rFonts w:ascii="AvantGardeGothicC" w:hAnsi="AvantGardeGothicC"/>
      <w:b/>
      <w:i/>
      <w:szCs w:val="20"/>
      <w:lang w:eastAsia="ru-RU"/>
    </w:rPr>
  </w:style>
  <w:style w:type="paragraph" w:customStyle="1" w:styleId="115">
    <w:name w:val="Обычный11"/>
    <w:rsid w:val="005F7446"/>
    <w:rPr>
      <w:rFonts w:ascii="NTHelvetica/Cyrillic" w:hAnsi="NTHelvetica/Cyrillic"/>
      <w:color w:val="000080"/>
      <w:sz w:val="16"/>
    </w:rPr>
  </w:style>
  <w:style w:type="paragraph" w:customStyle="1" w:styleId="TextNormal">
    <w:name w:val="Text Normal"/>
    <w:basedOn w:val="ac"/>
    <w:rsid w:val="005F7446"/>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5F7446"/>
  </w:style>
  <w:style w:type="paragraph" w:customStyle="1" w:styleId="head21">
    <w:name w:val="head21"/>
    <w:basedOn w:val="ac"/>
    <w:rsid w:val="005F7446"/>
    <w:pPr>
      <w:suppressAutoHyphens w:val="0"/>
      <w:overflowPunct w:val="0"/>
      <w:autoSpaceDE w:val="0"/>
      <w:autoSpaceDN w:val="0"/>
      <w:jc w:val="center"/>
    </w:pPr>
    <w:rPr>
      <w:b/>
      <w:bCs/>
      <w:lang w:eastAsia="ru-RU"/>
    </w:rPr>
  </w:style>
  <w:style w:type="paragraph" w:customStyle="1" w:styleId="xl30">
    <w:name w:val="xl30"/>
    <w:basedOn w:val="ac"/>
    <w:rsid w:val="005F7446"/>
    <w:pPr>
      <w:suppressAutoHyphens w:val="0"/>
      <w:spacing w:before="100" w:beforeAutospacing="1" w:after="100" w:afterAutospacing="1"/>
      <w:textAlignment w:val="top"/>
    </w:pPr>
    <w:rPr>
      <w:b/>
      <w:bCs/>
      <w:color w:val="000000"/>
      <w:lang w:eastAsia="ru-RU"/>
    </w:rPr>
  </w:style>
  <w:style w:type="paragraph" w:customStyle="1" w:styleId="132">
    <w:name w:val="Знак13"/>
    <w:basedOn w:val="ac"/>
    <w:rsid w:val="005F7446"/>
    <w:pPr>
      <w:suppressAutoHyphens w:val="0"/>
      <w:spacing w:after="160" w:line="240" w:lineRule="exact"/>
    </w:pPr>
    <w:rPr>
      <w:rFonts w:ascii="Verdana" w:hAnsi="Verdana"/>
      <w:lang w:val="en-US" w:eastAsia="en-US"/>
    </w:rPr>
  </w:style>
  <w:style w:type="paragraph" w:customStyle="1" w:styleId="block">
    <w:name w:val="block"/>
    <w:basedOn w:val="ac"/>
    <w:rsid w:val="005F7446"/>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01zagolovok">
    <w:name w:val="01_zagolovok"/>
    <w:basedOn w:val="ac"/>
    <w:rsid w:val="005F7446"/>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9">
    <w:name w:val="Пункт б/н"/>
    <w:basedOn w:val="ac"/>
    <w:semiHidden/>
    <w:rsid w:val="005F7446"/>
    <w:pPr>
      <w:tabs>
        <w:tab w:val="left" w:pos="1134"/>
      </w:tabs>
      <w:suppressAutoHyphens w:val="0"/>
      <w:ind w:firstLine="567"/>
      <w:jc w:val="both"/>
    </w:pPr>
    <w:rPr>
      <w:lang w:eastAsia="ru-RU"/>
    </w:rPr>
  </w:style>
  <w:style w:type="paragraph" w:customStyle="1" w:styleId="-4">
    <w:name w:val="Контракт-подподпункт"/>
    <w:basedOn w:val="ac"/>
    <w:rsid w:val="005F7446"/>
    <w:pPr>
      <w:tabs>
        <w:tab w:val="num" w:pos="1418"/>
      </w:tabs>
      <w:suppressAutoHyphens w:val="0"/>
      <w:ind w:left="1418" w:hanging="567"/>
      <w:jc w:val="both"/>
    </w:pPr>
    <w:rPr>
      <w:lang w:eastAsia="ru-RU"/>
    </w:rPr>
  </w:style>
  <w:style w:type="paragraph" w:customStyle="1" w:styleId="02statia1">
    <w:name w:val="02statia1"/>
    <w:basedOn w:val="ac"/>
    <w:rsid w:val="005F7446"/>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phNormal">
    <w:name w:val="ph_Normal"/>
    <w:basedOn w:val="ac"/>
    <w:link w:val="phNormal1"/>
    <w:rsid w:val="005F7446"/>
    <w:pPr>
      <w:suppressAutoHyphens w:val="0"/>
      <w:spacing w:before="120" w:line="360" w:lineRule="auto"/>
      <w:ind w:firstLine="851"/>
      <w:jc w:val="both"/>
    </w:pPr>
    <w:rPr>
      <w:szCs w:val="20"/>
    </w:rPr>
  </w:style>
  <w:style w:type="character" w:customStyle="1" w:styleId="phNormal0">
    <w:name w:val="ph_Normal Знак"/>
    <w:rsid w:val="005F7446"/>
    <w:rPr>
      <w:sz w:val="24"/>
      <w:lang w:val="ru-RU" w:eastAsia="ru-RU"/>
    </w:rPr>
  </w:style>
  <w:style w:type="paragraph" w:customStyle="1" w:styleId="phTitle">
    <w:name w:val="ph_Title"/>
    <w:basedOn w:val="phNormal"/>
    <w:next w:val="phNormal"/>
    <w:rsid w:val="005F7446"/>
    <w:pPr>
      <w:ind w:firstLine="0"/>
      <w:jc w:val="center"/>
      <w:outlineLvl w:val="0"/>
    </w:pPr>
    <w:rPr>
      <w:b/>
      <w:bCs/>
      <w:caps/>
      <w:sz w:val="28"/>
      <w:szCs w:val="28"/>
    </w:rPr>
  </w:style>
  <w:style w:type="paragraph" w:customStyle="1" w:styleId="phList2">
    <w:name w:val="ph_List2"/>
    <w:basedOn w:val="phNormal"/>
    <w:rsid w:val="005F7446"/>
    <w:pPr>
      <w:tabs>
        <w:tab w:val="num" w:pos="360"/>
        <w:tab w:val="num" w:pos="390"/>
      </w:tabs>
      <w:ind w:left="390" w:hanging="390"/>
    </w:pPr>
  </w:style>
  <w:style w:type="paragraph" w:customStyle="1" w:styleId="affffffffa">
    <w:name w:val="Знак Знак Знак 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c"/>
    <w:rsid w:val="005F7446"/>
    <w:pPr>
      <w:suppressAutoHyphens w:val="0"/>
      <w:spacing w:after="160" w:line="240" w:lineRule="exact"/>
    </w:pPr>
    <w:rPr>
      <w:rFonts w:ascii="Tahoma" w:hAnsi="Tahoma"/>
      <w:sz w:val="20"/>
      <w:szCs w:val="20"/>
      <w:lang w:val="en-US" w:eastAsia="en-US"/>
    </w:rPr>
  </w:style>
  <w:style w:type="paragraph" w:customStyle="1" w:styleId="5a">
    <w:name w:val="Знак5"/>
    <w:basedOn w:val="ac"/>
    <w:rsid w:val="005F7446"/>
    <w:pPr>
      <w:suppressAutoHyphens w:val="0"/>
      <w:spacing w:after="160" w:line="240" w:lineRule="exact"/>
    </w:pPr>
    <w:rPr>
      <w:rFonts w:ascii="Verdana" w:hAnsi="Verdana"/>
      <w:lang w:val="en-US" w:eastAsia="en-US"/>
    </w:rPr>
  </w:style>
  <w:style w:type="paragraph" w:customStyle="1" w:styleId="2fc">
    <w:name w:val="Знак Знак Знак Знак Знак Знак Знак2"/>
    <w:basedOn w:val="ac"/>
    <w:rsid w:val="005F7446"/>
    <w:pPr>
      <w:suppressAutoHyphens w:val="0"/>
      <w:spacing w:after="160" w:line="240" w:lineRule="exact"/>
    </w:pPr>
    <w:rPr>
      <w:rFonts w:ascii="Verdana" w:hAnsi="Verdana"/>
      <w:lang w:val="en-US" w:eastAsia="en-US"/>
    </w:rPr>
  </w:style>
  <w:style w:type="character" w:customStyle="1" w:styleId="H10">
    <w:name w:val="H1 Знак Знак"/>
    <w:rsid w:val="005F7446"/>
    <w:rPr>
      <w:b/>
      <w:kern w:val="28"/>
      <w:sz w:val="32"/>
      <w:lang w:val="ru-RU" w:eastAsia="ru-RU"/>
    </w:rPr>
  </w:style>
  <w:style w:type="paragraph" w:customStyle="1" w:styleId="3f9">
    <w:name w:val="Абзац списка3"/>
    <w:basedOn w:val="ac"/>
    <w:link w:val="ListParagraphChar1"/>
    <w:rsid w:val="005F7446"/>
    <w:pPr>
      <w:suppressAutoHyphens w:val="0"/>
      <w:ind w:left="720"/>
    </w:pPr>
    <w:rPr>
      <w:sz w:val="20"/>
      <w:szCs w:val="20"/>
      <w:lang w:eastAsia="ru-RU"/>
    </w:rPr>
  </w:style>
  <w:style w:type="paragraph" w:customStyle="1" w:styleId="affffffffb">
    <w:name w:val="Норм. текст"/>
    <w:basedOn w:val="ac"/>
    <w:rsid w:val="005F7446"/>
    <w:pPr>
      <w:tabs>
        <w:tab w:val="left" w:pos="1418"/>
      </w:tabs>
      <w:suppressAutoHyphens w:val="0"/>
      <w:spacing w:before="120"/>
      <w:ind w:firstLine="902"/>
      <w:jc w:val="both"/>
    </w:pPr>
    <w:rPr>
      <w:sz w:val="28"/>
      <w:szCs w:val="20"/>
      <w:lang w:eastAsia="en-US"/>
    </w:rPr>
  </w:style>
  <w:style w:type="character" w:customStyle="1" w:styleId="affffffffc">
    <w:name w:val="Норм. текст Знак"/>
    <w:rsid w:val="005F7446"/>
    <w:rPr>
      <w:sz w:val="28"/>
      <w:lang w:eastAsia="en-US"/>
    </w:rPr>
  </w:style>
  <w:style w:type="paragraph" w:customStyle="1" w:styleId="1fff7">
    <w:name w:val="Стиль Заголовок 1"/>
    <w:aliases w:val="H1 + Перед:  6 пт После:  6 пт"/>
    <w:basedOn w:val="16"/>
    <w:rsid w:val="005F7446"/>
    <w:pPr>
      <w:keepLines/>
      <w:pageBreakBefore/>
      <w:tabs>
        <w:tab w:val="num" w:pos="0"/>
      </w:tabs>
      <w:suppressAutoHyphens w:val="0"/>
      <w:jc w:val="center"/>
    </w:pPr>
    <w:rPr>
      <w:bCs w:val="0"/>
      <w:kern w:val="0"/>
      <w:szCs w:val="20"/>
      <w:lang w:eastAsia="ru-RU"/>
    </w:rPr>
  </w:style>
  <w:style w:type="paragraph" w:customStyle="1" w:styleId="1fff8">
    <w:name w:val="Название объекта1"/>
    <w:basedOn w:val="ac"/>
    <w:next w:val="ac"/>
    <w:rsid w:val="005F7446"/>
    <w:pPr>
      <w:keepNext/>
      <w:suppressAutoHyphens w:val="0"/>
      <w:ind w:firstLine="567"/>
      <w:jc w:val="both"/>
    </w:pPr>
    <w:rPr>
      <w:rFonts w:cs="Calibri"/>
      <w:b/>
      <w:sz w:val="20"/>
      <w:szCs w:val="20"/>
      <w:lang w:eastAsia="ar-SA"/>
    </w:rPr>
  </w:style>
  <w:style w:type="paragraph" w:customStyle="1" w:styleId="-007">
    <w:name w:val="Стиль Справа:  -007 см"/>
    <w:basedOn w:val="ac"/>
    <w:rsid w:val="005F7446"/>
    <w:pPr>
      <w:suppressAutoHyphens w:val="0"/>
      <w:spacing w:line="360" w:lineRule="auto"/>
      <w:ind w:right="-38" w:firstLine="709"/>
      <w:jc w:val="both"/>
    </w:pPr>
    <w:rPr>
      <w:sz w:val="28"/>
      <w:szCs w:val="20"/>
      <w:lang w:eastAsia="ru-RU"/>
    </w:rPr>
  </w:style>
  <w:style w:type="paragraph" w:customStyle="1" w:styleId="Style4">
    <w:name w:val="Style4"/>
    <w:basedOn w:val="ac"/>
    <w:uiPriority w:val="99"/>
    <w:rsid w:val="005F7446"/>
    <w:pPr>
      <w:widowControl w:val="0"/>
      <w:suppressAutoHyphens w:val="0"/>
      <w:autoSpaceDE w:val="0"/>
      <w:autoSpaceDN w:val="0"/>
      <w:adjustRightInd w:val="0"/>
      <w:spacing w:line="451" w:lineRule="exact"/>
      <w:ind w:firstLine="542"/>
    </w:pPr>
    <w:rPr>
      <w:rFonts w:ascii="Cambria" w:hAnsi="Cambria"/>
      <w:lang w:eastAsia="ru-RU"/>
    </w:rPr>
  </w:style>
  <w:style w:type="character" w:customStyle="1" w:styleId="FontStyle18">
    <w:name w:val="Font Style18"/>
    <w:uiPriority w:val="99"/>
    <w:rsid w:val="005F7446"/>
    <w:rPr>
      <w:rFonts w:ascii="Cambria" w:hAnsi="Cambria"/>
      <w:sz w:val="22"/>
    </w:rPr>
  </w:style>
  <w:style w:type="character" w:customStyle="1" w:styleId="133">
    <w:name w:val="Знак Знак13"/>
    <w:rsid w:val="005F7446"/>
    <w:rPr>
      <w:sz w:val="24"/>
      <w:lang w:val="ru-RU" w:eastAsia="ru-RU"/>
    </w:rPr>
  </w:style>
  <w:style w:type="character" w:customStyle="1" w:styleId="316">
    <w:name w:val="Знак Знак31"/>
    <w:rsid w:val="005F7446"/>
    <w:rPr>
      <w:b/>
      <w:kern w:val="28"/>
      <w:sz w:val="36"/>
      <w:lang w:val="ru-RU" w:eastAsia="ru-RU"/>
    </w:rPr>
  </w:style>
  <w:style w:type="character" w:customStyle="1" w:styleId="215">
    <w:name w:val="Знак Знак21"/>
    <w:rsid w:val="005F7446"/>
    <w:rPr>
      <w:b/>
      <w:kern w:val="28"/>
      <w:sz w:val="36"/>
      <w:lang w:val="ru-RU" w:eastAsia="ru-RU"/>
    </w:rPr>
  </w:style>
  <w:style w:type="paragraph" w:customStyle="1" w:styleId="216">
    <w:name w:val="Знак21"/>
    <w:basedOn w:val="ac"/>
    <w:rsid w:val="005F7446"/>
    <w:pPr>
      <w:suppressAutoHyphens w:val="0"/>
      <w:spacing w:after="160" w:line="240" w:lineRule="exact"/>
    </w:pPr>
    <w:rPr>
      <w:rFonts w:ascii="Verdana" w:hAnsi="Verdana" w:cs="Verdana"/>
      <w:lang w:val="en-US" w:eastAsia="en-US"/>
    </w:rPr>
  </w:style>
  <w:style w:type="character" w:customStyle="1" w:styleId="620">
    <w:name w:val="Знак Знак62"/>
    <w:locked/>
    <w:rsid w:val="005F7446"/>
    <w:rPr>
      <w:rFonts w:ascii="Verdana" w:hAnsi="Verdana"/>
      <w:sz w:val="24"/>
      <w:lang w:val="en-US" w:eastAsia="en-US"/>
    </w:rPr>
  </w:style>
  <w:style w:type="paragraph" w:customStyle="1" w:styleId="affffffffd">
    <w:name w:val="Знак Знак Знак Знак"/>
    <w:basedOn w:val="ac"/>
    <w:rsid w:val="005F7446"/>
    <w:pPr>
      <w:suppressAutoHyphens w:val="0"/>
      <w:spacing w:after="160" w:line="240" w:lineRule="exact"/>
    </w:pPr>
    <w:rPr>
      <w:rFonts w:ascii="Verdana" w:hAnsi="Verdana" w:cs="Verdana"/>
      <w:lang w:val="en-US" w:eastAsia="en-US"/>
    </w:rPr>
  </w:style>
  <w:style w:type="paragraph" w:customStyle="1" w:styleId="121">
    <w:name w:val="Знак12"/>
    <w:basedOn w:val="ac"/>
    <w:rsid w:val="005F7446"/>
    <w:pPr>
      <w:suppressAutoHyphens w:val="0"/>
      <w:spacing w:before="100" w:beforeAutospacing="1" w:after="100" w:afterAutospacing="1"/>
    </w:pPr>
    <w:rPr>
      <w:color w:val="000000"/>
      <w:u w:color="000000"/>
      <w:lang w:val="en-US" w:eastAsia="en-US"/>
    </w:rPr>
  </w:style>
  <w:style w:type="paragraph" w:customStyle="1" w:styleId="2fd">
    <w:name w:val="Знак Знак Знак Знак Знак Знак Знак Знак Знак Знак2"/>
    <w:basedOn w:val="ac"/>
    <w:autoRedefine/>
    <w:rsid w:val="005F7446"/>
    <w:pPr>
      <w:suppressAutoHyphens w:val="0"/>
      <w:spacing w:after="160" w:line="240" w:lineRule="exact"/>
    </w:pPr>
    <w:rPr>
      <w:sz w:val="28"/>
      <w:szCs w:val="28"/>
      <w:lang w:val="en-US" w:eastAsia="en-US"/>
    </w:rPr>
  </w:style>
  <w:style w:type="paragraph" w:customStyle="1" w:styleId="3fa">
    <w:name w:val="Знак3"/>
    <w:basedOn w:val="ac"/>
    <w:rsid w:val="005F7446"/>
    <w:pPr>
      <w:suppressAutoHyphens w:val="0"/>
      <w:spacing w:after="160" w:line="240" w:lineRule="exact"/>
    </w:pPr>
    <w:rPr>
      <w:rFonts w:ascii="Verdana" w:hAnsi="Verdana" w:cs="Verdana"/>
      <w:lang w:val="en-US" w:eastAsia="en-US"/>
    </w:rPr>
  </w:style>
  <w:style w:type="character" w:customStyle="1" w:styleId="83">
    <w:name w:val="Знак Знак8"/>
    <w:rsid w:val="005F7446"/>
    <w:rPr>
      <w:b/>
      <w:kern w:val="28"/>
      <w:sz w:val="36"/>
      <w:lang w:val="ru-RU" w:eastAsia="ru-RU"/>
    </w:rPr>
  </w:style>
  <w:style w:type="paragraph" w:customStyle="1" w:styleId="Style9">
    <w:name w:val="Style9"/>
    <w:basedOn w:val="ac"/>
    <w:rsid w:val="005F7446"/>
    <w:pPr>
      <w:widowControl w:val="0"/>
      <w:suppressAutoHyphens w:val="0"/>
      <w:autoSpaceDE w:val="0"/>
      <w:autoSpaceDN w:val="0"/>
      <w:adjustRightInd w:val="0"/>
      <w:spacing w:line="451" w:lineRule="exact"/>
      <w:jc w:val="both"/>
    </w:pPr>
    <w:rPr>
      <w:rFonts w:ascii="Cambria" w:hAnsi="Cambria" w:cs="Cambria"/>
      <w:lang w:eastAsia="ru-RU"/>
    </w:rPr>
  </w:style>
  <w:style w:type="character" w:customStyle="1" w:styleId="FontStyle17">
    <w:name w:val="Font Style17"/>
    <w:rsid w:val="005F7446"/>
    <w:rPr>
      <w:rFonts w:ascii="Cambria" w:hAnsi="Cambria"/>
      <w:sz w:val="24"/>
    </w:rPr>
  </w:style>
  <w:style w:type="paragraph" w:customStyle="1" w:styleId="Style11">
    <w:name w:val="Style11"/>
    <w:basedOn w:val="ac"/>
    <w:rsid w:val="005F7446"/>
    <w:pPr>
      <w:widowControl w:val="0"/>
      <w:suppressAutoHyphens w:val="0"/>
      <w:autoSpaceDE w:val="0"/>
      <w:autoSpaceDN w:val="0"/>
      <w:adjustRightInd w:val="0"/>
      <w:spacing w:line="446" w:lineRule="exact"/>
      <w:jc w:val="right"/>
    </w:pPr>
    <w:rPr>
      <w:rFonts w:ascii="Cambria" w:hAnsi="Cambria" w:cs="Cambria"/>
      <w:lang w:eastAsia="ru-RU"/>
    </w:rPr>
  </w:style>
  <w:style w:type="paragraph" w:customStyle="1" w:styleId="Style13">
    <w:name w:val="Style13"/>
    <w:basedOn w:val="ac"/>
    <w:rsid w:val="005F7446"/>
    <w:pPr>
      <w:widowControl w:val="0"/>
      <w:suppressAutoHyphens w:val="0"/>
      <w:autoSpaceDE w:val="0"/>
      <w:autoSpaceDN w:val="0"/>
      <w:adjustRightInd w:val="0"/>
      <w:spacing w:line="456" w:lineRule="exact"/>
      <w:ind w:firstLine="590"/>
    </w:pPr>
    <w:rPr>
      <w:rFonts w:ascii="Cambria" w:hAnsi="Cambria" w:cs="Cambria"/>
      <w:lang w:eastAsia="ru-RU"/>
    </w:rPr>
  </w:style>
  <w:style w:type="character" w:customStyle="1" w:styleId="FontStyle19">
    <w:name w:val="Font Style19"/>
    <w:uiPriority w:val="99"/>
    <w:rsid w:val="005F7446"/>
    <w:rPr>
      <w:rFonts w:ascii="Cambria" w:hAnsi="Cambria"/>
      <w:i/>
      <w:sz w:val="22"/>
    </w:rPr>
  </w:style>
  <w:style w:type="paragraph" w:customStyle="1" w:styleId="Char">
    <w:name w:val="Char"/>
    <w:basedOn w:val="ac"/>
    <w:rsid w:val="005F7446"/>
    <w:pPr>
      <w:suppressAutoHyphens w:val="0"/>
      <w:spacing w:after="160" w:line="240" w:lineRule="exact"/>
    </w:pPr>
    <w:rPr>
      <w:rFonts w:ascii="Verdana" w:hAnsi="Verdana" w:cs="Verdana"/>
      <w:sz w:val="20"/>
      <w:szCs w:val="20"/>
      <w:lang w:val="en-US" w:eastAsia="en-US"/>
    </w:rPr>
  </w:style>
  <w:style w:type="character" w:customStyle="1" w:styleId="1111">
    <w:name w:val="Знак Знак111"/>
    <w:locked/>
    <w:rsid w:val="005F7446"/>
    <w:rPr>
      <w:rFonts w:ascii="Arial" w:hAnsi="Arial"/>
      <w:noProof/>
      <w:sz w:val="24"/>
      <w:lang w:val="ru-RU" w:eastAsia="ru-RU"/>
    </w:rPr>
  </w:style>
  <w:style w:type="character" w:customStyle="1" w:styleId="610">
    <w:name w:val="Знак Знак61"/>
    <w:locked/>
    <w:rsid w:val="005F7446"/>
    <w:rPr>
      <w:sz w:val="24"/>
      <w:lang w:val="ru-RU" w:eastAsia="ru-RU"/>
    </w:rPr>
  </w:style>
  <w:style w:type="paragraph" w:customStyle="1" w:styleId="4d">
    <w:name w:val="Знак4"/>
    <w:basedOn w:val="ac"/>
    <w:rsid w:val="005F7446"/>
    <w:pPr>
      <w:suppressAutoHyphens w:val="0"/>
      <w:spacing w:after="160" w:line="240" w:lineRule="exact"/>
    </w:pPr>
    <w:rPr>
      <w:rFonts w:ascii="Verdana" w:hAnsi="Verdana"/>
      <w:lang w:val="en-US" w:eastAsia="en-US"/>
    </w:rPr>
  </w:style>
  <w:style w:type="character" w:customStyle="1" w:styleId="122">
    <w:name w:val="Знак Знак12"/>
    <w:locked/>
    <w:rsid w:val="005F7446"/>
    <w:rPr>
      <w:sz w:val="24"/>
      <w:lang w:val="ru-RU" w:eastAsia="ru-RU"/>
    </w:rPr>
  </w:style>
  <w:style w:type="character" w:customStyle="1" w:styleId="510">
    <w:name w:val="Знак Знак51"/>
    <w:rsid w:val="005F7446"/>
    <w:rPr>
      <w:sz w:val="24"/>
      <w:lang w:val="ru-RU" w:eastAsia="ru-RU"/>
    </w:rPr>
  </w:style>
  <w:style w:type="paragraph" w:customStyle="1" w:styleId="116">
    <w:name w:val="Знак11"/>
    <w:basedOn w:val="ac"/>
    <w:rsid w:val="005F7446"/>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1fff9">
    <w:name w:val="Знак Знак Знак Знак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c"/>
    <w:rsid w:val="005F7446"/>
    <w:pPr>
      <w:suppressAutoHyphens w:val="0"/>
      <w:spacing w:after="160" w:line="240" w:lineRule="exact"/>
    </w:pPr>
    <w:rPr>
      <w:rFonts w:ascii="Tahoma" w:hAnsi="Tahoma"/>
      <w:sz w:val="20"/>
      <w:szCs w:val="20"/>
      <w:lang w:val="en-US" w:eastAsia="en-US"/>
    </w:rPr>
  </w:style>
  <w:style w:type="character" w:customStyle="1" w:styleId="apple-style-span">
    <w:name w:val="apple-style-span"/>
    <w:rsid w:val="005F7446"/>
    <w:rPr>
      <w:rFonts w:cs="Times New Roman"/>
    </w:rPr>
  </w:style>
  <w:style w:type="paragraph" w:customStyle="1" w:styleId="410">
    <w:name w:val="Знак4 Знак Знак Знак1"/>
    <w:basedOn w:val="ac"/>
    <w:rsid w:val="005F7446"/>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5F7446"/>
    <w:rPr>
      <w:rFonts w:cs="Times New Roman"/>
    </w:rPr>
  </w:style>
  <w:style w:type="paragraph" w:customStyle="1" w:styleId="StyleBodyTextIndentFirstline0cm">
    <w:name w:val="Style Body Text Indent + First line:  0 cm"/>
    <w:basedOn w:val="affb"/>
    <w:rsid w:val="005F7446"/>
  </w:style>
  <w:style w:type="paragraph" w:customStyle="1" w:styleId="1fffa">
    <w:name w:val="Заголовок приложения 1"/>
    <w:basedOn w:val="aff3"/>
    <w:next w:val="affff"/>
    <w:rsid w:val="005F7446"/>
    <w:pPr>
      <w:pageBreakBefore/>
      <w:suppressAutoHyphens w:val="0"/>
      <w:spacing w:after="120" w:line="276" w:lineRule="auto"/>
      <w:ind w:left="1440"/>
      <w:outlineLvl w:val="0"/>
    </w:pPr>
    <w:rPr>
      <w:b/>
      <w:sz w:val="32"/>
      <w:lang w:eastAsia="ru-RU"/>
    </w:rPr>
  </w:style>
  <w:style w:type="paragraph" w:customStyle="1" w:styleId="2fe">
    <w:name w:val="Заголовок приложения 2"/>
    <w:basedOn w:val="affff"/>
    <w:next w:val="affff"/>
    <w:rsid w:val="005F7446"/>
    <w:pPr>
      <w:keepNext/>
      <w:spacing w:before="360" w:after="120" w:line="276" w:lineRule="auto"/>
      <w:ind w:left="1440" w:firstLine="0"/>
      <w:outlineLvl w:val="1"/>
    </w:pPr>
    <w:rPr>
      <w:b/>
      <w:sz w:val="30"/>
    </w:rPr>
  </w:style>
  <w:style w:type="paragraph" w:customStyle="1" w:styleId="3fb">
    <w:name w:val="Заголовок приложения 3"/>
    <w:basedOn w:val="aff3"/>
    <w:next w:val="affff"/>
    <w:rsid w:val="005F7446"/>
    <w:pPr>
      <w:suppressAutoHyphens w:val="0"/>
      <w:spacing w:before="360" w:after="120" w:line="276" w:lineRule="auto"/>
      <w:ind w:left="1440"/>
      <w:outlineLvl w:val="2"/>
    </w:pPr>
    <w:rPr>
      <w:b/>
      <w:sz w:val="28"/>
      <w:lang w:eastAsia="ru-RU"/>
    </w:rPr>
  </w:style>
  <w:style w:type="paragraph" w:customStyle="1" w:styleId="1fffb">
    <w:name w:val="ВАС_Заголовок 1 уровня"/>
    <w:next w:val="ac"/>
    <w:rsid w:val="005F7446"/>
    <w:pPr>
      <w:keepNext/>
      <w:tabs>
        <w:tab w:val="num" w:pos="851"/>
      </w:tabs>
      <w:suppressAutoHyphens/>
      <w:spacing w:before="600" w:after="240"/>
      <w:ind w:left="851" w:hanging="851"/>
      <w:outlineLvl w:val="0"/>
    </w:pPr>
    <w:rPr>
      <w:b/>
      <w:bCs/>
      <w:caps/>
      <w:sz w:val="24"/>
      <w:szCs w:val="24"/>
    </w:rPr>
  </w:style>
  <w:style w:type="paragraph" w:customStyle="1" w:styleId="2ff">
    <w:name w:val="ВАС_Заголовок 2 уровня"/>
    <w:next w:val="ac"/>
    <w:link w:val="2ff0"/>
    <w:rsid w:val="005F7446"/>
    <w:pPr>
      <w:keepNext/>
      <w:tabs>
        <w:tab w:val="num" w:pos="851"/>
      </w:tabs>
      <w:spacing w:before="240" w:after="120"/>
      <w:ind w:left="851" w:hanging="851"/>
      <w:outlineLvl w:val="1"/>
    </w:pPr>
    <w:rPr>
      <w:rFonts w:ascii="Calibri" w:hAnsi="Calibri"/>
      <w:b/>
      <w:sz w:val="24"/>
      <w:szCs w:val="22"/>
    </w:rPr>
  </w:style>
  <w:style w:type="paragraph" w:customStyle="1" w:styleId="3fc">
    <w:name w:val="ВАС_Заголовок 3 уровня"/>
    <w:basedOn w:val="ac"/>
    <w:next w:val="aff3"/>
    <w:rsid w:val="005F7446"/>
    <w:pPr>
      <w:keepNext/>
      <w:tabs>
        <w:tab w:val="num" w:pos="851"/>
      </w:tabs>
      <w:suppressAutoHyphens w:val="0"/>
      <w:spacing w:before="240" w:after="120"/>
      <w:ind w:left="851" w:hanging="851"/>
    </w:pPr>
    <w:rPr>
      <w:b/>
      <w:bCs/>
      <w:lang w:eastAsia="ru-RU"/>
    </w:rPr>
  </w:style>
  <w:style w:type="character" w:customStyle="1" w:styleId="WW8Num21z2">
    <w:name w:val="WW8Num21z2"/>
    <w:rsid w:val="005F7446"/>
    <w:rPr>
      <w:rFonts w:ascii="Wingdings" w:hAnsi="Wingdings"/>
    </w:rPr>
  </w:style>
  <w:style w:type="paragraph" w:customStyle="1" w:styleId="affffffffe">
    <w:name w:val="Наименование темы"/>
    <w:rsid w:val="005F7446"/>
    <w:pPr>
      <w:jc w:val="center"/>
    </w:pPr>
    <w:rPr>
      <w:b/>
      <w:bCs/>
      <w:sz w:val="24"/>
      <w:szCs w:val="24"/>
      <w:lang w:eastAsia="ar-SA"/>
    </w:rPr>
  </w:style>
  <w:style w:type="paragraph" w:customStyle="1" w:styleId="afffffffff">
    <w:name w:val="Таблица_заголовки_строк"/>
    <w:basedOn w:val="ac"/>
    <w:rsid w:val="005F7446"/>
    <w:pPr>
      <w:spacing w:before="120"/>
    </w:pPr>
    <w:rPr>
      <w:b/>
      <w:lang w:eastAsia="ar-SA"/>
    </w:rPr>
  </w:style>
  <w:style w:type="paragraph" w:customStyle="1" w:styleId="BS">
    <w:name w:val="BS"/>
    <w:basedOn w:val="ac"/>
    <w:link w:val="BS0"/>
    <w:rsid w:val="005F7446"/>
    <w:pPr>
      <w:suppressAutoHyphens w:val="0"/>
      <w:spacing w:before="60" w:after="60" w:line="360" w:lineRule="auto"/>
      <w:ind w:firstLine="567"/>
      <w:jc w:val="both"/>
    </w:pPr>
    <w:rPr>
      <w:rFonts w:ascii="Arial" w:hAnsi="Arial"/>
      <w:szCs w:val="20"/>
    </w:rPr>
  </w:style>
  <w:style w:type="character" w:customStyle="1" w:styleId="BS0">
    <w:name w:val="BS Знак"/>
    <w:link w:val="BS"/>
    <w:locked/>
    <w:rsid w:val="005F7446"/>
    <w:rPr>
      <w:rFonts w:ascii="Arial" w:hAnsi="Arial"/>
      <w:sz w:val="24"/>
    </w:rPr>
  </w:style>
  <w:style w:type="paragraph" w:customStyle="1" w:styleId="afffffffff0">
    <w:name w:val="СП_список"/>
    <w:basedOn w:val="ac"/>
    <w:autoRedefine/>
    <w:rsid w:val="005F7446"/>
    <w:pPr>
      <w:tabs>
        <w:tab w:val="num" w:pos="1068"/>
      </w:tabs>
      <w:ind w:left="1068" w:hanging="360"/>
      <w:jc w:val="both"/>
    </w:pPr>
    <w:rPr>
      <w:kern w:val="1"/>
      <w:szCs w:val="20"/>
      <w:lang w:eastAsia="ru-RU"/>
    </w:rPr>
  </w:style>
  <w:style w:type="paragraph" w:customStyle="1" w:styleId="afffffffff1">
    <w:name w:val="СП_текст_аннотация"/>
    <w:basedOn w:val="ac"/>
    <w:link w:val="afffffffff2"/>
    <w:autoRedefine/>
    <w:rsid w:val="005F7446"/>
    <w:pPr>
      <w:spacing w:before="40"/>
      <w:ind w:firstLine="540"/>
    </w:pPr>
    <w:rPr>
      <w:kern w:val="1"/>
      <w:szCs w:val="20"/>
    </w:rPr>
  </w:style>
  <w:style w:type="character" w:customStyle="1" w:styleId="afffffffff2">
    <w:name w:val="СП_текст_аннотация Знак"/>
    <w:link w:val="afffffffff1"/>
    <w:locked/>
    <w:rsid w:val="005F7446"/>
    <w:rPr>
      <w:kern w:val="1"/>
      <w:sz w:val="24"/>
    </w:rPr>
  </w:style>
  <w:style w:type="character" w:customStyle="1" w:styleId="ListParagraphChar">
    <w:name w:val="List Paragraph Char"/>
    <w:aliases w:val="Ненумерованный список Char"/>
    <w:link w:val="2f1"/>
    <w:locked/>
    <w:rsid w:val="005F7446"/>
    <w:rPr>
      <w:rFonts w:eastAsia="Calibri"/>
      <w:sz w:val="24"/>
      <w:szCs w:val="24"/>
    </w:rPr>
  </w:style>
  <w:style w:type="paragraph" w:customStyle="1" w:styleId="CharChar21">
    <w:name w:val="Char Char21"/>
    <w:basedOn w:val="ac"/>
    <w:rsid w:val="005F7446"/>
    <w:pPr>
      <w:suppressAutoHyphens w:val="0"/>
      <w:spacing w:before="100" w:beforeAutospacing="1" w:after="100" w:afterAutospacing="1"/>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7"/>
    <w:uiPriority w:val="9"/>
    <w:locked/>
    <w:rsid w:val="005F7446"/>
    <w:rPr>
      <w:b/>
      <w:bCs/>
      <w:i/>
      <w:iCs/>
      <w:sz w:val="28"/>
      <w:szCs w:val="28"/>
      <w:lang w:eastAsia="zh-CN"/>
    </w:rPr>
  </w:style>
  <w:style w:type="paragraph" w:customStyle="1" w:styleId="ColorfulList-Accent11">
    <w:name w:val="Colorful List - Accent 11"/>
    <w:basedOn w:val="ac"/>
    <w:rsid w:val="005F7446"/>
    <w:pPr>
      <w:widowControl w:val="0"/>
      <w:spacing w:after="120"/>
      <w:ind w:left="720" w:hanging="363"/>
      <w:jc w:val="both"/>
    </w:pPr>
    <w:rPr>
      <w:szCs w:val="20"/>
      <w:lang w:eastAsia="ru-RU"/>
    </w:rPr>
  </w:style>
  <w:style w:type="paragraph" w:customStyle="1" w:styleId="ColorfulShading-Accent11">
    <w:name w:val="Colorful Shading - Accent 11"/>
    <w:hidden/>
    <w:semiHidden/>
    <w:rsid w:val="005F7446"/>
    <w:rPr>
      <w:sz w:val="24"/>
      <w:szCs w:val="24"/>
    </w:rPr>
  </w:style>
  <w:style w:type="paragraph" w:customStyle="1" w:styleId="2110">
    <w:name w:val="Основной текст с отступом 211"/>
    <w:basedOn w:val="ac"/>
    <w:rsid w:val="005F7446"/>
    <w:pPr>
      <w:spacing w:before="120"/>
      <w:ind w:firstLine="709"/>
      <w:jc w:val="both"/>
    </w:pPr>
    <w:rPr>
      <w:lang w:eastAsia="ar-SA"/>
    </w:rPr>
  </w:style>
  <w:style w:type="character" w:customStyle="1" w:styleId="160">
    <w:name w:val="Знак Знак16"/>
    <w:rsid w:val="005F7446"/>
    <w:rPr>
      <w:b/>
      <w:caps/>
      <w:sz w:val="28"/>
    </w:rPr>
  </w:style>
  <w:style w:type="paragraph" w:customStyle="1" w:styleId="-110">
    <w:name w:val="Цветной список - Акцент 11"/>
    <w:basedOn w:val="ac"/>
    <w:rsid w:val="005F7446"/>
    <w:pPr>
      <w:widowControl w:val="0"/>
      <w:spacing w:after="120"/>
      <w:ind w:left="720" w:hanging="363"/>
      <w:jc w:val="both"/>
    </w:pPr>
    <w:rPr>
      <w:szCs w:val="20"/>
      <w:lang w:eastAsia="ru-RU"/>
    </w:rPr>
  </w:style>
  <w:style w:type="paragraph" w:customStyle="1" w:styleId="WW-11111">
    <w:name w:val="WW-Содержимое таблицы11111"/>
    <w:basedOn w:val="aff3"/>
    <w:rsid w:val="005F7446"/>
    <w:pPr>
      <w:keepNext w:val="0"/>
      <w:widowControl w:val="0"/>
      <w:suppressLineNumbers/>
      <w:spacing w:after="120" w:line="100" w:lineRule="atLeast"/>
    </w:pPr>
    <w:rPr>
      <w:lang w:eastAsia="ru-RU"/>
    </w:rPr>
  </w:style>
  <w:style w:type="paragraph" w:customStyle="1" w:styleId="phnormal2">
    <w:name w:val="ph_normal"/>
    <w:basedOn w:val="ac"/>
    <w:link w:val="phnormal3"/>
    <w:autoRedefine/>
    <w:rsid w:val="005F7446"/>
    <w:pPr>
      <w:spacing w:before="120" w:line="360" w:lineRule="auto"/>
      <w:ind w:firstLine="851"/>
      <w:jc w:val="both"/>
    </w:pPr>
    <w:rPr>
      <w:sz w:val="28"/>
      <w:szCs w:val="20"/>
      <w:lang w:eastAsia="ar-SA"/>
    </w:rPr>
  </w:style>
  <w:style w:type="character" w:customStyle="1" w:styleId="phnormal3">
    <w:name w:val="ph_normal Знак"/>
    <w:link w:val="phnormal2"/>
    <w:locked/>
    <w:rsid w:val="005F7446"/>
    <w:rPr>
      <w:sz w:val="28"/>
      <w:lang w:eastAsia="ar-SA"/>
    </w:rPr>
  </w:style>
  <w:style w:type="paragraph" w:customStyle="1" w:styleId="21">
    <w:name w:val="Нумерованный список 2 (тбл)"/>
    <w:basedOn w:val="ac"/>
    <w:rsid w:val="005F7446"/>
    <w:pPr>
      <w:numPr>
        <w:numId w:val="20"/>
      </w:numPr>
      <w:suppressAutoHyphens w:val="0"/>
      <w:spacing w:before="40" w:after="80"/>
    </w:pPr>
    <w:rPr>
      <w:sz w:val="22"/>
      <w:lang w:eastAsia="ru-RU"/>
    </w:rPr>
  </w:style>
  <w:style w:type="character" w:customStyle="1" w:styleId="WW8Num25z2">
    <w:name w:val="WW8Num25z2"/>
    <w:rsid w:val="005F7446"/>
    <w:rPr>
      <w:rFonts w:ascii="Wingdings" w:hAnsi="Wingdings"/>
    </w:rPr>
  </w:style>
  <w:style w:type="paragraph" w:customStyle="1" w:styleId="afffffffff3">
    <w:name w:val="Абзац простой"/>
    <w:basedOn w:val="ac"/>
    <w:link w:val="afffffffff4"/>
    <w:rsid w:val="005F7446"/>
    <w:pPr>
      <w:suppressAutoHyphens w:val="0"/>
      <w:spacing w:before="120" w:after="120"/>
      <w:ind w:right="567" w:firstLine="709"/>
      <w:jc w:val="both"/>
    </w:pPr>
    <w:rPr>
      <w:rFonts w:ascii="Tahoma" w:hAnsi="Tahoma"/>
      <w:sz w:val="22"/>
      <w:szCs w:val="20"/>
    </w:rPr>
  </w:style>
  <w:style w:type="character" w:customStyle="1" w:styleId="afffffffff4">
    <w:name w:val="Абзац простой Знак"/>
    <w:link w:val="afffffffff3"/>
    <w:locked/>
    <w:rsid w:val="005F7446"/>
    <w:rPr>
      <w:rFonts w:ascii="Tahoma" w:hAnsi="Tahoma"/>
      <w:sz w:val="22"/>
    </w:rPr>
  </w:style>
  <w:style w:type="paragraph" w:customStyle="1" w:styleId="afffffffff5">
    <w:name w:val="столбец таблицы по ширине"/>
    <w:basedOn w:val="ac"/>
    <w:rsid w:val="005F7446"/>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5F7446"/>
    <w:rPr>
      <w:rFonts w:ascii="Times New Roman" w:hAnsi="Times New Roman"/>
      <w:b/>
      <w:sz w:val="24"/>
    </w:rPr>
  </w:style>
  <w:style w:type="character" w:customStyle="1" w:styleId="WW8Num2z2">
    <w:name w:val="WW8Num2z2"/>
    <w:rsid w:val="005F7446"/>
    <w:rPr>
      <w:rFonts w:ascii="Times New Roman" w:hAnsi="Times New Roman"/>
      <w:b/>
      <w:sz w:val="24"/>
    </w:rPr>
  </w:style>
  <w:style w:type="character" w:customStyle="1" w:styleId="WW8Num4z5">
    <w:name w:val="WW8Num4z5"/>
    <w:rsid w:val="005F7446"/>
    <w:rPr>
      <w:rFonts w:ascii="Wingdings" w:hAnsi="Wingdings"/>
    </w:rPr>
  </w:style>
  <w:style w:type="character" w:customStyle="1" w:styleId="WW8Num4z6">
    <w:name w:val="WW8Num4z6"/>
    <w:rsid w:val="005F7446"/>
    <w:rPr>
      <w:rFonts w:ascii="Symbol" w:hAnsi="Symbol"/>
    </w:rPr>
  </w:style>
  <w:style w:type="character" w:customStyle="1" w:styleId="WW8Num4z7">
    <w:name w:val="WW8Num4z7"/>
    <w:rsid w:val="005F7446"/>
    <w:rPr>
      <w:rFonts w:ascii="Courier New" w:hAnsi="Courier New"/>
    </w:rPr>
  </w:style>
  <w:style w:type="character" w:customStyle="1" w:styleId="WW8Num5z0">
    <w:name w:val="WW8Num5z0"/>
    <w:rsid w:val="005F7446"/>
    <w:rPr>
      <w:rFonts w:ascii="Symbol" w:hAnsi="Symbol"/>
    </w:rPr>
  </w:style>
  <w:style w:type="character" w:customStyle="1" w:styleId="WW8Num6z1">
    <w:name w:val="WW8Num6z1"/>
    <w:rsid w:val="005F7446"/>
    <w:rPr>
      <w:rFonts w:ascii="Courier New" w:hAnsi="Courier New"/>
    </w:rPr>
  </w:style>
  <w:style w:type="character" w:customStyle="1" w:styleId="WW8Num6z3">
    <w:name w:val="WW8Num6z3"/>
    <w:rsid w:val="005F7446"/>
    <w:rPr>
      <w:rFonts w:ascii="Symbol" w:hAnsi="Symbol"/>
    </w:rPr>
  </w:style>
  <w:style w:type="character" w:customStyle="1" w:styleId="WW8Num11z0">
    <w:name w:val="WW8Num11z0"/>
    <w:rsid w:val="005F7446"/>
    <w:rPr>
      <w:sz w:val="40"/>
    </w:rPr>
  </w:style>
  <w:style w:type="character" w:customStyle="1" w:styleId="WW8Num19z0">
    <w:name w:val="WW8Num19z0"/>
    <w:rsid w:val="005F7446"/>
    <w:rPr>
      <w:sz w:val="16"/>
    </w:rPr>
  </w:style>
  <w:style w:type="character" w:customStyle="1" w:styleId="WW8Num21z1">
    <w:name w:val="WW8Num21z1"/>
    <w:rsid w:val="005F7446"/>
    <w:rPr>
      <w:rFonts w:ascii="Courier New" w:hAnsi="Courier New"/>
    </w:rPr>
  </w:style>
  <w:style w:type="character" w:customStyle="1" w:styleId="WW8Num25z1">
    <w:name w:val="WW8Num25z1"/>
    <w:rsid w:val="005F7446"/>
    <w:rPr>
      <w:rFonts w:ascii="Courier New" w:hAnsi="Courier New"/>
    </w:rPr>
  </w:style>
  <w:style w:type="character" w:customStyle="1" w:styleId="WW8Num25z5">
    <w:name w:val="WW8Num25z5"/>
    <w:rsid w:val="005F7446"/>
    <w:rPr>
      <w:rFonts w:ascii="Wingdings" w:hAnsi="Wingdings"/>
    </w:rPr>
  </w:style>
  <w:style w:type="character" w:customStyle="1" w:styleId="WW8Num27z1">
    <w:name w:val="WW8Num27z1"/>
    <w:rsid w:val="005F7446"/>
    <w:rPr>
      <w:rFonts w:ascii="Courier New" w:hAnsi="Courier New"/>
    </w:rPr>
  </w:style>
  <w:style w:type="character" w:customStyle="1" w:styleId="WW8Num27z3">
    <w:name w:val="WW8Num27z3"/>
    <w:rsid w:val="005F7446"/>
    <w:rPr>
      <w:rFonts w:ascii="Symbol" w:hAnsi="Symbol"/>
    </w:rPr>
  </w:style>
  <w:style w:type="character" w:customStyle="1" w:styleId="3fd">
    <w:name w:val="Основной шрифт абзаца3"/>
    <w:rsid w:val="005F7446"/>
  </w:style>
  <w:style w:type="character" w:customStyle="1" w:styleId="WW8Num9z1">
    <w:name w:val="WW8Num9z1"/>
    <w:rsid w:val="005F7446"/>
    <w:rPr>
      <w:rFonts w:ascii="Courier New" w:hAnsi="Courier New"/>
    </w:rPr>
  </w:style>
  <w:style w:type="character" w:customStyle="1" w:styleId="WW8Num9z2">
    <w:name w:val="WW8Num9z2"/>
    <w:rsid w:val="005F7446"/>
    <w:rPr>
      <w:rFonts w:ascii="MS Reference Specialty" w:hAnsi="MS Reference Specialty"/>
    </w:rPr>
  </w:style>
  <w:style w:type="character" w:customStyle="1" w:styleId="WW8Num11z1">
    <w:name w:val="WW8Num11z1"/>
    <w:rsid w:val="005F7446"/>
    <w:rPr>
      <w:rFonts w:ascii="Courier New" w:hAnsi="Courier New"/>
    </w:rPr>
  </w:style>
  <w:style w:type="character" w:customStyle="1" w:styleId="WW8Num11z2">
    <w:name w:val="WW8Num11z2"/>
    <w:rsid w:val="005F7446"/>
    <w:rPr>
      <w:rFonts w:ascii="MS Reference Specialty" w:hAnsi="MS Reference Specialty"/>
    </w:rPr>
  </w:style>
  <w:style w:type="character" w:customStyle="1" w:styleId="WW8Num13z2">
    <w:name w:val="WW8Num13z2"/>
    <w:rsid w:val="005F7446"/>
    <w:rPr>
      <w:rFonts w:ascii="MS Reference Specialty" w:hAnsi="MS Reference Specialty"/>
    </w:rPr>
  </w:style>
  <w:style w:type="character" w:customStyle="1" w:styleId="WW8Num14z1">
    <w:name w:val="WW8Num14z1"/>
    <w:rsid w:val="005F7446"/>
    <w:rPr>
      <w:rFonts w:ascii="Courier New" w:hAnsi="Courier New"/>
    </w:rPr>
  </w:style>
  <w:style w:type="character" w:customStyle="1" w:styleId="WW8Num14z2">
    <w:name w:val="WW8Num14z2"/>
    <w:rsid w:val="005F7446"/>
    <w:rPr>
      <w:rFonts w:ascii="Wingdings" w:hAnsi="Wingdings"/>
    </w:rPr>
  </w:style>
  <w:style w:type="character" w:customStyle="1" w:styleId="WW8Num15z1">
    <w:name w:val="WW8Num15z1"/>
    <w:rsid w:val="005F7446"/>
    <w:rPr>
      <w:rFonts w:ascii="Courier New" w:hAnsi="Courier New"/>
    </w:rPr>
  </w:style>
  <w:style w:type="character" w:customStyle="1" w:styleId="WW8Num15z2">
    <w:name w:val="WW8Num15z2"/>
    <w:rsid w:val="005F7446"/>
    <w:rPr>
      <w:rFonts w:ascii="Wingdings" w:hAnsi="Wingdings"/>
    </w:rPr>
  </w:style>
  <w:style w:type="character" w:customStyle="1" w:styleId="WW8Num17z1">
    <w:name w:val="WW8Num17z1"/>
    <w:rsid w:val="005F7446"/>
    <w:rPr>
      <w:rFonts w:ascii="Courier New" w:hAnsi="Courier New"/>
    </w:rPr>
  </w:style>
  <w:style w:type="character" w:customStyle="1" w:styleId="WW8Num17z2">
    <w:name w:val="WW8Num17z2"/>
    <w:rsid w:val="005F7446"/>
    <w:rPr>
      <w:rFonts w:ascii="Wingdings" w:hAnsi="Wingdings"/>
      <w:sz w:val="20"/>
    </w:rPr>
  </w:style>
  <w:style w:type="character" w:customStyle="1" w:styleId="WW8Num18z1">
    <w:name w:val="WW8Num18z1"/>
    <w:rsid w:val="005F7446"/>
    <w:rPr>
      <w:rFonts w:ascii="Courier New" w:hAnsi="Courier New"/>
    </w:rPr>
  </w:style>
  <w:style w:type="character" w:customStyle="1" w:styleId="WW8Num18z2">
    <w:name w:val="WW8Num18z2"/>
    <w:rsid w:val="005F7446"/>
    <w:rPr>
      <w:rFonts w:ascii="Wingdings" w:hAnsi="Wingdings"/>
    </w:rPr>
  </w:style>
  <w:style w:type="character" w:customStyle="1" w:styleId="WW8Num19z1">
    <w:name w:val="WW8Num19z1"/>
    <w:rsid w:val="005F7446"/>
    <w:rPr>
      <w:rFonts w:ascii="Courier New" w:hAnsi="Courier New"/>
    </w:rPr>
  </w:style>
  <w:style w:type="character" w:customStyle="1" w:styleId="WW8Num19z2">
    <w:name w:val="WW8Num19z2"/>
    <w:rsid w:val="005F7446"/>
    <w:rPr>
      <w:rFonts w:ascii="Wingdings" w:hAnsi="Wingdings"/>
    </w:rPr>
  </w:style>
  <w:style w:type="character" w:customStyle="1" w:styleId="2ff1">
    <w:name w:val="Основной шрифт абзаца2"/>
    <w:rsid w:val="005F7446"/>
  </w:style>
  <w:style w:type="character" w:customStyle="1" w:styleId="WW8Num9z3">
    <w:name w:val="WW8Num9z3"/>
    <w:rsid w:val="005F7446"/>
    <w:rPr>
      <w:rFonts w:ascii="Symbol" w:hAnsi="Symbol"/>
    </w:rPr>
  </w:style>
  <w:style w:type="character" w:customStyle="1" w:styleId="WW8Num14z3">
    <w:name w:val="WW8Num14z3"/>
    <w:rsid w:val="005F7446"/>
    <w:rPr>
      <w:rFonts w:ascii="Symbol" w:hAnsi="Symbol"/>
    </w:rPr>
  </w:style>
  <w:style w:type="character" w:customStyle="1" w:styleId="WW8Num15z3">
    <w:name w:val="WW8Num15z3"/>
    <w:rsid w:val="005F7446"/>
    <w:rPr>
      <w:rFonts w:ascii="Symbol" w:hAnsi="Symbol"/>
    </w:rPr>
  </w:style>
  <w:style w:type="character" w:customStyle="1" w:styleId="WW8Num16z2">
    <w:name w:val="WW8Num16z2"/>
    <w:rsid w:val="005F7446"/>
    <w:rPr>
      <w:rFonts w:ascii="Times New Roman" w:hAnsi="Times New Roman"/>
      <w:b/>
      <w:sz w:val="28"/>
    </w:rPr>
  </w:style>
  <w:style w:type="character" w:customStyle="1" w:styleId="WW8Num18z3">
    <w:name w:val="WW8Num18z3"/>
    <w:rsid w:val="005F7446"/>
    <w:rPr>
      <w:rFonts w:ascii="Symbol" w:hAnsi="Symbol"/>
    </w:rPr>
  </w:style>
  <w:style w:type="character" w:customStyle="1" w:styleId="WW8Num19z3">
    <w:name w:val="WW8Num19z3"/>
    <w:rsid w:val="005F7446"/>
    <w:rPr>
      <w:rFonts w:ascii="Symbol" w:hAnsi="Symbol"/>
    </w:rPr>
  </w:style>
  <w:style w:type="character" w:customStyle="1" w:styleId="WW8Num21z3">
    <w:name w:val="WW8Num21z3"/>
    <w:rsid w:val="005F7446"/>
    <w:rPr>
      <w:rFonts w:ascii="Symbol" w:hAnsi="Symbol"/>
    </w:rPr>
  </w:style>
  <w:style w:type="character" w:customStyle="1" w:styleId="WW8Num22z1">
    <w:name w:val="WW8Num22z1"/>
    <w:rsid w:val="005F7446"/>
    <w:rPr>
      <w:rFonts w:ascii="Courier New" w:hAnsi="Courier New"/>
    </w:rPr>
  </w:style>
  <w:style w:type="character" w:customStyle="1" w:styleId="WW8Num22z2">
    <w:name w:val="WW8Num22z2"/>
    <w:rsid w:val="005F7446"/>
    <w:rPr>
      <w:rFonts w:ascii="Wingdings" w:hAnsi="Wingdings"/>
    </w:rPr>
  </w:style>
  <w:style w:type="character" w:customStyle="1" w:styleId="WW8Num27z2">
    <w:name w:val="WW8Num27z2"/>
    <w:rsid w:val="005F7446"/>
    <w:rPr>
      <w:rFonts w:ascii="Wingdings" w:hAnsi="Wingdings"/>
    </w:rPr>
  </w:style>
  <w:style w:type="character" w:customStyle="1" w:styleId="WW8Num28z0">
    <w:name w:val="WW8Num28z0"/>
    <w:rsid w:val="005F7446"/>
    <w:rPr>
      <w:rFonts w:ascii="Times New Roman" w:hAnsi="Times New Roman"/>
      <w:sz w:val="24"/>
    </w:rPr>
  </w:style>
  <w:style w:type="character" w:customStyle="1" w:styleId="WW8Num28z2">
    <w:name w:val="WW8Num28z2"/>
    <w:rsid w:val="005F7446"/>
    <w:rPr>
      <w:rFonts w:ascii="Wingdings" w:hAnsi="Wingdings"/>
    </w:rPr>
  </w:style>
  <w:style w:type="character" w:customStyle="1" w:styleId="WW8Num28z3">
    <w:name w:val="WW8Num28z3"/>
    <w:rsid w:val="005F7446"/>
    <w:rPr>
      <w:rFonts w:ascii="Symbol" w:hAnsi="Symbol"/>
    </w:rPr>
  </w:style>
  <w:style w:type="character" w:customStyle="1" w:styleId="WW8Num28z4">
    <w:name w:val="WW8Num28z4"/>
    <w:rsid w:val="005F7446"/>
    <w:rPr>
      <w:rFonts w:ascii="Courier New" w:hAnsi="Courier New"/>
    </w:rPr>
  </w:style>
  <w:style w:type="character" w:customStyle="1" w:styleId="WW8Num29z2">
    <w:name w:val="WW8Num29z2"/>
    <w:rsid w:val="005F7446"/>
    <w:rPr>
      <w:rFonts w:ascii="Times New Roman" w:hAnsi="Times New Roman"/>
      <w:b/>
      <w:sz w:val="28"/>
    </w:rPr>
  </w:style>
  <w:style w:type="character" w:customStyle="1" w:styleId="WW8Num31z0">
    <w:name w:val="WW8Num31z0"/>
    <w:rsid w:val="005F7446"/>
    <w:rPr>
      <w:rFonts w:ascii="Symbol" w:hAnsi="Symbol"/>
    </w:rPr>
  </w:style>
  <w:style w:type="character" w:customStyle="1" w:styleId="WW8Num31z1">
    <w:name w:val="WW8Num31z1"/>
    <w:rsid w:val="005F7446"/>
    <w:rPr>
      <w:rFonts w:ascii="Courier New" w:hAnsi="Courier New"/>
    </w:rPr>
  </w:style>
  <w:style w:type="character" w:customStyle="1" w:styleId="WW8Num31z2">
    <w:name w:val="WW8Num31z2"/>
    <w:rsid w:val="005F7446"/>
    <w:rPr>
      <w:rFonts w:ascii="Wingdings" w:hAnsi="Wingdings"/>
    </w:rPr>
  </w:style>
  <w:style w:type="character" w:customStyle="1" w:styleId="WW8Num32z0">
    <w:name w:val="WW8Num32z0"/>
    <w:rsid w:val="005F7446"/>
    <w:rPr>
      <w:rFonts w:ascii="Symbol" w:hAnsi="Symbol"/>
    </w:rPr>
  </w:style>
  <w:style w:type="character" w:customStyle="1" w:styleId="WW8Num32z1">
    <w:name w:val="WW8Num32z1"/>
    <w:rsid w:val="005F7446"/>
    <w:rPr>
      <w:rFonts w:ascii="Courier New" w:hAnsi="Courier New"/>
    </w:rPr>
  </w:style>
  <w:style w:type="character" w:customStyle="1" w:styleId="WW8Num32z2">
    <w:name w:val="WW8Num32z2"/>
    <w:rsid w:val="005F7446"/>
    <w:rPr>
      <w:rFonts w:ascii="Wingdings" w:hAnsi="Wingdings"/>
    </w:rPr>
  </w:style>
  <w:style w:type="character" w:customStyle="1" w:styleId="WW8Num33z1">
    <w:name w:val="WW8Num33z1"/>
    <w:rsid w:val="005F7446"/>
    <w:rPr>
      <w:rFonts w:ascii="Courier New" w:hAnsi="Courier New"/>
    </w:rPr>
  </w:style>
  <w:style w:type="character" w:customStyle="1" w:styleId="WW8Num33z2">
    <w:name w:val="WW8Num33z2"/>
    <w:rsid w:val="005F7446"/>
    <w:rPr>
      <w:rFonts w:ascii="Wingdings" w:hAnsi="Wingdings"/>
    </w:rPr>
  </w:style>
  <w:style w:type="character" w:customStyle="1" w:styleId="WW8Num33z3">
    <w:name w:val="WW8Num33z3"/>
    <w:rsid w:val="005F7446"/>
    <w:rPr>
      <w:rFonts w:ascii="Symbol" w:hAnsi="Symbol"/>
    </w:rPr>
  </w:style>
  <w:style w:type="character" w:customStyle="1" w:styleId="WW8Num34z0">
    <w:name w:val="WW8Num34z0"/>
    <w:rsid w:val="005F7446"/>
    <w:rPr>
      <w:rFonts w:ascii="Symbol" w:hAnsi="Symbol"/>
    </w:rPr>
  </w:style>
  <w:style w:type="character" w:customStyle="1" w:styleId="WW8Num34z1">
    <w:name w:val="WW8Num34z1"/>
    <w:rsid w:val="005F7446"/>
    <w:rPr>
      <w:rFonts w:ascii="Courier New" w:hAnsi="Courier New"/>
    </w:rPr>
  </w:style>
  <w:style w:type="character" w:customStyle="1" w:styleId="WW8Num34z2">
    <w:name w:val="WW8Num34z2"/>
    <w:rsid w:val="005F7446"/>
    <w:rPr>
      <w:rFonts w:ascii="Wingdings" w:hAnsi="Wingdings"/>
    </w:rPr>
  </w:style>
  <w:style w:type="character" w:customStyle="1" w:styleId="WW8Num35z0">
    <w:name w:val="WW8Num35z0"/>
    <w:rsid w:val="005F7446"/>
    <w:rPr>
      <w:rFonts w:ascii="Symbol" w:hAnsi="Symbol"/>
    </w:rPr>
  </w:style>
  <w:style w:type="character" w:customStyle="1" w:styleId="WW8Num35z1">
    <w:name w:val="WW8Num35z1"/>
    <w:rsid w:val="005F7446"/>
    <w:rPr>
      <w:rFonts w:ascii="Courier New" w:hAnsi="Courier New"/>
    </w:rPr>
  </w:style>
  <w:style w:type="character" w:customStyle="1" w:styleId="WW8Num35z2">
    <w:name w:val="WW8Num35z2"/>
    <w:rsid w:val="005F7446"/>
    <w:rPr>
      <w:rFonts w:ascii="Wingdings" w:hAnsi="Wingdings"/>
    </w:rPr>
  </w:style>
  <w:style w:type="character" w:customStyle="1" w:styleId="WW8Num37z0">
    <w:name w:val="WW8Num37z0"/>
    <w:rsid w:val="005F7446"/>
    <w:rPr>
      <w:rFonts w:ascii="Symbol" w:hAnsi="Symbol"/>
    </w:rPr>
  </w:style>
  <w:style w:type="character" w:customStyle="1" w:styleId="WW8Num39z0">
    <w:name w:val="WW8Num39z0"/>
    <w:rsid w:val="005F7446"/>
    <w:rPr>
      <w:rFonts w:ascii="Symbol" w:hAnsi="Symbol"/>
    </w:rPr>
  </w:style>
  <w:style w:type="character" w:customStyle="1" w:styleId="WW8Num40z5">
    <w:name w:val="WW8Num40z5"/>
    <w:rsid w:val="005F7446"/>
    <w:rPr>
      <w:color w:val="auto"/>
    </w:rPr>
  </w:style>
  <w:style w:type="character" w:customStyle="1" w:styleId="WW8Num41z0">
    <w:name w:val="WW8Num41z0"/>
    <w:rsid w:val="005F7446"/>
    <w:rPr>
      <w:rFonts w:ascii="Times New Roman" w:hAnsi="Times New Roman"/>
    </w:rPr>
  </w:style>
  <w:style w:type="character" w:customStyle="1" w:styleId="WW8Num41z1">
    <w:name w:val="WW8Num41z1"/>
    <w:rsid w:val="005F7446"/>
    <w:rPr>
      <w:rFonts w:ascii="Courier New" w:hAnsi="Courier New"/>
    </w:rPr>
  </w:style>
  <w:style w:type="character" w:customStyle="1" w:styleId="WW8Num41z2">
    <w:name w:val="WW8Num41z2"/>
    <w:rsid w:val="005F7446"/>
    <w:rPr>
      <w:rFonts w:ascii="Wingdings" w:hAnsi="Wingdings"/>
    </w:rPr>
  </w:style>
  <w:style w:type="character" w:customStyle="1" w:styleId="WW8Num41z3">
    <w:name w:val="WW8Num41z3"/>
    <w:rsid w:val="005F7446"/>
    <w:rPr>
      <w:rFonts w:ascii="Symbol" w:hAnsi="Symbol"/>
    </w:rPr>
  </w:style>
  <w:style w:type="character" w:customStyle="1" w:styleId="WW8Num42z0">
    <w:name w:val="WW8Num42z0"/>
    <w:rsid w:val="005F7446"/>
    <w:rPr>
      <w:rFonts w:ascii="Symbol" w:hAnsi="Symbol"/>
    </w:rPr>
  </w:style>
  <w:style w:type="character" w:customStyle="1" w:styleId="WW8Num42z2">
    <w:name w:val="WW8Num42z2"/>
    <w:rsid w:val="005F7446"/>
    <w:rPr>
      <w:rFonts w:ascii="Wingdings" w:hAnsi="Wingdings"/>
    </w:rPr>
  </w:style>
  <w:style w:type="character" w:customStyle="1" w:styleId="WW8Num42z4">
    <w:name w:val="WW8Num42z4"/>
    <w:rsid w:val="005F7446"/>
    <w:rPr>
      <w:rFonts w:ascii="Courier New" w:hAnsi="Courier New"/>
    </w:rPr>
  </w:style>
  <w:style w:type="character" w:customStyle="1" w:styleId="WW8Num43z0">
    <w:name w:val="WW8Num43z0"/>
    <w:rsid w:val="005F7446"/>
    <w:rPr>
      <w:sz w:val="16"/>
    </w:rPr>
  </w:style>
  <w:style w:type="character" w:customStyle="1" w:styleId="WW8Num43z1">
    <w:name w:val="WW8Num43z1"/>
    <w:rsid w:val="005F7446"/>
    <w:rPr>
      <w:rFonts w:ascii="Courier New" w:hAnsi="Courier New"/>
    </w:rPr>
  </w:style>
  <w:style w:type="character" w:customStyle="1" w:styleId="WW8Num43z2">
    <w:name w:val="WW8Num43z2"/>
    <w:rsid w:val="005F7446"/>
    <w:rPr>
      <w:rFonts w:ascii="Wingdings" w:hAnsi="Wingdings"/>
    </w:rPr>
  </w:style>
  <w:style w:type="character" w:customStyle="1" w:styleId="WW8Num43z3">
    <w:name w:val="WW8Num43z3"/>
    <w:rsid w:val="005F7446"/>
    <w:rPr>
      <w:rFonts w:ascii="Symbol" w:hAnsi="Symbol"/>
    </w:rPr>
  </w:style>
  <w:style w:type="character" w:customStyle="1" w:styleId="WW8Num44z0">
    <w:name w:val="WW8Num44z0"/>
    <w:rsid w:val="005F7446"/>
    <w:rPr>
      <w:rFonts w:ascii="Symbol" w:hAnsi="Symbol"/>
    </w:rPr>
  </w:style>
  <w:style w:type="character" w:customStyle="1" w:styleId="WW8Num45z0">
    <w:name w:val="WW8Num45z0"/>
    <w:rsid w:val="005F7446"/>
    <w:rPr>
      <w:rFonts w:ascii="Times New Roman" w:hAnsi="Times New Roman"/>
    </w:rPr>
  </w:style>
  <w:style w:type="character" w:customStyle="1" w:styleId="WW8Num45z1">
    <w:name w:val="WW8Num45z1"/>
    <w:rsid w:val="005F7446"/>
    <w:rPr>
      <w:rFonts w:ascii="Courier New" w:hAnsi="Courier New"/>
    </w:rPr>
  </w:style>
  <w:style w:type="character" w:customStyle="1" w:styleId="WW8Num45z2">
    <w:name w:val="WW8Num45z2"/>
    <w:rsid w:val="005F7446"/>
    <w:rPr>
      <w:rFonts w:ascii="Wingdings" w:hAnsi="Wingdings"/>
    </w:rPr>
  </w:style>
  <w:style w:type="character" w:customStyle="1" w:styleId="WW8Num45z3">
    <w:name w:val="WW8Num45z3"/>
    <w:rsid w:val="005F7446"/>
    <w:rPr>
      <w:rFonts w:ascii="Symbol" w:hAnsi="Symbol"/>
    </w:rPr>
  </w:style>
  <w:style w:type="character" w:customStyle="1" w:styleId="WW8Num46z0">
    <w:name w:val="WW8Num46z0"/>
    <w:rsid w:val="005F7446"/>
    <w:rPr>
      <w:rFonts w:ascii="Symbol" w:hAnsi="Symbol"/>
    </w:rPr>
  </w:style>
  <w:style w:type="character" w:customStyle="1" w:styleId="WW8Num46z1">
    <w:name w:val="WW8Num46z1"/>
    <w:rsid w:val="005F7446"/>
    <w:rPr>
      <w:rFonts w:ascii="Courier New" w:hAnsi="Courier New"/>
    </w:rPr>
  </w:style>
  <w:style w:type="character" w:customStyle="1" w:styleId="WW8Num46z2">
    <w:name w:val="WW8Num46z2"/>
    <w:rsid w:val="005F7446"/>
    <w:rPr>
      <w:rFonts w:ascii="Wingdings" w:hAnsi="Wingdings"/>
    </w:rPr>
  </w:style>
  <w:style w:type="character" w:customStyle="1" w:styleId="WW8Num47z0">
    <w:name w:val="WW8Num47z0"/>
    <w:rsid w:val="005F7446"/>
    <w:rPr>
      <w:rFonts w:ascii="Symbol" w:hAnsi="Symbol"/>
    </w:rPr>
  </w:style>
  <w:style w:type="character" w:customStyle="1" w:styleId="WW8Num47z1">
    <w:name w:val="WW8Num47z1"/>
    <w:rsid w:val="005F7446"/>
    <w:rPr>
      <w:rFonts w:ascii="Courier New" w:hAnsi="Courier New"/>
    </w:rPr>
  </w:style>
  <w:style w:type="character" w:customStyle="1" w:styleId="WW8Num47z2">
    <w:name w:val="WW8Num47z2"/>
    <w:rsid w:val="005F7446"/>
    <w:rPr>
      <w:rFonts w:ascii="Wingdings" w:hAnsi="Wingdings"/>
    </w:rPr>
  </w:style>
  <w:style w:type="character" w:customStyle="1" w:styleId="WW8Num48z0">
    <w:name w:val="WW8Num48z0"/>
    <w:rsid w:val="005F7446"/>
    <w:rPr>
      <w:rFonts w:ascii="Times New Roman" w:hAnsi="Times New Roman"/>
    </w:rPr>
  </w:style>
  <w:style w:type="character" w:customStyle="1" w:styleId="WW8Num48z1">
    <w:name w:val="WW8Num48z1"/>
    <w:rsid w:val="005F7446"/>
    <w:rPr>
      <w:rFonts w:ascii="Courier New" w:hAnsi="Courier New"/>
    </w:rPr>
  </w:style>
  <w:style w:type="character" w:customStyle="1" w:styleId="WW8Num48z2">
    <w:name w:val="WW8Num48z2"/>
    <w:rsid w:val="005F7446"/>
    <w:rPr>
      <w:rFonts w:ascii="Wingdings" w:hAnsi="Wingdings"/>
    </w:rPr>
  </w:style>
  <w:style w:type="character" w:customStyle="1" w:styleId="WW8Num48z3">
    <w:name w:val="WW8Num48z3"/>
    <w:rsid w:val="005F7446"/>
    <w:rPr>
      <w:rFonts w:ascii="Symbol" w:hAnsi="Symbol"/>
    </w:rPr>
  </w:style>
  <w:style w:type="character" w:customStyle="1" w:styleId="WW8Num50z0">
    <w:name w:val="WW8Num50z0"/>
    <w:rsid w:val="005F7446"/>
    <w:rPr>
      <w:rFonts w:ascii="Arial MT Black" w:hAnsi="Arial MT Black"/>
      <w:sz w:val="18"/>
    </w:rPr>
  </w:style>
  <w:style w:type="character" w:customStyle="1" w:styleId="WW8Num51z0">
    <w:name w:val="WW8Num51z0"/>
    <w:rsid w:val="005F7446"/>
    <w:rPr>
      <w:rFonts w:ascii="Times New Roman" w:hAnsi="Times New Roman"/>
    </w:rPr>
  </w:style>
  <w:style w:type="character" w:customStyle="1" w:styleId="WW8Num51z1">
    <w:name w:val="WW8Num51z1"/>
    <w:rsid w:val="005F7446"/>
    <w:rPr>
      <w:rFonts w:ascii="Courier New" w:hAnsi="Courier New"/>
    </w:rPr>
  </w:style>
  <w:style w:type="character" w:customStyle="1" w:styleId="WW8Num51z2">
    <w:name w:val="WW8Num51z2"/>
    <w:rsid w:val="005F7446"/>
    <w:rPr>
      <w:rFonts w:ascii="Wingdings" w:hAnsi="Wingdings"/>
    </w:rPr>
  </w:style>
  <w:style w:type="character" w:customStyle="1" w:styleId="WW8Num51z3">
    <w:name w:val="WW8Num51z3"/>
    <w:rsid w:val="005F7446"/>
    <w:rPr>
      <w:rFonts w:ascii="Symbol" w:hAnsi="Symbol"/>
    </w:rPr>
  </w:style>
  <w:style w:type="character" w:customStyle="1" w:styleId="WW8Num53z0">
    <w:name w:val="WW8Num53z0"/>
    <w:rsid w:val="005F7446"/>
    <w:rPr>
      <w:rFonts w:ascii="Arial MT Black" w:hAnsi="Arial MT Black"/>
      <w:sz w:val="18"/>
    </w:rPr>
  </w:style>
  <w:style w:type="character" w:customStyle="1" w:styleId="WW8Num54z2">
    <w:name w:val="WW8Num54z2"/>
    <w:rsid w:val="005F7446"/>
    <w:rPr>
      <w:rFonts w:ascii="Times New Roman" w:hAnsi="Times New Roman"/>
      <w:b/>
      <w:sz w:val="28"/>
    </w:rPr>
  </w:style>
  <w:style w:type="character" w:customStyle="1" w:styleId="WW8Num57z2">
    <w:name w:val="WW8Num57z2"/>
    <w:rsid w:val="005F7446"/>
    <w:rPr>
      <w:rFonts w:ascii="Times New Roman" w:hAnsi="Times New Roman"/>
      <w:b/>
      <w:sz w:val="28"/>
    </w:rPr>
  </w:style>
  <w:style w:type="character" w:customStyle="1" w:styleId="WW8Num58z0">
    <w:name w:val="WW8Num58z0"/>
    <w:rsid w:val="005F7446"/>
    <w:rPr>
      <w:rFonts w:ascii="Symbol" w:hAnsi="Symbol"/>
    </w:rPr>
  </w:style>
  <w:style w:type="character" w:customStyle="1" w:styleId="WW8Num58z1">
    <w:name w:val="WW8Num58z1"/>
    <w:rsid w:val="005F7446"/>
    <w:rPr>
      <w:rFonts w:ascii="Courier New" w:hAnsi="Courier New"/>
    </w:rPr>
  </w:style>
  <w:style w:type="character" w:customStyle="1" w:styleId="WW8Num58z2">
    <w:name w:val="WW8Num58z2"/>
    <w:rsid w:val="005F7446"/>
    <w:rPr>
      <w:rFonts w:ascii="Wingdings" w:hAnsi="Wingdings"/>
    </w:rPr>
  </w:style>
  <w:style w:type="character" w:customStyle="1" w:styleId="WW8Num59z0">
    <w:name w:val="WW8Num59z0"/>
    <w:rsid w:val="005F7446"/>
    <w:rPr>
      <w:rFonts w:ascii="Times New Roman" w:hAnsi="Times New Roman"/>
    </w:rPr>
  </w:style>
  <w:style w:type="character" w:customStyle="1" w:styleId="WW8Num59z1">
    <w:name w:val="WW8Num59z1"/>
    <w:rsid w:val="005F7446"/>
    <w:rPr>
      <w:rFonts w:ascii="Courier New" w:hAnsi="Courier New"/>
    </w:rPr>
  </w:style>
  <w:style w:type="character" w:customStyle="1" w:styleId="WW8Num59z3">
    <w:name w:val="WW8Num59z3"/>
    <w:rsid w:val="005F7446"/>
    <w:rPr>
      <w:rFonts w:ascii="Symbol" w:hAnsi="Symbol"/>
    </w:rPr>
  </w:style>
  <w:style w:type="character" w:customStyle="1" w:styleId="WW8Num59z5">
    <w:name w:val="WW8Num59z5"/>
    <w:rsid w:val="005F7446"/>
    <w:rPr>
      <w:rFonts w:ascii="Wingdings" w:hAnsi="Wingdings"/>
    </w:rPr>
  </w:style>
  <w:style w:type="character" w:customStyle="1" w:styleId="WW8Num60z0">
    <w:name w:val="WW8Num60z0"/>
    <w:rsid w:val="005F7446"/>
    <w:rPr>
      <w:rFonts w:ascii="Symbol" w:hAnsi="Symbol"/>
    </w:rPr>
  </w:style>
  <w:style w:type="character" w:customStyle="1" w:styleId="WW8Num60z1">
    <w:name w:val="WW8Num60z1"/>
    <w:rsid w:val="005F7446"/>
    <w:rPr>
      <w:rFonts w:ascii="Courier New" w:hAnsi="Courier New"/>
    </w:rPr>
  </w:style>
  <w:style w:type="character" w:customStyle="1" w:styleId="WW8Num60z2">
    <w:name w:val="WW8Num60z2"/>
    <w:rsid w:val="005F7446"/>
    <w:rPr>
      <w:rFonts w:ascii="Wingdings" w:hAnsi="Wingdings"/>
    </w:rPr>
  </w:style>
  <w:style w:type="character" w:customStyle="1" w:styleId="WW8Num61z2">
    <w:name w:val="WW8Num61z2"/>
    <w:rsid w:val="005F7446"/>
    <w:rPr>
      <w:rFonts w:ascii="Times New Roman" w:hAnsi="Times New Roman"/>
      <w:b/>
      <w:sz w:val="28"/>
    </w:rPr>
  </w:style>
  <w:style w:type="character" w:customStyle="1" w:styleId="WW8Num62z0">
    <w:name w:val="WW8Num62z0"/>
    <w:rsid w:val="005F7446"/>
    <w:rPr>
      <w:rFonts w:ascii="Times New Roman" w:hAnsi="Times New Roman"/>
    </w:rPr>
  </w:style>
  <w:style w:type="character" w:customStyle="1" w:styleId="WW8Num62z1">
    <w:name w:val="WW8Num62z1"/>
    <w:rsid w:val="005F7446"/>
    <w:rPr>
      <w:rFonts w:ascii="Courier New" w:hAnsi="Courier New"/>
    </w:rPr>
  </w:style>
  <w:style w:type="character" w:customStyle="1" w:styleId="WW8Num62z2">
    <w:name w:val="WW8Num62z2"/>
    <w:rsid w:val="005F7446"/>
    <w:rPr>
      <w:rFonts w:ascii="Wingdings" w:hAnsi="Wingdings"/>
    </w:rPr>
  </w:style>
  <w:style w:type="character" w:customStyle="1" w:styleId="WW8Num62z3">
    <w:name w:val="WW8Num62z3"/>
    <w:rsid w:val="005F7446"/>
    <w:rPr>
      <w:rFonts w:ascii="Symbol" w:hAnsi="Symbol"/>
    </w:rPr>
  </w:style>
  <w:style w:type="character" w:customStyle="1" w:styleId="WW8Num63z2">
    <w:name w:val="WW8Num63z2"/>
    <w:rsid w:val="005F7446"/>
    <w:rPr>
      <w:rFonts w:ascii="Times New Roman" w:hAnsi="Times New Roman"/>
      <w:b/>
      <w:sz w:val="28"/>
    </w:rPr>
  </w:style>
  <w:style w:type="character" w:customStyle="1" w:styleId="WW8Num64z2">
    <w:name w:val="WW8Num64z2"/>
    <w:rsid w:val="005F7446"/>
    <w:rPr>
      <w:rFonts w:ascii="Times New Roman" w:hAnsi="Times New Roman"/>
      <w:b/>
      <w:sz w:val="28"/>
    </w:rPr>
  </w:style>
  <w:style w:type="character" w:customStyle="1" w:styleId="WW8Num65z0">
    <w:name w:val="WW8Num65z0"/>
    <w:rsid w:val="005F7446"/>
    <w:rPr>
      <w:rFonts w:ascii="Times New Roman" w:hAnsi="Times New Roman"/>
    </w:rPr>
  </w:style>
  <w:style w:type="character" w:customStyle="1" w:styleId="WW8Num67z2">
    <w:name w:val="WW8Num67z2"/>
    <w:rsid w:val="005F7446"/>
    <w:rPr>
      <w:rFonts w:ascii="Times New Roman" w:hAnsi="Times New Roman"/>
      <w:b/>
      <w:sz w:val="28"/>
    </w:rPr>
  </w:style>
  <w:style w:type="character" w:customStyle="1" w:styleId="WW8Num68z0">
    <w:name w:val="WW8Num68z0"/>
    <w:rsid w:val="005F7446"/>
    <w:rPr>
      <w:rFonts w:ascii="Times New Roman" w:hAnsi="Times New Roman"/>
    </w:rPr>
  </w:style>
  <w:style w:type="character" w:customStyle="1" w:styleId="WW8Num69z0">
    <w:name w:val="WW8Num69z0"/>
    <w:rsid w:val="005F7446"/>
    <w:rPr>
      <w:rFonts w:ascii="Times New Roman" w:hAnsi="Times New Roman"/>
    </w:rPr>
  </w:style>
  <w:style w:type="character" w:customStyle="1" w:styleId="WW8Num69z1">
    <w:name w:val="WW8Num69z1"/>
    <w:rsid w:val="005F7446"/>
    <w:rPr>
      <w:rFonts w:ascii="Courier New" w:hAnsi="Courier New"/>
    </w:rPr>
  </w:style>
  <w:style w:type="character" w:customStyle="1" w:styleId="WW8Num69z2">
    <w:name w:val="WW8Num69z2"/>
    <w:rsid w:val="005F7446"/>
    <w:rPr>
      <w:rFonts w:ascii="Wingdings" w:hAnsi="Wingdings"/>
    </w:rPr>
  </w:style>
  <w:style w:type="character" w:customStyle="1" w:styleId="WW8Num69z3">
    <w:name w:val="WW8Num69z3"/>
    <w:rsid w:val="005F7446"/>
    <w:rPr>
      <w:rFonts w:ascii="Symbol" w:hAnsi="Symbol"/>
    </w:rPr>
  </w:style>
  <w:style w:type="character" w:customStyle="1" w:styleId="WW8Num70z0">
    <w:name w:val="WW8Num70z0"/>
    <w:rsid w:val="005F7446"/>
    <w:rPr>
      <w:rFonts w:ascii="Times New Roman" w:hAnsi="Times New Roman"/>
    </w:rPr>
  </w:style>
  <w:style w:type="character" w:customStyle="1" w:styleId="WW8Num70z1">
    <w:name w:val="WW8Num70z1"/>
    <w:rsid w:val="005F7446"/>
    <w:rPr>
      <w:rFonts w:ascii="Courier New" w:hAnsi="Courier New"/>
    </w:rPr>
  </w:style>
  <w:style w:type="character" w:customStyle="1" w:styleId="WW8Num70z2">
    <w:name w:val="WW8Num70z2"/>
    <w:rsid w:val="005F7446"/>
    <w:rPr>
      <w:rFonts w:ascii="Symbol" w:hAnsi="Symbol"/>
    </w:rPr>
  </w:style>
  <w:style w:type="character" w:customStyle="1" w:styleId="WW8Num70z5">
    <w:name w:val="WW8Num70z5"/>
    <w:rsid w:val="005F7446"/>
    <w:rPr>
      <w:rFonts w:ascii="Wingdings" w:hAnsi="Wingdings"/>
    </w:rPr>
  </w:style>
  <w:style w:type="character" w:customStyle="1" w:styleId="WW8Num71z0">
    <w:name w:val="WW8Num71z0"/>
    <w:rsid w:val="005F7446"/>
    <w:rPr>
      <w:rFonts w:ascii="Times New Roman" w:hAnsi="Times New Roman"/>
    </w:rPr>
  </w:style>
  <w:style w:type="character" w:customStyle="1" w:styleId="WW8Num71z1">
    <w:name w:val="WW8Num71z1"/>
    <w:rsid w:val="005F7446"/>
    <w:rPr>
      <w:rFonts w:ascii="Courier New" w:hAnsi="Courier New"/>
    </w:rPr>
  </w:style>
  <w:style w:type="character" w:customStyle="1" w:styleId="WW8Num71z2">
    <w:name w:val="WW8Num71z2"/>
    <w:rsid w:val="005F7446"/>
    <w:rPr>
      <w:rFonts w:ascii="Wingdings" w:hAnsi="Wingdings"/>
    </w:rPr>
  </w:style>
  <w:style w:type="character" w:customStyle="1" w:styleId="WW8Num71z3">
    <w:name w:val="WW8Num71z3"/>
    <w:rsid w:val="005F7446"/>
    <w:rPr>
      <w:rFonts w:ascii="Symbol" w:hAnsi="Symbol"/>
    </w:rPr>
  </w:style>
  <w:style w:type="character" w:customStyle="1" w:styleId="WW8Num73z0">
    <w:name w:val="WW8Num73z0"/>
    <w:rsid w:val="005F7446"/>
    <w:rPr>
      <w:rFonts w:ascii="Symbol" w:hAnsi="Symbol"/>
    </w:rPr>
  </w:style>
  <w:style w:type="character" w:customStyle="1" w:styleId="WW8Num73z1">
    <w:name w:val="WW8Num73z1"/>
    <w:rsid w:val="005F7446"/>
    <w:rPr>
      <w:rFonts w:ascii="Courier New" w:hAnsi="Courier New"/>
    </w:rPr>
  </w:style>
  <w:style w:type="character" w:customStyle="1" w:styleId="WW8Num73z2">
    <w:name w:val="WW8Num73z2"/>
    <w:rsid w:val="005F7446"/>
    <w:rPr>
      <w:rFonts w:ascii="Wingdings" w:hAnsi="Wingdings"/>
    </w:rPr>
  </w:style>
  <w:style w:type="character" w:customStyle="1" w:styleId="WW8Num74z0">
    <w:name w:val="WW8Num74z0"/>
    <w:rsid w:val="005F7446"/>
    <w:rPr>
      <w:rFonts w:ascii="Symbol" w:hAnsi="Symbol"/>
    </w:rPr>
  </w:style>
  <w:style w:type="character" w:customStyle="1" w:styleId="WW8Num74z1">
    <w:name w:val="WW8Num74z1"/>
    <w:rsid w:val="005F7446"/>
    <w:rPr>
      <w:rFonts w:ascii="Courier New" w:hAnsi="Courier New"/>
    </w:rPr>
  </w:style>
  <w:style w:type="character" w:customStyle="1" w:styleId="WW8Num74z2">
    <w:name w:val="WW8Num74z2"/>
    <w:rsid w:val="005F7446"/>
    <w:rPr>
      <w:rFonts w:ascii="Wingdings" w:hAnsi="Wingdings"/>
    </w:rPr>
  </w:style>
  <w:style w:type="character" w:customStyle="1" w:styleId="WW8Num77z2">
    <w:name w:val="WW8Num77z2"/>
    <w:rsid w:val="005F7446"/>
    <w:rPr>
      <w:rFonts w:ascii="Times New Roman" w:hAnsi="Times New Roman"/>
      <w:b/>
      <w:sz w:val="28"/>
    </w:rPr>
  </w:style>
  <w:style w:type="character" w:customStyle="1" w:styleId="WW8Num79z0">
    <w:name w:val="WW8Num79z0"/>
    <w:rsid w:val="005F7446"/>
    <w:rPr>
      <w:rFonts w:ascii="Times New Roman" w:hAnsi="Times New Roman"/>
      <w:sz w:val="28"/>
    </w:rPr>
  </w:style>
  <w:style w:type="character" w:customStyle="1" w:styleId="WW8Num80z0">
    <w:name w:val="WW8Num80z0"/>
    <w:rsid w:val="005F7446"/>
    <w:rPr>
      <w:rFonts w:ascii="Symbol" w:hAnsi="Symbol"/>
    </w:rPr>
  </w:style>
  <w:style w:type="character" w:customStyle="1" w:styleId="WW8Num80z1">
    <w:name w:val="WW8Num80z1"/>
    <w:rsid w:val="005F7446"/>
    <w:rPr>
      <w:rFonts w:ascii="Courier New" w:hAnsi="Courier New"/>
    </w:rPr>
  </w:style>
  <w:style w:type="character" w:customStyle="1" w:styleId="WW8Num80z2">
    <w:name w:val="WW8Num80z2"/>
    <w:rsid w:val="005F7446"/>
    <w:rPr>
      <w:rFonts w:ascii="Wingdings" w:hAnsi="Wingdings"/>
    </w:rPr>
  </w:style>
  <w:style w:type="character" w:customStyle="1" w:styleId="WW8NumSt105z0">
    <w:name w:val="WW8NumSt105z0"/>
    <w:rsid w:val="005F7446"/>
    <w:rPr>
      <w:rFonts w:ascii="Wingdings" w:hAnsi="Wingdings"/>
      <w:sz w:val="16"/>
    </w:rPr>
  </w:style>
  <w:style w:type="character" w:customStyle="1" w:styleId="WW8NumSt107z0">
    <w:name w:val="WW8NumSt107z0"/>
    <w:rsid w:val="005F7446"/>
    <w:rPr>
      <w:rFonts w:ascii="Helv" w:hAnsi="Helv"/>
      <w:sz w:val="16"/>
    </w:rPr>
  </w:style>
  <w:style w:type="character" w:customStyle="1" w:styleId="WW-">
    <w:name w:val="WW-Основной шрифт абзаца"/>
    <w:rsid w:val="005F7446"/>
  </w:style>
  <w:style w:type="character" w:customStyle="1" w:styleId="Valent">
    <w:name w:val="Valent"/>
    <w:rsid w:val="005F7446"/>
    <w:rPr>
      <w:rFonts w:ascii="Arial" w:hAnsi="Arial"/>
      <w:b/>
      <w:sz w:val="20"/>
    </w:rPr>
  </w:style>
  <w:style w:type="character" w:customStyle="1" w:styleId="CODE">
    <w:name w:val="CODE"/>
    <w:rsid w:val="005F7446"/>
    <w:rPr>
      <w:rFonts w:ascii="Courier New" w:hAnsi="Courier New"/>
      <w:color w:val="auto"/>
      <w:position w:val="0"/>
      <w:sz w:val="24"/>
      <w:u w:val="none"/>
      <w:vertAlign w:val="baseline"/>
    </w:rPr>
  </w:style>
  <w:style w:type="character" w:customStyle="1" w:styleId="1fffc">
    <w:name w:val="Строгий1"/>
    <w:rsid w:val="005F7446"/>
    <w:rPr>
      <w:b/>
      <w:i/>
    </w:rPr>
  </w:style>
  <w:style w:type="character" w:customStyle="1" w:styleId="SoDAField">
    <w:name w:val="SoDA Field"/>
    <w:rsid w:val="005F7446"/>
    <w:rPr>
      <w:color w:val="0000FF"/>
    </w:rPr>
  </w:style>
  <w:style w:type="character" w:customStyle="1" w:styleId="1fffd">
    <w:name w:val="Знак сноски1"/>
    <w:rsid w:val="005F7446"/>
    <w:rPr>
      <w:vertAlign w:val="superscript"/>
    </w:rPr>
  </w:style>
  <w:style w:type="character" w:customStyle="1" w:styleId="afffffffff6">
    <w:name w:val="СП_текст Знак"/>
    <w:rsid w:val="005F7446"/>
    <w:rPr>
      <w:rFonts w:eastAsia="Times New Roman"/>
      <w:kern w:val="1"/>
      <w:sz w:val="24"/>
    </w:rPr>
  </w:style>
  <w:style w:type="character" w:customStyle="1" w:styleId="4e">
    <w:name w:val="СП_заг_4_внутренний Знак"/>
    <w:rsid w:val="005F7446"/>
    <w:rPr>
      <w:rFonts w:eastAsia="Times New Roman"/>
      <w:b/>
      <w:kern w:val="1"/>
      <w:sz w:val="24"/>
    </w:rPr>
  </w:style>
  <w:style w:type="character" w:customStyle="1" w:styleId="1fffe">
    <w:name w:val="Стиль1 Знак"/>
    <w:uiPriority w:val="99"/>
    <w:rsid w:val="005F7446"/>
    <w:rPr>
      <w:rFonts w:ascii="Arial" w:hAnsi="Arial"/>
      <w:b/>
      <w:i/>
      <w:sz w:val="24"/>
    </w:rPr>
  </w:style>
  <w:style w:type="character" w:customStyle="1" w:styleId="afffffffff7">
    <w:name w:val="СП_сноска Знак"/>
    <w:rsid w:val="005F7446"/>
    <w:rPr>
      <w:rFonts w:eastAsia="Times New Roman"/>
      <w:kern w:val="1"/>
      <w:sz w:val="18"/>
      <w:lang w:val="ru-RU" w:eastAsia="ar-SA" w:bidi="ar-SA"/>
    </w:rPr>
  </w:style>
  <w:style w:type="character" w:customStyle="1" w:styleId="1ffff">
    <w:name w:val="Иерархия 1 Знак"/>
    <w:rsid w:val="005F7446"/>
    <w:rPr>
      <w:sz w:val="24"/>
    </w:rPr>
  </w:style>
  <w:style w:type="character" w:customStyle="1" w:styleId="2ff2">
    <w:name w:val="Мэр Заголвок 2 Знак"/>
    <w:rsid w:val="005F7446"/>
    <w:rPr>
      <w:b/>
      <w:color w:val="365F91"/>
      <w:sz w:val="28"/>
    </w:rPr>
  </w:style>
  <w:style w:type="character" w:customStyle="1" w:styleId="afffffffff8">
    <w:name w:val="!Обычный Знак"/>
    <w:rsid w:val="005F7446"/>
    <w:rPr>
      <w:sz w:val="28"/>
    </w:rPr>
  </w:style>
  <w:style w:type="character" w:customStyle="1" w:styleId="2ff3">
    <w:name w:val="Знак сноски2"/>
    <w:rsid w:val="005F7446"/>
    <w:rPr>
      <w:vertAlign w:val="superscript"/>
    </w:rPr>
  </w:style>
  <w:style w:type="character" w:customStyle="1" w:styleId="afffffffff9">
    <w:name w:val="Символы концевой сноски"/>
    <w:rsid w:val="005F7446"/>
    <w:rPr>
      <w:vertAlign w:val="superscript"/>
    </w:rPr>
  </w:style>
  <w:style w:type="character" w:customStyle="1" w:styleId="WW-0">
    <w:name w:val="WW-Символы концевой сноски"/>
    <w:rsid w:val="005F7446"/>
  </w:style>
  <w:style w:type="character" w:customStyle="1" w:styleId="3fe">
    <w:name w:val="Знак сноски3"/>
    <w:rsid w:val="005F7446"/>
    <w:rPr>
      <w:vertAlign w:val="superscript"/>
    </w:rPr>
  </w:style>
  <w:style w:type="character" w:customStyle="1" w:styleId="1ffff0">
    <w:name w:val="Знак концевой сноски1"/>
    <w:rsid w:val="005F7446"/>
    <w:rPr>
      <w:vertAlign w:val="superscript"/>
    </w:rPr>
  </w:style>
  <w:style w:type="character" w:customStyle="1" w:styleId="2ff4">
    <w:name w:val="Знак примечания2"/>
    <w:rsid w:val="005F7446"/>
    <w:rPr>
      <w:sz w:val="16"/>
    </w:rPr>
  </w:style>
  <w:style w:type="character" w:customStyle="1" w:styleId="FootnoteSymbol">
    <w:name w:val="Footnote Symbol"/>
    <w:rsid w:val="005F7446"/>
  </w:style>
  <w:style w:type="character" w:customStyle="1" w:styleId="EndnoteSymbol">
    <w:name w:val="Endnote Symbol"/>
    <w:rsid w:val="005F7446"/>
  </w:style>
  <w:style w:type="character" w:customStyle="1" w:styleId="Internetlink">
    <w:name w:val="Internet link"/>
    <w:rsid w:val="005F7446"/>
    <w:rPr>
      <w:color w:val="000080"/>
      <w:u w:val="single"/>
    </w:rPr>
  </w:style>
  <w:style w:type="character" w:customStyle="1" w:styleId="VisitedInternetLink">
    <w:name w:val="Visited Internet Link"/>
    <w:rsid w:val="005F7446"/>
    <w:rPr>
      <w:color w:val="800000"/>
      <w:u w:val="single"/>
    </w:rPr>
  </w:style>
  <w:style w:type="paragraph" w:customStyle="1" w:styleId="afffffffffa">
    <w:name w:val="Заголовок"/>
    <w:basedOn w:val="ac"/>
    <w:next w:val="aff3"/>
    <w:rsid w:val="005F7446"/>
    <w:pPr>
      <w:keepNext/>
      <w:spacing w:before="240" w:after="120"/>
    </w:pPr>
    <w:rPr>
      <w:rFonts w:ascii="Arial" w:eastAsia="Mincho" w:hAnsi="Arial" w:cs="Tahoma"/>
      <w:sz w:val="28"/>
      <w:szCs w:val="28"/>
      <w:lang w:eastAsia="ar-SA"/>
    </w:rPr>
  </w:style>
  <w:style w:type="paragraph" w:customStyle="1" w:styleId="3ff">
    <w:name w:val="Название3"/>
    <w:basedOn w:val="ac"/>
    <w:rsid w:val="005F7446"/>
    <w:pPr>
      <w:suppressLineNumbers/>
      <w:spacing w:before="120" w:after="120"/>
    </w:pPr>
    <w:rPr>
      <w:rFonts w:ascii="Arial" w:hAnsi="Arial"/>
      <w:i/>
      <w:iCs/>
      <w:lang w:eastAsia="ar-SA"/>
    </w:rPr>
  </w:style>
  <w:style w:type="paragraph" w:customStyle="1" w:styleId="3ff0">
    <w:name w:val="Указатель3"/>
    <w:basedOn w:val="ac"/>
    <w:rsid w:val="005F7446"/>
    <w:pPr>
      <w:suppressLineNumbers/>
    </w:pPr>
    <w:rPr>
      <w:rFonts w:ascii="Arial" w:hAnsi="Arial"/>
      <w:szCs w:val="20"/>
      <w:lang w:eastAsia="ar-SA"/>
    </w:rPr>
  </w:style>
  <w:style w:type="paragraph" w:customStyle="1" w:styleId="2ff5">
    <w:name w:val="Название2"/>
    <w:basedOn w:val="ac"/>
    <w:rsid w:val="005F7446"/>
    <w:pPr>
      <w:suppressLineNumbers/>
      <w:spacing w:before="120" w:after="120"/>
    </w:pPr>
    <w:rPr>
      <w:rFonts w:ascii="Arial" w:hAnsi="Arial"/>
      <w:i/>
      <w:iCs/>
      <w:lang w:eastAsia="ar-SA"/>
    </w:rPr>
  </w:style>
  <w:style w:type="paragraph" w:customStyle="1" w:styleId="2ff6">
    <w:name w:val="Указатель2"/>
    <w:basedOn w:val="ac"/>
    <w:rsid w:val="005F7446"/>
    <w:pPr>
      <w:suppressLineNumbers/>
    </w:pPr>
    <w:rPr>
      <w:rFonts w:ascii="Arial" w:hAnsi="Arial"/>
      <w:szCs w:val="20"/>
      <w:lang w:eastAsia="ar-SA"/>
    </w:rPr>
  </w:style>
  <w:style w:type="paragraph" w:customStyle="1" w:styleId="1ffff1">
    <w:name w:val="Указатель1"/>
    <w:basedOn w:val="ac"/>
    <w:rsid w:val="005F7446"/>
    <w:pPr>
      <w:suppressLineNumbers/>
    </w:pPr>
    <w:rPr>
      <w:rFonts w:ascii="Arial" w:hAnsi="Arial"/>
      <w:szCs w:val="20"/>
      <w:lang w:eastAsia="ar-SA"/>
    </w:rPr>
  </w:style>
  <w:style w:type="paragraph" w:styleId="afffffffffb">
    <w:name w:val="index heading"/>
    <w:basedOn w:val="ac"/>
    <w:rsid w:val="005F7446"/>
    <w:pPr>
      <w:suppressLineNumbers/>
    </w:pPr>
    <w:rPr>
      <w:rFonts w:ascii="Arial" w:hAnsi="Arial" w:cs="Tahoma"/>
      <w:szCs w:val="20"/>
      <w:lang w:eastAsia="ar-SA"/>
    </w:rPr>
  </w:style>
  <w:style w:type="paragraph" w:customStyle="1" w:styleId="AppendixHeading1">
    <w:name w:val="Appendix Heading 1"/>
    <w:basedOn w:val="16"/>
    <w:next w:val="ac"/>
    <w:rsid w:val="005F7446"/>
    <w:pPr>
      <w:pageBreakBefore/>
      <w:spacing w:before="240" w:after="60"/>
    </w:pPr>
    <w:rPr>
      <w:rFonts w:ascii="Arial" w:hAnsi="Arial"/>
      <w:bCs w:val="0"/>
      <w:sz w:val="28"/>
      <w:szCs w:val="20"/>
      <w:lang w:eastAsia="ar-SA"/>
    </w:rPr>
  </w:style>
  <w:style w:type="paragraph" w:customStyle="1" w:styleId="PamkaGraf">
    <w:name w:val="PamkaGraf"/>
    <w:basedOn w:val="aff3"/>
    <w:rsid w:val="005F7446"/>
    <w:pPr>
      <w:keepNext w:val="0"/>
      <w:spacing w:after="60" w:line="360" w:lineRule="auto"/>
    </w:pPr>
    <w:rPr>
      <w:rFonts w:ascii="Arial" w:hAnsi="Arial"/>
      <w:sz w:val="8"/>
      <w:szCs w:val="20"/>
      <w:lang w:eastAsia="ar-SA"/>
    </w:rPr>
  </w:style>
  <w:style w:type="paragraph" w:customStyle="1" w:styleId="PamkaStad">
    <w:name w:val="PamkaStad"/>
    <w:basedOn w:val="ac"/>
    <w:rsid w:val="005F7446"/>
    <w:pPr>
      <w:jc w:val="center"/>
    </w:pPr>
    <w:rPr>
      <w:rFonts w:ascii="Arial" w:hAnsi="Arial"/>
      <w:szCs w:val="20"/>
      <w:lang w:eastAsia="ar-SA"/>
    </w:rPr>
  </w:style>
  <w:style w:type="paragraph" w:customStyle="1" w:styleId="PamkaNaim">
    <w:name w:val="PamkaNaim"/>
    <w:basedOn w:val="PamkaStad"/>
    <w:rsid w:val="005F7446"/>
    <w:rPr>
      <w:i/>
    </w:rPr>
  </w:style>
  <w:style w:type="paragraph" w:customStyle="1" w:styleId="PamkaNum">
    <w:name w:val="PamkaNum"/>
    <w:basedOn w:val="ac"/>
    <w:rsid w:val="005F7446"/>
    <w:pPr>
      <w:jc w:val="center"/>
    </w:pPr>
    <w:rPr>
      <w:rFonts w:ascii="Arial" w:hAnsi="Arial"/>
      <w:i/>
      <w:sz w:val="20"/>
      <w:szCs w:val="20"/>
      <w:lang w:eastAsia="ar-SA"/>
    </w:rPr>
  </w:style>
  <w:style w:type="paragraph" w:customStyle="1" w:styleId="PamkaSmall">
    <w:name w:val="PamkaSmall"/>
    <w:basedOn w:val="ac"/>
    <w:rsid w:val="005F7446"/>
    <w:rPr>
      <w:rFonts w:ascii="Arial" w:hAnsi="Arial"/>
      <w:i/>
      <w:sz w:val="16"/>
      <w:szCs w:val="20"/>
      <w:lang w:eastAsia="ar-SA"/>
    </w:rPr>
  </w:style>
  <w:style w:type="paragraph" w:customStyle="1" w:styleId="AppendixHeading2">
    <w:name w:val="Appendix Heading 2"/>
    <w:basedOn w:val="27"/>
    <w:next w:val="ac"/>
    <w:rsid w:val="005F7446"/>
    <w:pPr>
      <w:spacing w:line="360" w:lineRule="auto"/>
    </w:pPr>
    <w:rPr>
      <w:rFonts w:ascii="Arial" w:hAnsi="Arial"/>
      <w:bCs w:val="0"/>
      <w:i w:val="0"/>
      <w:iCs w:val="0"/>
      <w:szCs w:val="20"/>
      <w:lang w:eastAsia="ar-SA"/>
    </w:rPr>
  </w:style>
  <w:style w:type="paragraph" w:customStyle="1" w:styleId="WW-1">
    <w:name w:val="WW-Красная строка"/>
    <w:basedOn w:val="aff3"/>
    <w:rsid w:val="005F7446"/>
    <w:pPr>
      <w:keepNext w:val="0"/>
      <w:spacing w:after="120"/>
      <w:ind w:firstLine="210"/>
    </w:pPr>
    <w:rPr>
      <w:rFonts w:ascii="Arial" w:hAnsi="Arial"/>
      <w:szCs w:val="20"/>
      <w:lang w:eastAsia="ar-SA"/>
    </w:rPr>
  </w:style>
  <w:style w:type="paragraph" w:customStyle="1" w:styleId="WW-2">
    <w:name w:val="WW-Маркированный список"/>
    <w:basedOn w:val="ac"/>
    <w:rsid w:val="005F7446"/>
    <w:rPr>
      <w:rFonts w:ascii="Arial" w:hAnsi="Arial"/>
      <w:szCs w:val="20"/>
      <w:lang w:eastAsia="ar-SA"/>
    </w:rPr>
  </w:style>
  <w:style w:type="paragraph" w:customStyle="1" w:styleId="WW-20">
    <w:name w:val="WW-Маркированный список 2"/>
    <w:basedOn w:val="ac"/>
    <w:rsid w:val="005F7446"/>
    <w:pPr>
      <w:spacing w:line="360" w:lineRule="auto"/>
      <w:ind w:left="1"/>
    </w:pPr>
    <w:rPr>
      <w:sz w:val="28"/>
      <w:szCs w:val="20"/>
      <w:lang w:eastAsia="ar-SA"/>
    </w:rPr>
  </w:style>
  <w:style w:type="paragraph" w:customStyle="1" w:styleId="WW-3">
    <w:name w:val="WW-Перечень рисунков"/>
    <w:basedOn w:val="ac"/>
    <w:rsid w:val="005F7446"/>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c"/>
    <w:rsid w:val="005F7446"/>
    <w:pPr>
      <w:shd w:val="clear" w:color="auto" w:fill="000080"/>
      <w:spacing w:line="360" w:lineRule="auto"/>
    </w:pPr>
    <w:rPr>
      <w:rFonts w:ascii="Tahoma" w:hAnsi="Tahoma"/>
      <w:szCs w:val="20"/>
      <w:lang w:eastAsia="ar-SA"/>
    </w:rPr>
  </w:style>
  <w:style w:type="paragraph" w:customStyle="1" w:styleId="WW-5">
    <w:name w:val="WW-Название объекта"/>
    <w:basedOn w:val="ac"/>
    <w:next w:val="ac"/>
    <w:rsid w:val="005F7446"/>
    <w:pPr>
      <w:spacing w:before="120" w:after="120" w:line="360" w:lineRule="auto"/>
    </w:pPr>
    <w:rPr>
      <w:rFonts w:ascii="Arial" w:hAnsi="Arial"/>
      <w:b/>
      <w:szCs w:val="20"/>
      <w:lang w:eastAsia="ar-SA"/>
    </w:rPr>
  </w:style>
  <w:style w:type="paragraph" w:customStyle="1" w:styleId="FMainTXT">
    <w:name w:val="FMainTXT"/>
    <w:basedOn w:val="ac"/>
    <w:rsid w:val="005F7446"/>
    <w:pPr>
      <w:spacing w:before="120" w:line="360" w:lineRule="auto"/>
      <w:ind w:left="142" w:firstLine="709"/>
      <w:jc w:val="both"/>
    </w:pPr>
    <w:rPr>
      <w:rFonts w:ascii="Arial" w:hAnsi="Arial"/>
      <w:szCs w:val="20"/>
      <w:lang w:eastAsia="ar-SA"/>
    </w:rPr>
  </w:style>
  <w:style w:type="paragraph" w:customStyle="1" w:styleId="IfMainTXT">
    <w:name w:val="IfMainTXT"/>
    <w:basedOn w:val="ac"/>
    <w:rsid w:val="005F7446"/>
    <w:pPr>
      <w:spacing w:before="120" w:line="360" w:lineRule="auto"/>
      <w:ind w:left="142" w:firstLine="709"/>
      <w:jc w:val="both"/>
    </w:pPr>
    <w:rPr>
      <w:rFonts w:ascii="Arial" w:hAnsi="Arial"/>
      <w:i/>
      <w:szCs w:val="20"/>
      <w:lang w:val="en-US" w:eastAsia="ar-SA"/>
    </w:rPr>
  </w:style>
  <w:style w:type="paragraph" w:customStyle="1" w:styleId="indMainTXT">
    <w:name w:val="indMainTXT"/>
    <w:basedOn w:val="ac"/>
    <w:rsid w:val="005F7446"/>
    <w:pPr>
      <w:spacing w:line="360" w:lineRule="auto"/>
      <w:ind w:left="1134"/>
      <w:jc w:val="both"/>
    </w:pPr>
    <w:rPr>
      <w:rFonts w:ascii="Arial" w:hAnsi="Arial"/>
      <w:szCs w:val="20"/>
      <w:lang w:eastAsia="ar-SA"/>
    </w:rPr>
  </w:style>
  <w:style w:type="paragraph" w:customStyle="1" w:styleId="List1">
    <w:name w:val="List1"/>
    <w:basedOn w:val="ac"/>
    <w:rsid w:val="005F7446"/>
    <w:pPr>
      <w:spacing w:line="360" w:lineRule="auto"/>
      <w:jc w:val="both"/>
    </w:pPr>
    <w:rPr>
      <w:rFonts w:ascii="Arial" w:hAnsi="Arial"/>
      <w:szCs w:val="20"/>
      <w:lang w:eastAsia="ar-SA"/>
    </w:rPr>
  </w:style>
  <w:style w:type="paragraph" w:customStyle="1" w:styleId="List2Cont">
    <w:name w:val="List2Cont"/>
    <w:basedOn w:val="MainTXT"/>
    <w:rsid w:val="005F7446"/>
    <w:pPr>
      <w:ind w:left="1134" w:firstLine="0"/>
    </w:pPr>
    <w:rPr>
      <w:rFonts w:ascii="Arial" w:hAnsi="Arial"/>
      <w:sz w:val="24"/>
    </w:rPr>
  </w:style>
  <w:style w:type="paragraph" w:customStyle="1" w:styleId="List1Cont">
    <w:name w:val="List1Cont"/>
    <w:basedOn w:val="List2Cont"/>
    <w:rsid w:val="005F7446"/>
    <w:pPr>
      <w:ind w:left="709"/>
    </w:pPr>
  </w:style>
  <w:style w:type="paragraph" w:customStyle="1" w:styleId="List2">
    <w:name w:val="List2"/>
    <w:basedOn w:val="ac"/>
    <w:rsid w:val="005F7446"/>
    <w:pPr>
      <w:tabs>
        <w:tab w:val="left" w:pos="981"/>
      </w:tabs>
      <w:spacing w:line="360" w:lineRule="auto"/>
      <w:jc w:val="both"/>
    </w:pPr>
    <w:rPr>
      <w:rFonts w:ascii="Arial" w:hAnsi="Arial"/>
      <w:szCs w:val="20"/>
      <w:lang w:eastAsia="ar-SA"/>
    </w:rPr>
  </w:style>
  <w:style w:type="paragraph" w:customStyle="1" w:styleId="List2num">
    <w:name w:val="List2num"/>
    <w:basedOn w:val="List2"/>
    <w:rsid w:val="005F7446"/>
  </w:style>
  <w:style w:type="paragraph" w:customStyle="1" w:styleId="NormalIndent">
    <w:name w:val="NormalIndent"/>
    <w:basedOn w:val="ac"/>
    <w:rsid w:val="005F7446"/>
    <w:pPr>
      <w:spacing w:line="360" w:lineRule="auto"/>
      <w:ind w:left="1134" w:firstLine="720"/>
      <w:jc w:val="both"/>
    </w:pPr>
    <w:rPr>
      <w:rFonts w:ascii="Arial" w:hAnsi="Arial"/>
      <w:szCs w:val="20"/>
      <w:lang w:eastAsia="ar-SA"/>
    </w:rPr>
  </w:style>
  <w:style w:type="paragraph" w:customStyle="1" w:styleId="Stadia">
    <w:name w:val="Stadia"/>
    <w:basedOn w:val="ac"/>
    <w:rsid w:val="005F7446"/>
    <w:pPr>
      <w:pBdr>
        <w:top w:val="single" w:sz="20" w:space="9" w:color="000000"/>
      </w:pBdr>
      <w:ind w:left="142"/>
      <w:jc w:val="center"/>
    </w:pPr>
    <w:rPr>
      <w:rFonts w:ascii="Arial" w:hAnsi="Arial"/>
      <w:b/>
      <w:sz w:val="44"/>
      <w:szCs w:val="20"/>
      <w:lang w:eastAsia="ar-SA"/>
    </w:rPr>
  </w:style>
  <w:style w:type="paragraph" w:customStyle="1" w:styleId="Table">
    <w:name w:val="Table"/>
    <w:basedOn w:val="ac"/>
    <w:rsid w:val="005F7446"/>
    <w:pPr>
      <w:tabs>
        <w:tab w:val="left" w:pos="6345"/>
        <w:tab w:val="left" w:pos="8755"/>
      </w:tabs>
      <w:jc w:val="center"/>
    </w:pPr>
    <w:rPr>
      <w:rFonts w:ascii="Arial" w:hAnsi="Arial"/>
      <w:sz w:val="20"/>
      <w:szCs w:val="20"/>
      <w:lang w:eastAsia="ar-SA"/>
    </w:rPr>
  </w:style>
  <w:style w:type="paragraph" w:customStyle="1" w:styleId="TableTXT">
    <w:name w:val="TableTXT"/>
    <w:basedOn w:val="ac"/>
    <w:rsid w:val="005F7446"/>
    <w:pPr>
      <w:jc w:val="center"/>
    </w:pPr>
    <w:rPr>
      <w:rFonts w:ascii="Arial" w:hAnsi="Arial"/>
      <w:szCs w:val="20"/>
      <w:lang w:eastAsia="ar-SA"/>
    </w:rPr>
  </w:style>
  <w:style w:type="paragraph" w:customStyle="1" w:styleId="TitleDoc">
    <w:name w:val="TitleDoc"/>
    <w:basedOn w:val="ac"/>
    <w:rsid w:val="005F7446"/>
    <w:pPr>
      <w:spacing w:line="360" w:lineRule="auto"/>
      <w:ind w:left="142"/>
      <w:jc w:val="center"/>
    </w:pPr>
    <w:rPr>
      <w:rFonts w:ascii="Arial" w:hAnsi="Arial"/>
      <w:sz w:val="28"/>
      <w:szCs w:val="20"/>
      <w:lang w:val="en-US" w:eastAsia="ar-SA"/>
    </w:rPr>
  </w:style>
  <w:style w:type="paragraph" w:customStyle="1" w:styleId="TitleProject">
    <w:name w:val="TitleProject"/>
    <w:basedOn w:val="ac"/>
    <w:rsid w:val="005F7446"/>
    <w:pPr>
      <w:ind w:left="142"/>
      <w:jc w:val="center"/>
    </w:pPr>
    <w:rPr>
      <w:rFonts w:ascii="Arial" w:hAnsi="Arial"/>
      <w:b/>
      <w:sz w:val="32"/>
      <w:szCs w:val="20"/>
      <w:lang w:eastAsia="ar-SA"/>
    </w:rPr>
  </w:style>
  <w:style w:type="paragraph" w:customStyle="1" w:styleId="VedSoder">
    <w:name w:val="VedSoder"/>
    <w:basedOn w:val="PamkaNaim"/>
    <w:rsid w:val="005F7446"/>
    <w:pPr>
      <w:keepNext/>
      <w:jc w:val="left"/>
    </w:pPr>
    <w:rPr>
      <w:lang w:val="en-US"/>
    </w:rPr>
  </w:style>
  <w:style w:type="paragraph" w:customStyle="1" w:styleId="VedTitle">
    <w:name w:val="VedTitle"/>
    <w:basedOn w:val="1f8"/>
    <w:rsid w:val="005F7446"/>
    <w:pPr>
      <w:spacing w:before="120" w:after="120"/>
    </w:pPr>
    <w:rPr>
      <w:rFonts w:ascii="Arial" w:hAnsi="Arial" w:cs="Times New Roman"/>
      <w:b w:val="0"/>
      <w:bCs w:val="0"/>
      <w:kern w:val="0"/>
      <w:sz w:val="28"/>
      <w:szCs w:val="20"/>
      <w:lang w:eastAsia="ar-SA"/>
    </w:rPr>
  </w:style>
  <w:style w:type="paragraph" w:customStyle="1" w:styleId="afffffffffc">
    <w:name w:val="Нумерация"/>
    <w:basedOn w:val="ac"/>
    <w:rsid w:val="005F7446"/>
    <w:pPr>
      <w:tabs>
        <w:tab w:val="left" w:pos="207"/>
      </w:tabs>
      <w:spacing w:line="360" w:lineRule="auto"/>
    </w:pPr>
    <w:rPr>
      <w:rFonts w:ascii="Arial" w:hAnsi="Arial"/>
      <w:szCs w:val="20"/>
      <w:lang w:eastAsia="ar-SA"/>
    </w:rPr>
  </w:style>
  <w:style w:type="paragraph" w:customStyle="1" w:styleId="List3">
    <w:name w:val="List3"/>
    <w:basedOn w:val="List2"/>
    <w:rsid w:val="005F7446"/>
    <w:pPr>
      <w:tabs>
        <w:tab w:val="left" w:pos="397"/>
        <w:tab w:val="left" w:pos="434"/>
      </w:tabs>
      <w:ind w:left="397"/>
    </w:pPr>
  </w:style>
  <w:style w:type="paragraph" w:customStyle="1" w:styleId="WW-30">
    <w:name w:val="WW-Маркированный список 3"/>
    <w:basedOn w:val="ac"/>
    <w:rsid w:val="005F7446"/>
    <w:rPr>
      <w:sz w:val="28"/>
      <w:szCs w:val="20"/>
      <w:lang w:eastAsia="ar-SA"/>
    </w:rPr>
  </w:style>
  <w:style w:type="paragraph" w:customStyle="1" w:styleId="1ffff2">
    <w:name w:val="Список1"/>
    <w:basedOn w:val="ac"/>
    <w:rsid w:val="005F7446"/>
    <w:pPr>
      <w:spacing w:line="480" w:lineRule="auto"/>
      <w:jc w:val="both"/>
    </w:pPr>
    <w:rPr>
      <w:rFonts w:ascii="Arial" w:hAnsi="Arial"/>
      <w:sz w:val="20"/>
      <w:szCs w:val="20"/>
      <w:lang w:eastAsia="he-IL" w:bidi="he-IL"/>
    </w:rPr>
  </w:style>
  <w:style w:type="paragraph" w:customStyle="1" w:styleId="afffffffffd">
    <w:name w:val="Содержимое врезки"/>
    <w:basedOn w:val="aff3"/>
    <w:rsid w:val="005F7446"/>
    <w:pPr>
      <w:keepNext w:val="0"/>
      <w:spacing w:after="60" w:line="360" w:lineRule="auto"/>
    </w:pPr>
    <w:rPr>
      <w:rFonts w:ascii="Arial" w:hAnsi="Arial"/>
      <w:szCs w:val="20"/>
      <w:lang w:eastAsia="ar-SA"/>
    </w:rPr>
  </w:style>
  <w:style w:type="paragraph" w:customStyle="1" w:styleId="afffffffffe">
    <w:name w:val="СП_текст"/>
    <w:basedOn w:val="ac"/>
    <w:rsid w:val="005F7446"/>
    <w:pPr>
      <w:spacing w:before="120"/>
      <w:jc w:val="both"/>
    </w:pPr>
    <w:rPr>
      <w:kern w:val="1"/>
      <w:szCs w:val="20"/>
      <w:lang w:eastAsia="ar-SA"/>
    </w:rPr>
  </w:style>
  <w:style w:type="paragraph" w:customStyle="1" w:styleId="1ffff3">
    <w:name w:val="СП_Заголовок_1"/>
    <w:basedOn w:val="afffffffffe"/>
    <w:next w:val="afffffffffe"/>
    <w:rsid w:val="005F7446"/>
    <w:pPr>
      <w:pageBreakBefore/>
      <w:spacing w:before="240" w:after="120"/>
      <w:ind w:left="357" w:hanging="357"/>
      <w:jc w:val="left"/>
    </w:pPr>
    <w:rPr>
      <w:b/>
      <w:sz w:val="28"/>
    </w:rPr>
  </w:style>
  <w:style w:type="paragraph" w:customStyle="1" w:styleId="2ff7">
    <w:name w:val="СП_заг_2"/>
    <w:basedOn w:val="afffffffffe"/>
    <w:next w:val="afffffffffe"/>
    <w:rsid w:val="005F7446"/>
    <w:pPr>
      <w:keepNext/>
      <w:keepLines/>
      <w:spacing w:before="240" w:after="120"/>
    </w:pPr>
    <w:rPr>
      <w:b/>
      <w:bCs/>
      <w:i/>
      <w:iCs/>
      <w:sz w:val="26"/>
    </w:rPr>
  </w:style>
  <w:style w:type="paragraph" w:customStyle="1" w:styleId="3ff1">
    <w:name w:val="СП_заг_3"/>
    <w:basedOn w:val="2ff7"/>
    <w:next w:val="afffffffffe"/>
    <w:rsid w:val="005F7446"/>
    <w:pPr>
      <w:spacing w:after="240"/>
    </w:pPr>
    <w:rPr>
      <w:b w:val="0"/>
    </w:rPr>
  </w:style>
  <w:style w:type="paragraph" w:customStyle="1" w:styleId="4f">
    <w:name w:val="СП_заг_4_внутренний"/>
    <w:basedOn w:val="afffffffffe"/>
    <w:rsid w:val="005F7446"/>
    <w:pPr>
      <w:keepNext/>
      <w:keepLines/>
      <w:spacing w:before="240"/>
    </w:pPr>
    <w:rPr>
      <w:b/>
    </w:rPr>
  </w:style>
  <w:style w:type="paragraph" w:customStyle="1" w:styleId="affffffffff">
    <w:name w:val="СП_сноска"/>
    <w:basedOn w:val="afffffffffe"/>
    <w:rsid w:val="005F7446"/>
    <w:pPr>
      <w:jc w:val="left"/>
    </w:pPr>
    <w:rPr>
      <w:sz w:val="18"/>
    </w:rPr>
  </w:style>
  <w:style w:type="paragraph" w:customStyle="1" w:styleId="1ffff4">
    <w:name w:val="Иерархия 1"/>
    <w:basedOn w:val="ac"/>
    <w:rsid w:val="005F7446"/>
    <w:pPr>
      <w:tabs>
        <w:tab w:val="num" w:pos="720"/>
      </w:tabs>
      <w:spacing w:before="120" w:after="120"/>
      <w:ind w:left="720" w:hanging="360"/>
      <w:jc w:val="both"/>
    </w:pPr>
    <w:rPr>
      <w:szCs w:val="20"/>
      <w:lang w:eastAsia="ar-SA"/>
    </w:rPr>
  </w:style>
  <w:style w:type="paragraph" w:customStyle="1" w:styleId="2ff8">
    <w:name w:val="Иерархия 2"/>
    <w:basedOn w:val="ac"/>
    <w:rsid w:val="005F7446"/>
    <w:pPr>
      <w:tabs>
        <w:tab w:val="num" w:pos="720"/>
      </w:tabs>
      <w:spacing w:before="120" w:after="120"/>
      <w:ind w:left="720" w:hanging="360"/>
      <w:jc w:val="both"/>
    </w:pPr>
    <w:rPr>
      <w:lang w:eastAsia="ar-SA"/>
    </w:rPr>
  </w:style>
  <w:style w:type="paragraph" w:customStyle="1" w:styleId="3ff2">
    <w:name w:val="Иерархия 3"/>
    <w:basedOn w:val="ac"/>
    <w:rsid w:val="005F7446"/>
    <w:pPr>
      <w:tabs>
        <w:tab w:val="num" w:pos="720"/>
      </w:tabs>
      <w:spacing w:before="60" w:after="60"/>
      <w:ind w:left="1560" w:hanging="284"/>
      <w:jc w:val="both"/>
    </w:pPr>
    <w:rPr>
      <w:szCs w:val="20"/>
      <w:lang w:eastAsia="ar-SA"/>
    </w:rPr>
  </w:style>
  <w:style w:type="paragraph" w:customStyle="1" w:styleId="4f0">
    <w:name w:val="Иерархия 4"/>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5b">
    <w:name w:val="Иерархия 5"/>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c"/>
    <w:rsid w:val="005F7446"/>
    <w:pPr>
      <w:suppressAutoHyphens w:val="0"/>
      <w:spacing w:before="60" w:after="60"/>
      <w:ind w:firstLine="709"/>
      <w:jc w:val="both"/>
    </w:pPr>
    <w:rPr>
      <w:szCs w:val="20"/>
      <w:lang w:val="en-US" w:eastAsia="en-US"/>
    </w:rPr>
  </w:style>
  <w:style w:type="paragraph" w:customStyle="1" w:styleId="1ffff5">
    <w:name w:val="Мэр Заголовок_1"/>
    <w:basedOn w:val="16"/>
    <w:next w:val="27"/>
    <w:rsid w:val="005F7446"/>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9">
    <w:name w:val="Мэр Заголвок 2"/>
    <w:basedOn w:val="1ffff5"/>
    <w:rsid w:val="005F7446"/>
    <w:pPr>
      <w:spacing w:line="240" w:lineRule="auto"/>
    </w:pPr>
    <w:rPr>
      <w:sz w:val="24"/>
      <w:szCs w:val="28"/>
    </w:rPr>
  </w:style>
  <w:style w:type="paragraph" w:customStyle="1" w:styleId="List-Num1">
    <w:name w:val="List-Num1"/>
    <w:basedOn w:val="MainTXT"/>
    <w:rsid w:val="005F7446"/>
    <w:pPr>
      <w:tabs>
        <w:tab w:val="num" w:pos="1332"/>
      </w:tabs>
      <w:suppressAutoHyphens w:val="0"/>
      <w:spacing w:after="120" w:line="240" w:lineRule="auto"/>
      <w:ind w:left="1332" w:hanging="432"/>
    </w:pPr>
    <w:rPr>
      <w:sz w:val="24"/>
    </w:rPr>
  </w:style>
  <w:style w:type="paragraph" w:customStyle="1" w:styleId="2ffa">
    <w:name w:val="Рецензия2"/>
    <w:rsid w:val="005F7446"/>
    <w:pPr>
      <w:suppressAutoHyphens/>
    </w:pPr>
    <w:rPr>
      <w:rFonts w:ascii="Arial" w:hAnsi="Arial"/>
      <w:sz w:val="24"/>
      <w:lang w:eastAsia="ar-SA"/>
    </w:rPr>
  </w:style>
  <w:style w:type="paragraph" w:customStyle="1" w:styleId="affffffffff0">
    <w:name w:val="!Обычный"/>
    <w:basedOn w:val="ac"/>
    <w:rsid w:val="005F7446"/>
    <w:pPr>
      <w:suppressAutoHyphens w:val="0"/>
      <w:ind w:firstLine="567"/>
      <w:jc w:val="both"/>
    </w:pPr>
    <w:rPr>
      <w:sz w:val="28"/>
      <w:szCs w:val="20"/>
      <w:lang w:eastAsia="ar-SA"/>
    </w:rPr>
  </w:style>
  <w:style w:type="paragraph" w:customStyle="1" w:styleId="affffffffff1">
    <w:name w:val="Содержимое таблицы"/>
    <w:basedOn w:val="ac"/>
    <w:rsid w:val="005F7446"/>
    <w:pPr>
      <w:suppressLineNumbers/>
    </w:pPr>
    <w:rPr>
      <w:rFonts w:ascii="Arial" w:hAnsi="Arial"/>
      <w:szCs w:val="20"/>
      <w:lang w:eastAsia="ar-SA"/>
    </w:rPr>
  </w:style>
  <w:style w:type="paragraph" w:customStyle="1" w:styleId="affffffffff2">
    <w:name w:val="Заголовок таблицы"/>
    <w:basedOn w:val="affffffffff1"/>
    <w:rsid w:val="005F7446"/>
    <w:pPr>
      <w:jc w:val="center"/>
    </w:pPr>
    <w:rPr>
      <w:b/>
      <w:bCs/>
    </w:rPr>
  </w:style>
  <w:style w:type="paragraph" w:customStyle="1" w:styleId="1TimesNewRoman126">
    <w:name w:val="Стиль Заголовок 1 + Times New Roman 12 пт По ширине Перед:  6 пт..."/>
    <w:basedOn w:val="16"/>
    <w:rsid w:val="005F7446"/>
    <w:pPr>
      <w:pageBreakBefore/>
      <w:spacing w:after="80"/>
      <w:jc w:val="both"/>
    </w:pPr>
    <w:rPr>
      <w:bCs w:val="0"/>
      <w:sz w:val="24"/>
      <w:szCs w:val="20"/>
      <w:lang w:eastAsia="ar-SA"/>
    </w:rPr>
  </w:style>
  <w:style w:type="paragraph" w:customStyle="1" w:styleId="4f1">
    <w:name w:val="Стиль СП_текст + После:  4 пт Междустр.интервал:  полуторный"/>
    <w:basedOn w:val="afffffffffe"/>
    <w:rsid w:val="005F7446"/>
    <w:pPr>
      <w:spacing w:after="80" w:line="360" w:lineRule="auto"/>
    </w:pPr>
  </w:style>
  <w:style w:type="paragraph" w:customStyle="1" w:styleId="3f3f3f3f3f3f3f3f3f3f3f">
    <w:name w:val="А3fб3fз3fа3fц3f с3fп3fи3fс3fк3fа3f"/>
    <w:basedOn w:val="ac"/>
    <w:rsid w:val="005F7446"/>
    <w:pPr>
      <w:suppressAutoHyphens w:val="0"/>
      <w:autoSpaceDE w:val="0"/>
      <w:ind w:left="720"/>
    </w:pPr>
    <w:rPr>
      <w:sz w:val="22"/>
      <w:szCs w:val="22"/>
      <w:lang w:eastAsia="ar-SA"/>
    </w:rPr>
  </w:style>
  <w:style w:type="paragraph" w:customStyle="1" w:styleId="3f3f3f3f3f3f3f">
    <w:name w:val="С3fП3f_т3fе3fк3fс3fт3f"/>
    <w:basedOn w:val="ac"/>
    <w:rsid w:val="005F7446"/>
    <w:pPr>
      <w:suppressAutoHyphens w:val="0"/>
      <w:autoSpaceDE w:val="0"/>
      <w:spacing w:before="120"/>
      <w:jc w:val="both"/>
    </w:pPr>
    <w:rPr>
      <w:lang w:eastAsia="ar-SA"/>
    </w:rPr>
  </w:style>
  <w:style w:type="paragraph" w:customStyle="1" w:styleId="3f3f3f3f3f3f3f3f">
    <w:name w:val="С3fП3f_с3fп3fи3fс3fо3fк3f"/>
    <w:basedOn w:val="ac"/>
    <w:rsid w:val="005F7446"/>
    <w:pPr>
      <w:suppressAutoHyphens w:val="0"/>
      <w:autoSpaceDE w:val="0"/>
      <w:spacing w:before="120"/>
      <w:jc w:val="both"/>
    </w:pPr>
    <w:rPr>
      <w:lang w:eastAsia="ar-SA"/>
    </w:rPr>
  </w:style>
  <w:style w:type="paragraph" w:customStyle="1" w:styleId="2ffb">
    <w:name w:val="Текст примечания2"/>
    <w:basedOn w:val="ac"/>
    <w:rsid w:val="005F7446"/>
    <w:rPr>
      <w:rFonts w:ascii="Arial" w:hAnsi="Arial"/>
      <w:sz w:val="20"/>
      <w:szCs w:val="20"/>
      <w:lang w:eastAsia="ar-SA"/>
    </w:rPr>
  </w:style>
  <w:style w:type="paragraph" w:customStyle="1" w:styleId="3110">
    <w:name w:val="Основной текст с отступом 311"/>
    <w:basedOn w:val="ac"/>
    <w:rsid w:val="005F7446"/>
    <w:pPr>
      <w:spacing w:after="120"/>
      <w:ind w:left="283"/>
    </w:pPr>
    <w:rPr>
      <w:rFonts w:ascii="Arial" w:hAnsi="Arial"/>
      <w:sz w:val="16"/>
      <w:szCs w:val="16"/>
      <w:lang w:eastAsia="ar-SA"/>
    </w:rPr>
  </w:style>
  <w:style w:type="paragraph" w:customStyle="1" w:styleId="ListContents">
    <w:name w:val="List Contents"/>
    <w:basedOn w:val="ac"/>
    <w:rsid w:val="005F7446"/>
    <w:pPr>
      <w:suppressAutoHyphens w:val="0"/>
      <w:autoSpaceDE w:val="0"/>
      <w:ind w:left="567"/>
    </w:pPr>
    <w:rPr>
      <w:lang w:eastAsia="ar-SA"/>
    </w:rPr>
  </w:style>
  <w:style w:type="paragraph" w:customStyle="1" w:styleId="100">
    <w:name w:val="Оглавление 10"/>
    <w:basedOn w:val="3ff0"/>
    <w:rsid w:val="005F7446"/>
    <w:pPr>
      <w:tabs>
        <w:tab w:val="right" w:leader="dot" w:pos="7091"/>
      </w:tabs>
      <w:ind w:left="2547"/>
    </w:pPr>
  </w:style>
  <w:style w:type="paragraph" w:customStyle="1" w:styleId="affffffffff3">
    <w:name w:val="Технические требования"/>
    <w:rsid w:val="005F7446"/>
    <w:pPr>
      <w:spacing w:before="480"/>
      <w:jc w:val="center"/>
    </w:pPr>
    <w:rPr>
      <w:b/>
      <w:bCs/>
      <w:sz w:val="24"/>
      <w:szCs w:val="24"/>
      <w:lang w:eastAsia="ar-SA"/>
    </w:rPr>
  </w:style>
  <w:style w:type="paragraph" w:customStyle="1" w:styleId="affffffffff4">
    <w:name w:val="Москва"/>
    <w:basedOn w:val="ac"/>
    <w:rsid w:val="005F7446"/>
    <w:pPr>
      <w:spacing w:before="6000"/>
      <w:jc w:val="center"/>
    </w:pPr>
    <w:rPr>
      <w:b/>
      <w:bCs/>
      <w:lang w:eastAsia="ar-SA"/>
    </w:rPr>
  </w:style>
  <w:style w:type="paragraph" w:customStyle="1" w:styleId="affffffffff5">
    <w:name w:val="ЛОТ"/>
    <w:basedOn w:val="ac"/>
    <w:rsid w:val="005F7446"/>
    <w:pPr>
      <w:spacing w:before="4800" w:after="480"/>
      <w:jc w:val="center"/>
    </w:pPr>
    <w:rPr>
      <w:rFonts w:ascii="Arial" w:hAnsi="Arial" w:cs="Arial"/>
      <w:b/>
      <w:bCs/>
      <w:sz w:val="32"/>
      <w:szCs w:val="32"/>
      <w:lang w:eastAsia="ar-SA"/>
    </w:rPr>
  </w:style>
  <w:style w:type="paragraph" w:customStyle="1" w:styleId="affffffffff6">
    <w:name w:val="ВАС_Основной текст"/>
    <w:link w:val="affffffffff7"/>
    <w:rsid w:val="005F7446"/>
    <w:pPr>
      <w:spacing w:before="120" w:after="120" w:line="360" w:lineRule="auto"/>
      <w:ind w:left="851"/>
      <w:jc w:val="both"/>
    </w:pPr>
    <w:rPr>
      <w:sz w:val="22"/>
      <w:szCs w:val="22"/>
    </w:rPr>
  </w:style>
  <w:style w:type="paragraph" w:customStyle="1" w:styleId="23">
    <w:name w:val="ВАС_Список маркированный 2 уровня"/>
    <w:link w:val="2ffc"/>
    <w:rsid w:val="005F7446"/>
    <w:pPr>
      <w:numPr>
        <w:numId w:val="21"/>
      </w:numPr>
      <w:spacing w:before="120"/>
    </w:pPr>
    <w:rPr>
      <w:rFonts w:ascii="Calibri" w:hAnsi="Calibri"/>
      <w:sz w:val="24"/>
      <w:szCs w:val="24"/>
    </w:rPr>
  </w:style>
  <w:style w:type="paragraph" w:customStyle="1" w:styleId="22">
    <w:name w:val="ВАС_Список маркированный 2 уровня 2"/>
    <w:rsid w:val="005F7446"/>
    <w:pPr>
      <w:numPr>
        <w:numId w:val="22"/>
      </w:numPr>
      <w:tabs>
        <w:tab w:val="left" w:pos="1701"/>
      </w:tabs>
      <w:spacing w:before="120"/>
      <w:jc w:val="both"/>
    </w:pPr>
    <w:rPr>
      <w:sz w:val="24"/>
      <w:szCs w:val="24"/>
    </w:rPr>
  </w:style>
  <w:style w:type="paragraph" w:customStyle="1" w:styleId="12">
    <w:name w:val="ВАС_Список нумерованный 1 уровня"/>
    <w:rsid w:val="005F7446"/>
    <w:pPr>
      <w:numPr>
        <w:ilvl w:val="2"/>
        <w:numId w:val="23"/>
      </w:numPr>
      <w:spacing w:before="120" w:after="120"/>
      <w:jc w:val="both"/>
    </w:pPr>
    <w:rPr>
      <w:sz w:val="24"/>
      <w:szCs w:val="24"/>
      <w:lang w:val="en-US"/>
    </w:rPr>
  </w:style>
  <w:style w:type="paragraph" w:customStyle="1" w:styleId="42">
    <w:name w:val="ВАС_Список нумерованный 4 уровня"/>
    <w:rsid w:val="005F7446"/>
    <w:pPr>
      <w:numPr>
        <w:numId w:val="24"/>
      </w:numPr>
      <w:spacing w:before="60"/>
    </w:pPr>
    <w:rPr>
      <w:sz w:val="24"/>
      <w:szCs w:val="24"/>
      <w:lang w:val="en-US"/>
    </w:rPr>
  </w:style>
  <w:style w:type="character" w:customStyle="1" w:styleId="affffffffff7">
    <w:name w:val="ВАС_Основной текст Знак"/>
    <w:link w:val="affffffffff6"/>
    <w:locked/>
    <w:rsid w:val="005F7446"/>
    <w:rPr>
      <w:sz w:val="22"/>
      <w:szCs w:val="22"/>
    </w:rPr>
  </w:style>
  <w:style w:type="paragraph" w:customStyle="1" w:styleId="affffffffff8">
    <w:name w:val="ВАС_Таблица _текст"/>
    <w:basedOn w:val="ac"/>
    <w:rsid w:val="005F7446"/>
    <w:pPr>
      <w:suppressAutoHyphens w:val="0"/>
      <w:spacing w:before="120" w:after="120" w:line="240" w:lineRule="exact"/>
    </w:pPr>
    <w:rPr>
      <w:sz w:val="22"/>
      <w:szCs w:val="22"/>
      <w:lang w:eastAsia="ru-RU"/>
    </w:rPr>
  </w:style>
  <w:style w:type="character" w:customStyle="1" w:styleId="2ffc">
    <w:name w:val="ВАС_Список маркированный 2 уровня Знак"/>
    <w:link w:val="23"/>
    <w:locked/>
    <w:rsid w:val="005F7446"/>
    <w:rPr>
      <w:rFonts w:ascii="Calibri" w:hAnsi="Calibri"/>
      <w:sz w:val="24"/>
      <w:szCs w:val="24"/>
    </w:rPr>
  </w:style>
  <w:style w:type="character" w:customStyle="1" w:styleId="2ff0">
    <w:name w:val="ВАС_Заголовок 2 уровня Знак"/>
    <w:link w:val="2ff"/>
    <w:locked/>
    <w:rsid w:val="005F7446"/>
    <w:rPr>
      <w:rFonts w:ascii="Calibri" w:hAnsi="Calibri"/>
      <w:b/>
      <w:sz w:val="24"/>
      <w:szCs w:val="22"/>
    </w:rPr>
  </w:style>
  <w:style w:type="paragraph" w:customStyle="1" w:styleId="affffffffff9">
    <w:name w:val="!основной"/>
    <w:basedOn w:val="ac"/>
    <w:link w:val="affffffffffa"/>
    <w:rsid w:val="005F7446"/>
    <w:pPr>
      <w:suppressAutoHyphens w:val="0"/>
      <w:spacing w:line="360" w:lineRule="auto"/>
      <w:ind w:firstLine="709"/>
      <w:jc w:val="both"/>
    </w:pPr>
    <w:rPr>
      <w:sz w:val="28"/>
      <w:szCs w:val="20"/>
    </w:rPr>
  </w:style>
  <w:style w:type="character" w:customStyle="1" w:styleId="affffffffffa">
    <w:name w:val="!основной Знак"/>
    <w:link w:val="affffffffff9"/>
    <w:locked/>
    <w:rsid w:val="005F7446"/>
    <w:rPr>
      <w:sz w:val="28"/>
    </w:rPr>
  </w:style>
  <w:style w:type="paragraph" w:customStyle="1" w:styleId="1ffff6">
    <w:name w:val="Знак1 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c"/>
    <w:rsid w:val="005F7446"/>
    <w:pPr>
      <w:suppressAutoHyphens w:val="0"/>
      <w:spacing w:before="100" w:beforeAutospacing="1" w:after="100" w:afterAutospacing="1"/>
    </w:pPr>
    <w:rPr>
      <w:lang w:eastAsia="ru-RU"/>
    </w:rPr>
  </w:style>
  <w:style w:type="paragraph" w:customStyle="1" w:styleId="117">
    <w:name w:val="Знак Знак Знак Знак Знак Знак Знак11"/>
    <w:basedOn w:val="ac"/>
    <w:rsid w:val="005F7446"/>
    <w:pPr>
      <w:suppressAutoHyphens w:val="0"/>
      <w:spacing w:after="160" w:line="240" w:lineRule="exact"/>
    </w:pPr>
    <w:rPr>
      <w:rFonts w:ascii="Verdana" w:hAnsi="Verdana" w:cs="Verdana"/>
      <w:sz w:val="20"/>
      <w:szCs w:val="20"/>
      <w:lang w:val="en-US" w:eastAsia="en-US"/>
    </w:rPr>
  </w:style>
  <w:style w:type="paragraph" w:customStyle="1" w:styleId="ColorfulList-Accent111">
    <w:name w:val="Colorful List - Accent 111"/>
    <w:basedOn w:val="ac"/>
    <w:rsid w:val="005F7446"/>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5F7446"/>
    <w:rPr>
      <w:lang w:eastAsia="ar-SA" w:bidi="ar-SA"/>
    </w:rPr>
  </w:style>
  <w:style w:type="paragraph" w:customStyle="1" w:styleId="1ffff7">
    <w:name w:val="Дефис 1"/>
    <w:basedOn w:val="affff4"/>
    <w:link w:val="1ffff8"/>
    <w:uiPriority w:val="99"/>
    <w:rsid w:val="005F7446"/>
  </w:style>
  <w:style w:type="character" w:customStyle="1" w:styleId="1ffff8">
    <w:name w:val="Дефис 1 Знак"/>
    <w:link w:val="1ffff7"/>
    <w:uiPriority w:val="99"/>
    <w:locked/>
    <w:rsid w:val="005F7446"/>
    <w:rPr>
      <w:sz w:val="24"/>
      <w:szCs w:val="24"/>
    </w:rPr>
  </w:style>
  <w:style w:type="paragraph" w:customStyle="1" w:styleId="2TimesNewRoman12">
    <w:name w:val="Стиль Заголовок 2 + Times New Roman 12 пт Междустр.интервал:  оди..."/>
    <w:basedOn w:val="27"/>
    <w:rsid w:val="005F7446"/>
    <w:pPr>
      <w:tabs>
        <w:tab w:val="num" w:pos="720"/>
      </w:tabs>
      <w:suppressAutoHyphens w:val="0"/>
      <w:ind w:left="720" w:hanging="720"/>
    </w:pPr>
    <w:rPr>
      <w:b w:val="0"/>
      <w:bCs w:val="0"/>
      <w:i w:val="0"/>
      <w:iCs w:val="0"/>
      <w:kern w:val="1"/>
      <w:sz w:val="24"/>
      <w:szCs w:val="24"/>
      <w:lang w:eastAsia="ar-SA"/>
    </w:rPr>
  </w:style>
  <w:style w:type="paragraph" w:customStyle="1" w:styleId="affffffffffb">
    <w:name w:val="a"/>
    <w:basedOn w:val="ac"/>
    <w:rsid w:val="005F7446"/>
    <w:pPr>
      <w:spacing w:before="28" w:after="28" w:line="100" w:lineRule="atLeast"/>
    </w:pPr>
    <w:rPr>
      <w:rFonts w:cs="Mangal"/>
      <w:kern w:val="1"/>
      <w:lang w:eastAsia="hi-IN" w:bidi="hi-IN"/>
    </w:rPr>
  </w:style>
  <w:style w:type="paragraph" w:customStyle="1" w:styleId="affffffffffc">
    <w:name w:val="Шифр темы"/>
    <w:basedOn w:val="affffffffff3"/>
    <w:rsid w:val="005F7446"/>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c"/>
    <w:rsid w:val="005F7446"/>
    <w:pPr>
      <w:spacing w:after="200" w:line="360" w:lineRule="auto"/>
      <w:jc w:val="both"/>
    </w:pPr>
    <w:rPr>
      <w:kern w:val="1"/>
      <w:sz w:val="26"/>
      <w:szCs w:val="20"/>
      <w:lang w:eastAsia="hi-IN" w:bidi="hi-IN"/>
    </w:rPr>
  </w:style>
  <w:style w:type="character" w:customStyle="1" w:styleId="WW8Num1z0">
    <w:name w:val="WW8Num1z0"/>
    <w:rsid w:val="005F7446"/>
    <w:rPr>
      <w:rFonts w:ascii="Calibri" w:hAnsi="Calibri"/>
    </w:rPr>
  </w:style>
  <w:style w:type="character" w:customStyle="1" w:styleId="WW8Num1z1">
    <w:name w:val="WW8Num1z1"/>
    <w:rsid w:val="005F7446"/>
    <w:rPr>
      <w:rFonts w:ascii="Courier New" w:hAnsi="Courier New"/>
    </w:rPr>
  </w:style>
  <w:style w:type="character" w:customStyle="1" w:styleId="WW8Num1z3">
    <w:name w:val="WW8Num1z3"/>
    <w:rsid w:val="005F7446"/>
    <w:rPr>
      <w:rFonts w:ascii="Symbol" w:hAnsi="Symbol"/>
    </w:rPr>
  </w:style>
  <w:style w:type="character" w:customStyle="1" w:styleId="WW8Num2z1">
    <w:name w:val="WW8Num2z1"/>
    <w:rsid w:val="005F7446"/>
    <w:rPr>
      <w:rFonts w:ascii="Calibri" w:hAnsi="Calibri"/>
    </w:rPr>
  </w:style>
  <w:style w:type="character" w:customStyle="1" w:styleId="WW8Num3z1">
    <w:name w:val="WW8Num3z1"/>
    <w:rsid w:val="005F7446"/>
    <w:rPr>
      <w:rFonts w:ascii="Symbol" w:hAnsi="Symbol"/>
    </w:rPr>
  </w:style>
  <w:style w:type="character" w:customStyle="1" w:styleId="WW8Num5z1">
    <w:name w:val="WW8Num5z1"/>
    <w:rsid w:val="005F7446"/>
    <w:rPr>
      <w:rFonts w:ascii="Times New Roman" w:hAnsi="Times New Roman"/>
    </w:rPr>
  </w:style>
  <w:style w:type="character" w:customStyle="1" w:styleId="WW8Num5z2">
    <w:name w:val="WW8Num5z2"/>
    <w:rsid w:val="005F7446"/>
    <w:rPr>
      <w:rFonts w:ascii="Wingdings" w:hAnsi="Wingdings"/>
    </w:rPr>
  </w:style>
  <w:style w:type="character" w:customStyle="1" w:styleId="WW8Num5z3">
    <w:name w:val="WW8Num5z3"/>
    <w:rsid w:val="005F7446"/>
    <w:rPr>
      <w:rFonts w:ascii="Symbol" w:hAnsi="Symbol"/>
    </w:rPr>
  </w:style>
  <w:style w:type="character" w:customStyle="1" w:styleId="WW8Num5z4">
    <w:name w:val="WW8Num5z4"/>
    <w:rsid w:val="005F7446"/>
    <w:rPr>
      <w:rFonts w:ascii="Courier New" w:hAnsi="Courier New"/>
    </w:rPr>
  </w:style>
  <w:style w:type="character" w:customStyle="1" w:styleId="WW8Num7z1">
    <w:name w:val="WW8Num7z1"/>
    <w:rsid w:val="005F7446"/>
    <w:rPr>
      <w:rFonts w:ascii="Courier New" w:hAnsi="Courier New"/>
    </w:rPr>
  </w:style>
  <w:style w:type="character" w:customStyle="1" w:styleId="WW8Num7z2">
    <w:name w:val="WW8Num7z2"/>
    <w:rsid w:val="005F7446"/>
    <w:rPr>
      <w:rFonts w:ascii="Wingdings" w:hAnsi="Wingdings"/>
    </w:rPr>
  </w:style>
  <w:style w:type="character" w:customStyle="1" w:styleId="WW8Num7z3">
    <w:name w:val="WW8Num7z3"/>
    <w:rsid w:val="005F7446"/>
    <w:rPr>
      <w:rFonts w:ascii="Symbol" w:hAnsi="Symbol"/>
    </w:rPr>
  </w:style>
  <w:style w:type="character" w:customStyle="1" w:styleId="WW8Num11z3">
    <w:name w:val="WW8Num11z3"/>
    <w:rsid w:val="005F7446"/>
    <w:rPr>
      <w:rFonts w:ascii="Symbol" w:hAnsi="Symbol"/>
    </w:rPr>
  </w:style>
  <w:style w:type="character" w:customStyle="1" w:styleId="WW8Num11z4">
    <w:name w:val="WW8Num11z4"/>
    <w:rsid w:val="005F7446"/>
    <w:rPr>
      <w:rFonts w:ascii="Courier New" w:hAnsi="Courier New"/>
    </w:rPr>
  </w:style>
  <w:style w:type="character" w:customStyle="1" w:styleId="WW8Num12z0">
    <w:name w:val="WW8Num12z0"/>
    <w:rsid w:val="005F7446"/>
    <w:rPr>
      <w:rFonts w:ascii="Calibri" w:hAnsi="Calibri"/>
    </w:rPr>
  </w:style>
  <w:style w:type="character" w:customStyle="1" w:styleId="WW8Num12z1">
    <w:name w:val="WW8Num12z1"/>
    <w:rsid w:val="005F7446"/>
    <w:rPr>
      <w:rFonts w:ascii="Courier New" w:hAnsi="Courier New"/>
    </w:rPr>
  </w:style>
  <w:style w:type="character" w:customStyle="1" w:styleId="WW8Num12z3">
    <w:name w:val="WW8Num12z3"/>
    <w:rsid w:val="005F7446"/>
    <w:rPr>
      <w:rFonts w:ascii="Symbol" w:hAnsi="Symbol"/>
    </w:rPr>
  </w:style>
  <w:style w:type="character" w:customStyle="1" w:styleId="WW8Num16z1">
    <w:name w:val="WW8Num16z1"/>
    <w:rsid w:val="005F7446"/>
    <w:rPr>
      <w:rFonts w:ascii="Courier New" w:hAnsi="Courier New"/>
    </w:rPr>
  </w:style>
  <w:style w:type="character" w:customStyle="1" w:styleId="WW8Num16z3">
    <w:name w:val="WW8Num16z3"/>
    <w:rsid w:val="005F7446"/>
    <w:rPr>
      <w:rFonts w:ascii="Symbol" w:hAnsi="Symbol"/>
    </w:rPr>
  </w:style>
  <w:style w:type="character" w:customStyle="1" w:styleId="WW8Num17z3">
    <w:name w:val="WW8Num17z3"/>
    <w:rsid w:val="005F7446"/>
    <w:rPr>
      <w:rFonts w:ascii="Symbol" w:hAnsi="Symbol"/>
    </w:rPr>
  </w:style>
  <w:style w:type="character" w:customStyle="1" w:styleId="WW8Num22z3">
    <w:name w:val="WW8Num22z3"/>
    <w:rsid w:val="005F7446"/>
    <w:rPr>
      <w:rFonts w:ascii="Symbol" w:hAnsi="Symbol"/>
    </w:rPr>
  </w:style>
  <w:style w:type="character" w:customStyle="1" w:styleId="WW8Num25z3">
    <w:name w:val="WW8Num25z3"/>
    <w:rsid w:val="005F7446"/>
    <w:rPr>
      <w:rFonts w:ascii="Symbol" w:hAnsi="Symbol"/>
    </w:rPr>
  </w:style>
  <w:style w:type="character" w:customStyle="1" w:styleId="WW8Num25z4">
    <w:name w:val="WW8Num25z4"/>
    <w:rsid w:val="005F7446"/>
    <w:rPr>
      <w:rFonts w:ascii="Courier New" w:hAnsi="Courier New"/>
    </w:rPr>
  </w:style>
  <w:style w:type="character" w:customStyle="1" w:styleId="WW8Num27z4">
    <w:name w:val="WW8Num27z4"/>
    <w:rsid w:val="005F7446"/>
    <w:rPr>
      <w:rFonts w:ascii="Courier New" w:hAnsi="Courier New"/>
    </w:rPr>
  </w:style>
  <w:style w:type="character" w:customStyle="1" w:styleId="WW8Num28z1">
    <w:name w:val="WW8Num28z1"/>
    <w:rsid w:val="005F7446"/>
    <w:rPr>
      <w:rFonts w:ascii="Courier New" w:hAnsi="Courier New"/>
    </w:rPr>
  </w:style>
  <w:style w:type="character" w:customStyle="1" w:styleId="WW8Num29z1">
    <w:name w:val="WW8Num29z1"/>
    <w:rsid w:val="005F7446"/>
    <w:rPr>
      <w:rFonts w:ascii="Courier New" w:hAnsi="Courier New"/>
    </w:rPr>
  </w:style>
  <w:style w:type="character" w:customStyle="1" w:styleId="WW8Num29z3">
    <w:name w:val="WW8Num29z3"/>
    <w:rsid w:val="005F7446"/>
    <w:rPr>
      <w:rFonts w:ascii="Symbol" w:hAnsi="Symbol"/>
    </w:rPr>
  </w:style>
  <w:style w:type="character" w:customStyle="1" w:styleId="WW8Num30z3">
    <w:name w:val="WW8Num30z3"/>
    <w:rsid w:val="005F7446"/>
    <w:rPr>
      <w:rFonts w:ascii="Symbol" w:hAnsi="Symbol"/>
    </w:rPr>
  </w:style>
  <w:style w:type="character" w:customStyle="1" w:styleId="WW8Num31z3">
    <w:name w:val="WW8Num31z3"/>
    <w:rsid w:val="005F7446"/>
    <w:rPr>
      <w:rFonts w:ascii="Symbol" w:hAnsi="Symbol"/>
    </w:rPr>
  </w:style>
  <w:style w:type="character" w:customStyle="1" w:styleId="WW8Num32z3">
    <w:name w:val="WW8Num32z3"/>
    <w:rsid w:val="005F7446"/>
    <w:rPr>
      <w:rFonts w:ascii="Symbol" w:hAnsi="Symbol"/>
    </w:rPr>
  </w:style>
  <w:style w:type="character" w:customStyle="1" w:styleId="WW8Num32z4">
    <w:name w:val="WW8Num32z4"/>
    <w:rsid w:val="005F7446"/>
    <w:rPr>
      <w:rFonts w:ascii="Courier New" w:hAnsi="Courier New"/>
    </w:rPr>
  </w:style>
  <w:style w:type="character" w:customStyle="1" w:styleId="WW8Num38z0">
    <w:name w:val="WW8Num38z0"/>
    <w:rsid w:val="005F7446"/>
    <w:rPr>
      <w:rFonts w:ascii="Calibri" w:hAnsi="Calibri"/>
    </w:rPr>
  </w:style>
  <w:style w:type="character" w:customStyle="1" w:styleId="WW8Num38z1">
    <w:name w:val="WW8Num38z1"/>
    <w:rsid w:val="005F7446"/>
    <w:rPr>
      <w:rFonts w:ascii="Courier New" w:hAnsi="Courier New"/>
    </w:rPr>
  </w:style>
  <w:style w:type="character" w:customStyle="1" w:styleId="WW8Num38z2">
    <w:name w:val="WW8Num38z2"/>
    <w:rsid w:val="005F7446"/>
    <w:rPr>
      <w:rFonts w:ascii="Wingdings" w:hAnsi="Wingdings"/>
    </w:rPr>
  </w:style>
  <w:style w:type="character" w:customStyle="1" w:styleId="WW8Num38z3">
    <w:name w:val="WW8Num38z3"/>
    <w:rsid w:val="005F7446"/>
    <w:rPr>
      <w:rFonts w:ascii="Symbol" w:hAnsi="Symbol"/>
    </w:rPr>
  </w:style>
  <w:style w:type="character" w:customStyle="1" w:styleId="WW8Num39z1">
    <w:name w:val="WW8Num39z1"/>
    <w:rsid w:val="005F7446"/>
    <w:rPr>
      <w:rFonts w:ascii="Courier New" w:hAnsi="Courier New"/>
    </w:rPr>
  </w:style>
  <w:style w:type="character" w:customStyle="1" w:styleId="WW8Num39z2">
    <w:name w:val="WW8Num39z2"/>
    <w:rsid w:val="005F7446"/>
    <w:rPr>
      <w:rFonts w:ascii="Wingdings" w:hAnsi="Wingdings"/>
    </w:rPr>
  </w:style>
  <w:style w:type="character" w:customStyle="1" w:styleId="WW8Num39z3">
    <w:name w:val="WW8Num39z3"/>
    <w:rsid w:val="005F7446"/>
    <w:rPr>
      <w:rFonts w:ascii="Symbol" w:hAnsi="Symbol"/>
    </w:rPr>
  </w:style>
  <w:style w:type="character" w:customStyle="1" w:styleId="WW8Num40z0">
    <w:name w:val="WW8Num40z0"/>
    <w:rsid w:val="005F7446"/>
    <w:rPr>
      <w:rFonts w:ascii="Symbol" w:hAnsi="Symbol"/>
    </w:rPr>
  </w:style>
  <w:style w:type="character" w:customStyle="1" w:styleId="WW8Num40z1">
    <w:name w:val="WW8Num40z1"/>
    <w:rsid w:val="005F7446"/>
    <w:rPr>
      <w:rFonts w:ascii="Courier New" w:hAnsi="Courier New"/>
    </w:rPr>
  </w:style>
  <w:style w:type="character" w:customStyle="1" w:styleId="WW8Num40z2">
    <w:name w:val="WW8Num40z2"/>
    <w:rsid w:val="005F7446"/>
    <w:rPr>
      <w:rFonts w:ascii="Wingdings" w:hAnsi="Wingdings"/>
    </w:rPr>
  </w:style>
  <w:style w:type="character" w:customStyle="1" w:styleId="WW8Num42z1">
    <w:name w:val="WW8Num42z1"/>
    <w:rsid w:val="005F7446"/>
    <w:rPr>
      <w:rFonts w:ascii="Courier New" w:hAnsi="Courier New"/>
    </w:rPr>
  </w:style>
  <w:style w:type="character" w:customStyle="1" w:styleId="WW8Num42z3">
    <w:name w:val="WW8Num42z3"/>
    <w:rsid w:val="005F7446"/>
    <w:rPr>
      <w:rFonts w:ascii="Symbol" w:hAnsi="Symbol"/>
    </w:rPr>
  </w:style>
  <w:style w:type="character" w:customStyle="1" w:styleId="WW8Num44z1">
    <w:name w:val="WW8Num44z1"/>
    <w:rsid w:val="005F7446"/>
    <w:rPr>
      <w:rFonts w:ascii="Calibri" w:hAnsi="Calibri"/>
    </w:rPr>
  </w:style>
  <w:style w:type="character" w:customStyle="1" w:styleId="WW8Num49z0">
    <w:name w:val="WW8Num49z0"/>
    <w:rsid w:val="005F7446"/>
    <w:rPr>
      <w:rFonts w:ascii="Calibri" w:hAnsi="Calibri"/>
    </w:rPr>
  </w:style>
  <w:style w:type="character" w:customStyle="1" w:styleId="WW8Num49z1">
    <w:name w:val="WW8Num49z1"/>
    <w:rsid w:val="005F7446"/>
    <w:rPr>
      <w:rFonts w:ascii="Courier New" w:hAnsi="Courier New"/>
    </w:rPr>
  </w:style>
  <w:style w:type="character" w:customStyle="1" w:styleId="WW8Num49z2">
    <w:name w:val="WW8Num49z2"/>
    <w:rsid w:val="005F7446"/>
    <w:rPr>
      <w:rFonts w:ascii="Wingdings" w:hAnsi="Wingdings"/>
    </w:rPr>
  </w:style>
  <w:style w:type="character" w:customStyle="1" w:styleId="WW8Num49z3">
    <w:name w:val="WW8Num49z3"/>
    <w:rsid w:val="005F7446"/>
    <w:rPr>
      <w:rFonts w:ascii="Symbol" w:hAnsi="Symbol"/>
    </w:rPr>
  </w:style>
  <w:style w:type="character" w:customStyle="1" w:styleId="WW8Num50z1">
    <w:name w:val="WW8Num50z1"/>
    <w:rsid w:val="005F7446"/>
    <w:rPr>
      <w:rFonts w:ascii="Calibri" w:hAnsi="Calibri"/>
    </w:rPr>
  </w:style>
  <w:style w:type="character" w:customStyle="1" w:styleId="WW8Num50z2">
    <w:name w:val="WW8Num50z2"/>
    <w:rsid w:val="005F7446"/>
    <w:rPr>
      <w:rFonts w:ascii="Wingdings" w:hAnsi="Wingdings"/>
    </w:rPr>
  </w:style>
  <w:style w:type="character" w:customStyle="1" w:styleId="WW8Num50z4">
    <w:name w:val="WW8Num50z4"/>
    <w:rsid w:val="005F7446"/>
    <w:rPr>
      <w:rFonts w:ascii="Courier New" w:hAnsi="Courier New"/>
    </w:rPr>
  </w:style>
  <w:style w:type="character" w:customStyle="1" w:styleId="affffffffffd">
    <w:name w:val="Символ нумерации"/>
    <w:rsid w:val="005F7446"/>
  </w:style>
  <w:style w:type="character" w:customStyle="1" w:styleId="apple-converted-space">
    <w:name w:val="apple-converted-space"/>
    <w:rsid w:val="005F7446"/>
  </w:style>
  <w:style w:type="paragraph" w:customStyle="1" w:styleId="1ffff9">
    <w:name w:val="Список М1"/>
    <w:rsid w:val="005F7446"/>
    <w:pPr>
      <w:tabs>
        <w:tab w:val="left" w:pos="357"/>
      </w:tabs>
      <w:spacing w:before="40"/>
      <w:jc w:val="both"/>
    </w:pPr>
    <w:rPr>
      <w:sz w:val="28"/>
    </w:rPr>
  </w:style>
  <w:style w:type="paragraph" w:customStyle="1" w:styleId="13">
    <w:name w:val="Список Н1"/>
    <w:rsid w:val="005F7446"/>
    <w:pPr>
      <w:numPr>
        <w:numId w:val="25"/>
      </w:numPr>
      <w:spacing w:before="40"/>
      <w:jc w:val="both"/>
    </w:pPr>
    <w:rPr>
      <w:sz w:val="28"/>
    </w:rPr>
  </w:style>
  <w:style w:type="paragraph" w:customStyle="1" w:styleId="Char0">
    <w:name w:val="Обычный маркированный Char"/>
    <w:basedOn w:val="ac"/>
    <w:link w:val="CharChar3"/>
    <w:rsid w:val="005F7446"/>
    <w:pPr>
      <w:suppressAutoHyphens w:val="0"/>
      <w:spacing w:line="360" w:lineRule="auto"/>
      <w:ind w:left="1429" w:hanging="360"/>
      <w:jc w:val="both"/>
    </w:pPr>
    <w:rPr>
      <w:sz w:val="22"/>
      <w:szCs w:val="20"/>
    </w:rPr>
  </w:style>
  <w:style w:type="character" w:customStyle="1" w:styleId="CharChar3">
    <w:name w:val="Обычный маркированный Char Char"/>
    <w:link w:val="Char0"/>
    <w:locked/>
    <w:rsid w:val="005F7446"/>
    <w:rPr>
      <w:sz w:val="22"/>
    </w:rPr>
  </w:style>
  <w:style w:type="paragraph" w:customStyle="1" w:styleId="a8">
    <w:name w:val="Обычный маркированный"/>
    <w:basedOn w:val="ac"/>
    <w:rsid w:val="005F7446"/>
    <w:pPr>
      <w:numPr>
        <w:numId w:val="26"/>
      </w:numPr>
      <w:suppressAutoHyphens w:val="0"/>
      <w:spacing w:after="200" w:line="276" w:lineRule="auto"/>
      <w:jc w:val="both"/>
    </w:pPr>
    <w:rPr>
      <w:szCs w:val="22"/>
      <w:lang w:eastAsia="en-US"/>
    </w:rPr>
  </w:style>
  <w:style w:type="paragraph" w:customStyle="1" w:styleId="2-">
    <w:name w:val="Обычный маркированный 2-ой уровень"/>
    <w:basedOn w:val="a8"/>
    <w:rsid w:val="005F7446"/>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c"/>
    <w:rsid w:val="005F7446"/>
    <w:pPr>
      <w:numPr>
        <w:numId w:val="27"/>
      </w:numPr>
      <w:suppressAutoHyphens w:val="0"/>
      <w:spacing w:after="120" w:line="480" w:lineRule="auto"/>
    </w:pPr>
    <w:rPr>
      <w:lang w:eastAsia="ru-RU"/>
    </w:rPr>
  </w:style>
  <w:style w:type="paragraph" w:customStyle="1" w:styleId="affffffffffe">
    <w:name w:val="Обычный нумерованный"/>
    <w:basedOn w:val="ac"/>
    <w:rsid w:val="005F7446"/>
    <w:pPr>
      <w:tabs>
        <w:tab w:val="num" w:pos="0"/>
      </w:tabs>
      <w:spacing w:after="200" w:line="276" w:lineRule="auto"/>
      <w:ind w:left="1353" w:hanging="360"/>
      <w:jc w:val="both"/>
    </w:pPr>
    <w:rPr>
      <w:szCs w:val="22"/>
      <w:lang w:eastAsia="ar-SA"/>
    </w:rPr>
  </w:style>
  <w:style w:type="paragraph" w:customStyle="1" w:styleId="DocTitle">
    <w:name w:val="Doc Title"/>
    <w:basedOn w:val="ac"/>
    <w:rsid w:val="005F7446"/>
    <w:pPr>
      <w:suppressAutoHyphens w:val="0"/>
      <w:spacing w:before="1320" w:after="120" w:line="360" w:lineRule="auto"/>
      <w:jc w:val="center"/>
    </w:pPr>
    <w:rPr>
      <w:rFonts w:ascii="Arial" w:hAnsi="Arial" w:cs="Arial"/>
      <w:b/>
      <w:bCs/>
      <w:sz w:val="32"/>
      <w:szCs w:val="32"/>
      <w:lang w:eastAsia="ru-RU"/>
    </w:rPr>
  </w:style>
  <w:style w:type="character" w:customStyle="1" w:styleId="TableCellL">
    <w:name w:val="Table Cell L Знак"/>
    <w:link w:val="TableCellL0"/>
    <w:locked/>
    <w:rsid w:val="005F7446"/>
    <w:rPr>
      <w:sz w:val="24"/>
    </w:rPr>
  </w:style>
  <w:style w:type="paragraph" w:customStyle="1" w:styleId="HeadingnoNumber">
    <w:name w:val="Heading no Number"/>
    <w:basedOn w:val="16"/>
    <w:next w:val="ac"/>
    <w:rsid w:val="005F7446"/>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phlistitemized1">
    <w:name w:val="ph_list_itemized_1"/>
    <w:basedOn w:val="ac"/>
    <w:link w:val="phlistitemized10"/>
    <w:rsid w:val="005F7446"/>
    <w:pPr>
      <w:numPr>
        <w:numId w:val="29"/>
      </w:numPr>
      <w:suppressAutoHyphens w:val="0"/>
      <w:spacing w:line="360" w:lineRule="auto"/>
      <w:ind w:right="284"/>
      <w:jc w:val="both"/>
    </w:pPr>
    <w:rPr>
      <w:rFonts w:ascii="Arial" w:hAnsi="Arial"/>
      <w:szCs w:val="20"/>
      <w:lang w:eastAsia="en-US"/>
    </w:rPr>
  </w:style>
  <w:style w:type="paragraph" w:styleId="afffffffffff">
    <w:name w:val="table of figures"/>
    <w:basedOn w:val="ac"/>
    <w:next w:val="ac"/>
    <w:rsid w:val="005F7446"/>
    <w:pPr>
      <w:suppressAutoHyphens w:val="0"/>
      <w:jc w:val="both"/>
    </w:pPr>
    <w:rPr>
      <w:lang w:eastAsia="ru-RU"/>
    </w:rPr>
  </w:style>
  <w:style w:type="paragraph" w:customStyle="1" w:styleId="TableCellR">
    <w:name w:val="Table Cell R"/>
    <w:basedOn w:val="ac"/>
    <w:rsid w:val="005F7446"/>
    <w:pPr>
      <w:suppressAutoHyphens w:val="0"/>
      <w:spacing w:line="360" w:lineRule="auto"/>
      <w:jc w:val="right"/>
    </w:pPr>
    <w:rPr>
      <w:szCs w:val="20"/>
      <w:lang w:eastAsia="ru-RU"/>
    </w:rPr>
  </w:style>
  <w:style w:type="character" w:customStyle="1" w:styleId="phlistitemized10">
    <w:name w:val="ph_list_itemized_1 Знак"/>
    <w:link w:val="phlistitemized1"/>
    <w:locked/>
    <w:rsid w:val="005F7446"/>
    <w:rPr>
      <w:rFonts w:ascii="Arial" w:hAnsi="Arial"/>
      <w:sz w:val="24"/>
      <w:lang w:eastAsia="en-US"/>
    </w:rPr>
  </w:style>
  <w:style w:type="paragraph" w:customStyle="1" w:styleId="PhList">
    <w:name w:val="Ph_List"/>
    <w:basedOn w:val="afffff5"/>
    <w:autoRedefine/>
    <w:rsid w:val="005F7446"/>
    <w:pPr>
      <w:numPr>
        <w:numId w:val="36"/>
      </w:numPr>
      <w:spacing w:before="60"/>
    </w:pPr>
    <w:rPr>
      <w:szCs w:val="20"/>
      <w:lang w:eastAsia="en-US"/>
    </w:rPr>
  </w:style>
  <w:style w:type="paragraph" w:customStyle="1" w:styleId="phlistitemized2">
    <w:name w:val="ph_list_itemized_2"/>
    <w:basedOn w:val="phnormal2"/>
    <w:link w:val="phlistitemized20"/>
    <w:rsid w:val="005F7446"/>
    <w:pPr>
      <w:numPr>
        <w:numId w:val="30"/>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5F7446"/>
    <w:rPr>
      <w:rFonts w:ascii="Arial" w:hAnsi="Arial"/>
      <w:sz w:val="24"/>
      <w:lang w:eastAsia="ar-SA"/>
    </w:rPr>
  </w:style>
  <w:style w:type="paragraph" w:customStyle="1" w:styleId="TableCellC">
    <w:name w:val="Table Cell C"/>
    <w:basedOn w:val="ac"/>
    <w:rsid w:val="005F7446"/>
    <w:pPr>
      <w:suppressAutoHyphens w:val="0"/>
      <w:spacing w:line="360" w:lineRule="auto"/>
      <w:jc w:val="center"/>
    </w:pPr>
    <w:rPr>
      <w:szCs w:val="20"/>
      <w:lang w:eastAsia="ru-RU"/>
    </w:rPr>
  </w:style>
  <w:style w:type="paragraph" w:customStyle="1" w:styleId="TableCellL0">
    <w:name w:val="Table Cell L"/>
    <w:basedOn w:val="ac"/>
    <w:link w:val="TableCellL"/>
    <w:rsid w:val="005F7446"/>
    <w:pPr>
      <w:widowControl w:val="0"/>
      <w:spacing w:line="360" w:lineRule="auto"/>
    </w:pPr>
    <w:rPr>
      <w:szCs w:val="20"/>
      <w:lang w:eastAsia="ru-RU"/>
    </w:rPr>
  </w:style>
  <w:style w:type="paragraph" w:customStyle="1" w:styleId="TableHeadingL">
    <w:name w:val="Table Heading L"/>
    <w:basedOn w:val="ac"/>
    <w:rsid w:val="005F7446"/>
    <w:pPr>
      <w:keepNext/>
      <w:keepLines/>
      <w:suppressAutoHyphens w:val="0"/>
      <w:spacing w:line="360" w:lineRule="auto"/>
    </w:pPr>
    <w:rPr>
      <w:b/>
      <w:lang w:eastAsia="ru-RU"/>
    </w:rPr>
  </w:style>
  <w:style w:type="paragraph" w:customStyle="1" w:styleId="TableHeadingC">
    <w:name w:val="Table Heading C"/>
    <w:basedOn w:val="ac"/>
    <w:rsid w:val="005F7446"/>
    <w:pPr>
      <w:keepNext/>
      <w:keepLines/>
      <w:suppressAutoHyphens w:val="0"/>
      <w:spacing w:line="360" w:lineRule="auto"/>
      <w:jc w:val="center"/>
    </w:pPr>
    <w:rPr>
      <w:b/>
      <w:lang w:eastAsia="ru-RU"/>
    </w:rPr>
  </w:style>
  <w:style w:type="paragraph" w:customStyle="1" w:styleId="TableHeadingR">
    <w:name w:val="Table Heading R"/>
    <w:basedOn w:val="ac"/>
    <w:rsid w:val="005F7446"/>
    <w:pPr>
      <w:keepNext/>
      <w:keepLines/>
      <w:suppressAutoHyphens w:val="0"/>
      <w:spacing w:line="360" w:lineRule="auto"/>
      <w:jc w:val="right"/>
    </w:pPr>
    <w:rPr>
      <w:b/>
      <w:lang w:eastAsia="ru-RU"/>
    </w:rPr>
  </w:style>
  <w:style w:type="paragraph" w:customStyle="1" w:styleId="Picture">
    <w:name w:val="Picture"/>
    <w:basedOn w:val="ac"/>
    <w:next w:val="ac"/>
    <w:rsid w:val="005F7446"/>
    <w:pPr>
      <w:suppressAutoHyphens w:val="0"/>
      <w:spacing w:line="360" w:lineRule="auto"/>
      <w:jc w:val="center"/>
    </w:pPr>
    <w:rPr>
      <w:lang w:eastAsia="ru-RU"/>
    </w:rPr>
  </w:style>
  <w:style w:type="paragraph" w:customStyle="1" w:styleId="a7">
    <w:name w:val="Многоуровневый список"/>
    <w:basedOn w:val="a0"/>
    <w:rsid w:val="005F7446"/>
    <w:pPr>
      <w:numPr>
        <w:ilvl w:val="0"/>
        <w:numId w:val="33"/>
      </w:numPr>
      <w:tabs>
        <w:tab w:val="clear" w:pos="680"/>
        <w:tab w:val="num" w:pos="720"/>
      </w:tabs>
      <w:ind w:left="283" w:hanging="283"/>
    </w:pPr>
  </w:style>
  <w:style w:type="paragraph" w:customStyle="1" w:styleId="a6">
    <w:name w:val="Нумерованный список для таблицы"/>
    <w:rsid w:val="005F7446"/>
    <w:pPr>
      <w:numPr>
        <w:numId w:val="31"/>
      </w:numPr>
      <w:spacing w:line="360" w:lineRule="auto"/>
    </w:pPr>
    <w:rPr>
      <w:sz w:val="24"/>
    </w:rPr>
  </w:style>
  <w:style w:type="paragraph" w:customStyle="1" w:styleId="a1">
    <w:name w:val="Маркированный список в таблице"/>
    <w:basedOn w:val="TableCellL0"/>
    <w:link w:val="afffffffffff0"/>
    <w:rsid w:val="005F7446"/>
    <w:pPr>
      <w:numPr>
        <w:numId w:val="32"/>
      </w:numPr>
    </w:pPr>
  </w:style>
  <w:style w:type="character" w:customStyle="1" w:styleId="afffffffffff0">
    <w:name w:val="Маркированный список в таблице Знак"/>
    <w:link w:val="a1"/>
    <w:locked/>
    <w:rsid w:val="005F7446"/>
    <w:rPr>
      <w:sz w:val="24"/>
    </w:rPr>
  </w:style>
  <w:style w:type="paragraph" w:customStyle="1" w:styleId="CharChar10">
    <w:name w:val="Char Char1"/>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TRN">
    <w:name w:val="TRN"/>
    <w:basedOn w:val="ac"/>
    <w:rsid w:val="005F7446"/>
    <w:pPr>
      <w:suppressAutoHyphens w:val="0"/>
      <w:spacing w:line="360" w:lineRule="auto"/>
      <w:jc w:val="right"/>
    </w:pPr>
    <w:rPr>
      <w:lang w:eastAsia="ru-RU"/>
    </w:rPr>
  </w:style>
  <w:style w:type="paragraph" w:customStyle="1" w:styleId="CharChar30">
    <w:name w:val="Char Char3"/>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5F7446"/>
    <w:pPr>
      <w:spacing w:line="360" w:lineRule="auto"/>
      <w:jc w:val="both"/>
    </w:pPr>
    <w:rPr>
      <w:rFonts w:ascii="Arial" w:hAnsi="Arial"/>
      <w:sz w:val="22"/>
      <w:szCs w:val="22"/>
    </w:rPr>
  </w:style>
  <w:style w:type="character" w:customStyle="1" w:styleId="phbase0">
    <w:name w:val="ph_base Знак"/>
    <w:link w:val="phbase"/>
    <w:locked/>
    <w:rsid w:val="005F7446"/>
    <w:rPr>
      <w:rFonts w:ascii="Arial" w:hAnsi="Arial"/>
      <w:sz w:val="22"/>
      <w:szCs w:val="22"/>
    </w:rPr>
  </w:style>
  <w:style w:type="paragraph" w:customStyle="1" w:styleId="phbibliography">
    <w:name w:val="ph_bibliography"/>
    <w:basedOn w:val="phbase"/>
    <w:rsid w:val="005F7446"/>
    <w:pPr>
      <w:numPr>
        <w:numId w:val="34"/>
      </w:numPr>
      <w:tabs>
        <w:tab w:val="clear" w:pos="720"/>
        <w:tab w:val="num" w:pos="420"/>
        <w:tab w:val="num" w:pos="643"/>
        <w:tab w:val="num" w:pos="759"/>
      </w:tabs>
      <w:spacing w:before="60" w:after="60" w:line="240" w:lineRule="auto"/>
      <w:ind w:left="420" w:hanging="420"/>
    </w:pPr>
    <w:rPr>
      <w:rFonts w:cs="Arial"/>
      <w:bCs/>
      <w:szCs w:val="28"/>
    </w:rPr>
  </w:style>
  <w:style w:type="paragraph" w:customStyle="1" w:styleId="14">
    <w:name w:val="Абзац Уровень 1 Знак"/>
    <w:basedOn w:val="ac"/>
    <w:rsid w:val="005F7446"/>
    <w:pPr>
      <w:numPr>
        <w:numId w:val="35"/>
      </w:numPr>
      <w:suppressAutoHyphens w:val="0"/>
      <w:spacing w:line="360" w:lineRule="auto"/>
      <w:jc w:val="both"/>
    </w:pPr>
    <w:rPr>
      <w:sz w:val="28"/>
      <w:szCs w:val="28"/>
      <w:lang w:eastAsia="ru-RU"/>
    </w:rPr>
  </w:style>
  <w:style w:type="paragraph" w:customStyle="1" w:styleId="26">
    <w:name w:val="Абзац Уровень 2 Знак"/>
    <w:basedOn w:val="14"/>
    <w:rsid w:val="005F7446"/>
    <w:pPr>
      <w:numPr>
        <w:ilvl w:val="1"/>
      </w:numPr>
      <w:tabs>
        <w:tab w:val="num" w:pos="1440"/>
        <w:tab w:val="num" w:pos="2149"/>
      </w:tabs>
      <w:spacing w:before="120"/>
      <w:ind w:hanging="360"/>
    </w:pPr>
  </w:style>
  <w:style w:type="paragraph" w:customStyle="1" w:styleId="33">
    <w:name w:val="Абзац Уровень 3 Знак Знак"/>
    <w:basedOn w:val="14"/>
    <w:rsid w:val="005F7446"/>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4"/>
    <w:rsid w:val="005F7446"/>
    <w:pPr>
      <w:numPr>
        <w:ilvl w:val="3"/>
      </w:numPr>
      <w:tabs>
        <w:tab w:val="num" w:pos="3589"/>
      </w:tabs>
      <w:ind w:firstLine="0"/>
    </w:pPr>
  </w:style>
  <w:style w:type="table" w:customStyle="1" w:styleId="TableGrid1">
    <w:name w:val="Table Grid1"/>
    <w:rsid w:val="005F74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5F7446"/>
    <w:rPr>
      <w:sz w:val="24"/>
    </w:rPr>
  </w:style>
  <w:style w:type="paragraph" w:customStyle="1" w:styleId="phTableText">
    <w:name w:val="ph_TableText"/>
    <w:basedOn w:val="ac"/>
    <w:autoRedefine/>
    <w:rsid w:val="005F7446"/>
    <w:rPr>
      <w:rFonts w:ascii="PT Sans" w:hAnsi="PT Sans"/>
      <w:color w:val="000000"/>
      <w:sz w:val="22"/>
      <w:szCs w:val="28"/>
      <w:lang w:eastAsia="ar-SA"/>
    </w:rPr>
  </w:style>
  <w:style w:type="paragraph" w:customStyle="1" w:styleId="StyleHeading2Auto">
    <w:name w:val="Style Heading 2 + Auto"/>
    <w:basedOn w:val="27"/>
    <w:autoRedefine/>
    <w:rsid w:val="005F7446"/>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6"/>
    <w:autoRedefine/>
    <w:rsid w:val="005F7446"/>
    <w:pPr>
      <w:keepNext w:val="0"/>
      <w:widowControl w:val="0"/>
      <w:numPr>
        <w:numId w:val="37"/>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5F7446"/>
    <w:rPr>
      <w:b/>
    </w:rPr>
  </w:style>
  <w:style w:type="paragraph" w:customStyle="1" w:styleId="afffffffffff1">
    <w:name w:val="Наименование"/>
    <w:basedOn w:val="ac"/>
    <w:rsid w:val="005F7446"/>
    <w:pPr>
      <w:suppressAutoHyphens w:val="0"/>
      <w:spacing w:before="1320" w:after="120" w:line="360" w:lineRule="auto"/>
      <w:jc w:val="center"/>
    </w:pPr>
    <w:rPr>
      <w:rFonts w:ascii="Arial" w:hAnsi="Arial" w:cs="Arial"/>
      <w:b/>
      <w:bCs/>
      <w:sz w:val="28"/>
      <w:szCs w:val="32"/>
      <w:lang w:eastAsia="ru-RU"/>
    </w:rPr>
  </w:style>
  <w:style w:type="paragraph" w:customStyle="1" w:styleId="CharChar1CharChar1CharChar">
    <w:name w:val="Char Char Знак Знак1 Char Char1 Знак Знак Char Char Знак Знак Знак Знак"/>
    <w:basedOn w:val="ac"/>
    <w:rsid w:val="005F7446"/>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2">
    <w:name w:val="ТЗ Титул"/>
    <w:autoRedefine/>
    <w:rsid w:val="005F7446"/>
    <w:pPr>
      <w:keepNext/>
    </w:pPr>
    <w:rPr>
      <w:sz w:val="28"/>
      <w:szCs w:val="24"/>
    </w:rPr>
  </w:style>
  <w:style w:type="paragraph" w:customStyle="1" w:styleId="afffffffffff3">
    <w:name w:val="ТЗ Титул по центру"/>
    <w:autoRedefine/>
    <w:rsid w:val="005F7446"/>
    <w:pPr>
      <w:keepNext/>
      <w:jc w:val="center"/>
    </w:pPr>
    <w:rPr>
      <w:sz w:val="28"/>
      <w:szCs w:val="24"/>
    </w:rPr>
  </w:style>
  <w:style w:type="paragraph" w:customStyle="1" w:styleId="1-21">
    <w:name w:val="Средняя сетка 1 - Акцент 21"/>
    <w:basedOn w:val="ac"/>
    <w:link w:val="1-2"/>
    <w:qFormat/>
    <w:rsid w:val="005F7446"/>
    <w:pPr>
      <w:suppressAutoHyphens w:val="0"/>
      <w:spacing w:line="360" w:lineRule="auto"/>
      <w:ind w:left="708"/>
    </w:pPr>
    <w:rPr>
      <w:szCs w:val="20"/>
    </w:rPr>
  </w:style>
  <w:style w:type="paragraph" w:customStyle="1" w:styleId="10">
    <w:name w:val="Список со сдвигом 1"/>
    <w:basedOn w:val="affff4"/>
    <w:rsid w:val="005F7446"/>
    <w:pPr>
      <w:numPr>
        <w:numId w:val="38"/>
      </w:numPr>
      <w:tabs>
        <w:tab w:val="clear" w:pos="700"/>
      </w:tabs>
      <w:ind w:left="0" w:firstLine="0"/>
    </w:pPr>
  </w:style>
  <w:style w:type="paragraph" w:customStyle="1" w:styleId="afffffffffff4">
    <w:name w:val="Е_текст_с_отступом"/>
    <w:basedOn w:val="ac"/>
    <w:rsid w:val="005F7446"/>
    <w:pPr>
      <w:suppressAutoHyphens w:val="0"/>
      <w:spacing w:before="60" w:after="120" w:line="360" w:lineRule="auto"/>
      <w:ind w:firstLine="709"/>
      <w:jc w:val="both"/>
    </w:pPr>
    <w:rPr>
      <w:szCs w:val="20"/>
      <w:lang w:eastAsia="en-US"/>
    </w:rPr>
  </w:style>
  <w:style w:type="paragraph" w:customStyle="1" w:styleId="a3">
    <w:name w:val="СВ_Обычный"/>
    <w:basedOn w:val="ac"/>
    <w:rsid w:val="005F7446"/>
    <w:pPr>
      <w:numPr>
        <w:numId w:val="39"/>
      </w:numPr>
      <w:suppressAutoHyphens w:val="0"/>
      <w:spacing w:before="120" w:after="120"/>
      <w:jc w:val="both"/>
    </w:pPr>
    <w:rPr>
      <w:iCs/>
      <w:lang w:eastAsia="ru-RU"/>
    </w:rPr>
  </w:style>
  <w:style w:type="paragraph" w:customStyle="1" w:styleId="StyleBodyTextJustifiedBefore5ptAfter5pt">
    <w:name w:val="Style Body Text + Justified Before:  5 pt After:  5 pt"/>
    <w:basedOn w:val="aff3"/>
    <w:rsid w:val="005F7446"/>
    <w:pPr>
      <w:keepNext w:val="0"/>
      <w:numPr>
        <w:numId w:val="40"/>
      </w:numPr>
      <w:suppressAutoHyphens w:val="0"/>
      <w:spacing w:before="100" w:after="100"/>
      <w:jc w:val="both"/>
    </w:pPr>
    <w:rPr>
      <w:szCs w:val="20"/>
      <w:lang w:eastAsia="ru-RU"/>
    </w:rPr>
  </w:style>
  <w:style w:type="paragraph" w:customStyle="1" w:styleId="1ffffa">
    <w:name w:val="Обычный 1"/>
    <w:basedOn w:val="ac"/>
    <w:link w:val="1ffffb"/>
    <w:uiPriority w:val="99"/>
    <w:rsid w:val="005F7446"/>
    <w:pPr>
      <w:suppressAutoHyphens w:val="0"/>
      <w:spacing w:before="60" w:after="60" w:line="360" w:lineRule="auto"/>
      <w:ind w:firstLine="709"/>
      <w:jc w:val="both"/>
    </w:pPr>
    <w:rPr>
      <w:szCs w:val="20"/>
    </w:rPr>
  </w:style>
  <w:style w:type="character" w:customStyle="1" w:styleId="1ffffb">
    <w:name w:val="Обычный 1 Знак"/>
    <w:link w:val="1ffffa"/>
    <w:uiPriority w:val="99"/>
    <w:locked/>
    <w:rsid w:val="005F7446"/>
    <w:rPr>
      <w:sz w:val="24"/>
    </w:rPr>
  </w:style>
  <w:style w:type="paragraph" w:customStyle="1" w:styleId="118">
    <w:name w:val="Абзац списка11"/>
    <w:basedOn w:val="ac"/>
    <w:rsid w:val="005F7446"/>
    <w:pPr>
      <w:ind w:left="720"/>
    </w:pPr>
    <w:rPr>
      <w:rFonts w:ascii="Arial" w:hAnsi="Arial" w:cs="Arial"/>
      <w:lang w:eastAsia="ar-SA"/>
    </w:rPr>
  </w:style>
  <w:style w:type="paragraph" w:customStyle="1" w:styleId="afffffffffff5">
    <w:name w:val="Словарная статья"/>
    <w:basedOn w:val="ac"/>
    <w:next w:val="ac"/>
    <w:rsid w:val="005F7446"/>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5F7446"/>
    <w:rPr>
      <w:rFonts w:ascii="Arial" w:hAnsi="Arial"/>
      <w:color w:val="666666"/>
      <w:sz w:val="17"/>
    </w:rPr>
  </w:style>
  <w:style w:type="character" w:customStyle="1" w:styleId="rserrmark1">
    <w:name w:val="rs_err_mark1"/>
    <w:rsid w:val="005F7446"/>
    <w:rPr>
      <w:color w:val="FF0000"/>
    </w:rPr>
  </w:style>
  <w:style w:type="character" w:customStyle="1" w:styleId="1-2">
    <w:name w:val="Средняя сетка 1 - Акцент 2 Знак"/>
    <w:link w:val="1-21"/>
    <w:locked/>
    <w:rsid w:val="005F7446"/>
    <w:rPr>
      <w:sz w:val="24"/>
    </w:rPr>
  </w:style>
  <w:style w:type="character" w:customStyle="1" w:styleId="3ff3">
    <w:name w:val="Заголовок №3_"/>
    <w:link w:val="3ff4"/>
    <w:locked/>
    <w:rsid w:val="005F7446"/>
    <w:rPr>
      <w:rFonts w:ascii="Arial" w:hAnsi="Arial"/>
      <w:sz w:val="31"/>
      <w:shd w:val="clear" w:color="auto" w:fill="FFFFFF"/>
    </w:rPr>
  </w:style>
  <w:style w:type="paragraph" w:customStyle="1" w:styleId="3ff4">
    <w:name w:val="Заголовок №3"/>
    <w:basedOn w:val="ac"/>
    <w:link w:val="3ff3"/>
    <w:rsid w:val="005F7446"/>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2">
    <w:name w:val="Заголовок №4_"/>
    <w:link w:val="4f3"/>
    <w:locked/>
    <w:rsid w:val="005F7446"/>
    <w:rPr>
      <w:rFonts w:ascii="Arial" w:hAnsi="Arial"/>
      <w:sz w:val="26"/>
      <w:shd w:val="clear" w:color="auto" w:fill="FFFFFF"/>
    </w:rPr>
  </w:style>
  <w:style w:type="paragraph" w:customStyle="1" w:styleId="4f3">
    <w:name w:val="Заголовок №4"/>
    <w:basedOn w:val="ac"/>
    <w:link w:val="4f2"/>
    <w:rsid w:val="005F7446"/>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5F7446"/>
    <w:rPr>
      <w:rFonts w:cs="Times New Roman"/>
    </w:rPr>
  </w:style>
  <w:style w:type="character" w:customStyle="1" w:styleId="H11">
    <w:name w:val="H1 Знак1"/>
    <w:aliases w:val="h1 Знак1,Глава 1 Знак Знак1"/>
    <w:rsid w:val="005F7446"/>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5F7446"/>
    <w:rPr>
      <w:b/>
      <w:caps/>
      <w:sz w:val="28"/>
      <w:lang w:val="ru-RU" w:eastAsia="ru-RU"/>
    </w:rPr>
  </w:style>
  <w:style w:type="character" w:customStyle="1" w:styleId="h31">
    <w:name w:val="h3 Знак1"/>
    <w:aliases w:val="Gliederung3 Char Знак1,Gliederung3 Знак1,H3 Знак1,Çàãîëîâîê 3 Знак Знак1"/>
    <w:rsid w:val="005F7446"/>
    <w:rPr>
      <w:b/>
      <w:sz w:val="26"/>
      <w:lang w:val="ru-RU" w:eastAsia="ru-RU"/>
    </w:rPr>
  </w:style>
  <w:style w:type="paragraph" w:customStyle="1" w:styleId="84">
    <w:name w:val="Знак Знак8 Знак"/>
    <w:basedOn w:val="ac"/>
    <w:rsid w:val="005F7446"/>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c">
    <w:name w:val="Маркированный1"/>
    <w:basedOn w:val="ac"/>
    <w:rsid w:val="005F7446"/>
    <w:pPr>
      <w:suppressAutoHyphens w:val="0"/>
      <w:spacing w:line="288" w:lineRule="auto"/>
      <w:ind w:left="371"/>
      <w:jc w:val="both"/>
    </w:pPr>
    <w:rPr>
      <w:lang w:eastAsia="ru-RU"/>
    </w:rPr>
  </w:style>
  <w:style w:type="paragraph" w:customStyle="1" w:styleId="810">
    <w:name w:val="Знак Знак8 Знак1"/>
    <w:basedOn w:val="ac"/>
    <w:rsid w:val="005F7446"/>
    <w:pPr>
      <w:suppressAutoHyphens w:val="0"/>
      <w:spacing w:after="160" w:line="240" w:lineRule="exact"/>
    </w:pPr>
    <w:rPr>
      <w:rFonts w:ascii="Verdana" w:hAnsi="Verdana" w:cs="Verdana"/>
      <w:sz w:val="20"/>
      <w:szCs w:val="20"/>
      <w:lang w:val="en-US" w:eastAsia="en-US"/>
    </w:rPr>
  </w:style>
  <w:style w:type="paragraph" w:customStyle="1" w:styleId="afffffffffff6">
    <w:name w:val="Текст в таблице"/>
    <w:basedOn w:val="ac"/>
    <w:rsid w:val="005F7446"/>
    <w:pPr>
      <w:suppressAutoHyphens w:val="0"/>
      <w:spacing w:before="60" w:after="60"/>
    </w:pPr>
    <w:rPr>
      <w:rFonts w:ascii="Calibri" w:hAnsi="Calibri" w:cs="Calibri"/>
      <w:sz w:val="22"/>
      <w:szCs w:val="22"/>
      <w:lang w:eastAsia="en-US"/>
    </w:rPr>
  </w:style>
  <w:style w:type="paragraph" w:customStyle="1" w:styleId="1ffffd">
    <w:name w:val="Маркир_1"/>
    <w:basedOn w:val="ac"/>
    <w:link w:val="1ffffe"/>
    <w:rsid w:val="005F7446"/>
    <w:pPr>
      <w:suppressAutoHyphens w:val="0"/>
      <w:jc w:val="both"/>
    </w:pPr>
    <w:rPr>
      <w:rFonts w:ascii="Calibri" w:hAnsi="Calibri"/>
      <w:szCs w:val="20"/>
    </w:rPr>
  </w:style>
  <w:style w:type="character" w:customStyle="1" w:styleId="1ffffe">
    <w:name w:val="Маркир_1 Знак"/>
    <w:link w:val="1ffffd"/>
    <w:locked/>
    <w:rsid w:val="005F7446"/>
    <w:rPr>
      <w:rFonts w:ascii="Calibri" w:hAnsi="Calibri"/>
      <w:sz w:val="24"/>
    </w:rPr>
  </w:style>
  <w:style w:type="paragraph" w:customStyle="1" w:styleId="afffffffffff7">
    <w:name w:val="Текст в табл. мал."/>
    <w:basedOn w:val="ac"/>
    <w:rsid w:val="005F7446"/>
    <w:pPr>
      <w:keepLines/>
      <w:suppressAutoHyphens w:val="0"/>
      <w:spacing w:before="60" w:after="60"/>
      <w:ind w:right="113"/>
    </w:pPr>
    <w:rPr>
      <w:noProof/>
      <w:szCs w:val="20"/>
      <w:lang w:eastAsia="en-US"/>
    </w:rPr>
  </w:style>
  <w:style w:type="paragraph" w:customStyle="1" w:styleId="ListNumberFirst">
    <w:name w:val="List Number First"/>
    <w:basedOn w:val="a"/>
    <w:next w:val="a"/>
    <w:rsid w:val="005F7446"/>
    <w:pPr>
      <w:numPr>
        <w:numId w:val="41"/>
      </w:numPr>
      <w:tabs>
        <w:tab w:val="num" w:pos="360"/>
      </w:tabs>
    </w:pPr>
  </w:style>
  <w:style w:type="paragraph" w:customStyle="1" w:styleId="2ffd">
    <w:name w:val="Маркированный2"/>
    <w:basedOn w:val="1ffffc"/>
    <w:rsid w:val="005F7446"/>
    <w:pPr>
      <w:tabs>
        <w:tab w:val="num" w:pos="1032"/>
        <w:tab w:val="left" w:pos="6120"/>
      </w:tabs>
      <w:ind w:left="11" w:firstLine="709"/>
    </w:pPr>
  </w:style>
  <w:style w:type="paragraph" w:customStyle="1" w:styleId="-12">
    <w:name w:val="ЕСИО-осн1"/>
    <w:basedOn w:val="ac"/>
    <w:rsid w:val="005F7446"/>
    <w:pPr>
      <w:suppressAutoHyphens w:val="0"/>
      <w:spacing w:line="360" w:lineRule="auto"/>
      <w:ind w:firstLine="567"/>
      <w:jc w:val="both"/>
    </w:pPr>
    <w:rPr>
      <w:sz w:val="28"/>
      <w:szCs w:val="28"/>
      <w:lang w:eastAsia="ru-RU"/>
    </w:rPr>
  </w:style>
  <w:style w:type="paragraph" w:customStyle="1" w:styleId="830">
    <w:name w:val="Знак Знак8 Знак3"/>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f">
    <w:name w:val="Заголовок оглавления1"/>
    <w:basedOn w:val="16"/>
    <w:next w:val="ac"/>
    <w:uiPriority w:val="39"/>
    <w:qFormat/>
    <w:rsid w:val="005F7446"/>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ink w:val="3f9"/>
    <w:locked/>
    <w:rsid w:val="005F7446"/>
  </w:style>
  <w:style w:type="numbering" w:styleId="111111">
    <w:name w:val="Outline List 2"/>
    <w:basedOn w:val="af"/>
    <w:rsid w:val="005F7446"/>
    <w:pPr>
      <w:numPr>
        <w:numId w:val="28"/>
      </w:numPr>
    </w:pPr>
  </w:style>
  <w:style w:type="numbering" w:customStyle="1" w:styleId="2ffe">
    <w:name w:val="Нет списка2"/>
    <w:next w:val="af"/>
    <w:uiPriority w:val="99"/>
    <w:semiHidden/>
    <w:rsid w:val="005F7446"/>
  </w:style>
  <w:style w:type="character" w:customStyle="1" w:styleId="rvts48060">
    <w:name w:val="rvts48060"/>
    <w:rsid w:val="005F7446"/>
    <w:rPr>
      <w:rFonts w:cs="Times New Roman"/>
    </w:rPr>
  </w:style>
  <w:style w:type="paragraph" w:customStyle="1" w:styleId="E0">
    <w:name w:val="E_основной"/>
    <w:link w:val="E1"/>
    <w:rsid w:val="005F7446"/>
    <w:pPr>
      <w:spacing w:line="360" w:lineRule="auto"/>
      <w:ind w:firstLine="284"/>
      <w:jc w:val="both"/>
    </w:pPr>
    <w:rPr>
      <w:sz w:val="24"/>
      <w:lang w:eastAsia="en-US"/>
    </w:rPr>
  </w:style>
  <w:style w:type="character" w:customStyle="1" w:styleId="E1">
    <w:name w:val="E_основной Знак"/>
    <w:link w:val="E0"/>
    <w:locked/>
    <w:rsid w:val="005F7446"/>
    <w:rPr>
      <w:sz w:val="24"/>
      <w:lang w:eastAsia="en-US"/>
    </w:rPr>
  </w:style>
  <w:style w:type="paragraph" w:customStyle="1" w:styleId="E">
    <w:name w:val="E_список_Нумер"/>
    <w:basedOn w:val="ac"/>
    <w:rsid w:val="005F7446"/>
    <w:pPr>
      <w:numPr>
        <w:numId w:val="43"/>
      </w:numPr>
      <w:suppressAutoHyphens w:val="0"/>
      <w:spacing w:before="60" w:line="360" w:lineRule="auto"/>
    </w:pPr>
    <w:rPr>
      <w:szCs w:val="20"/>
      <w:lang w:eastAsia="en-US"/>
    </w:rPr>
  </w:style>
  <w:style w:type="paragraph" w:customStyle="1" w:styleId="E3">
    <w:name w:val="E_Список_Маркир"/>
    <w:basedOn w:val="ac"/>
    <w:rsid w:val="005F7446"/>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0"/>
    <w:rsid w:val="005F7446"/>
    <w:pPr>
      <w:numPr>
        <w:ilvl w:val="1"/>
        <w:numId w:val="44"/>
      </w:numPr>
      <w:tabs>
        <w:tab w:val="clear" w:pos="1134"/>
        <w:tab w:val="num" w:pos="360"/>
        <w:tab w:val="num" w:pos="1492"/>
      </w:tabs>
      <w:spacing w:before="60"/>
      <w:ind w:left="2148" w:hanging="360"/>
    </w:pPr>
  </w:style>
  <w:style w:type="paragraph" w:customStyle="1" w:styleId="E30">
    <w:name w:val="E_Список_маркир_3ур"/>
    <w:basedOn w:val="E3"/>
    <w:rsid w:val="005F7446"/>
    <w:pPr>
      <w:numPr>
        <w:ilvl w:val="2"/>
      </w:numPr>
      <w:tabs>
        <w:tab w:val="num" w:pos="567"/>
      </w:tabs>
      <w:ind w:left="567" w:hanging="567"/>
    </w:pPr>
  </w:style>
  <w:style w:type="paragraph" w:customStyle="1" w:styleId="afffffffffff8">
    <w:name w:val="_Основной с красной строки"/>
    <w:basedOn w:val="ac"/>
    <w:link w:val="afffffffffff9"/>
    <w:uiPriority w:val="99"/>
    <w:rsid w:val="005F7446"/>
    <w:pPr>
      <w:suppressAutoHyphens w:val="0"/>
      <w:spacing w:line="360" w:lineRule="exact"/>
      <w:ind w:firstLine="709"/>
      <w:jc w:val="both"/>
    </w:pPr>
    <w:rPr>
      <w:szCs w:val="20"/>
    </w:rPr>
  </w:style>
  <w:style w:type="character" w:customStyle="1" w:styleId="afffffffffff9">
    <w:name w:val="_Основной с красной строки Знак"/>
    <w:link w:val="afffffffffff8"/>
    <w:uiPriority w:val="99"/>
    <w:locked/>
    <w:rsid w:val="005F7446"/>
    <w:rPr>
      <w:sz w:val="24"/>
    </w:rPr>
  </w:style>
  <w:style w:type="table" w:customStyle="1" w:styleId="3ff5">
    <w:name w:val="Сетка таблицы3"/>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0">
    <w:name w:val="_Нумерованный 1"/>
    <w:basedOn w:val="ac"/>
    <w:link w:val="119"/>
    <w:rsid w:val="005F7446"/>
    <w:pPr>
      <w:widowControl w:val="0"/>
      <w:suppressAutoHyphens w:val="0"/>
      <w:autoSpaceDN w:val="0"/>
      <w:adjustRightInd w:val="0"/>
      <w:spacing w:line="360" w:lineRule="atLeast"/>
      <w:jc w:val="both"/>
      <w:textAlignment w:val="baseline"/>
    </w:pPr>
    <w:rPr>
      <w:szCs w:val="20"/>
    </w:rPr>
  </w:style>
  <w:style w:type="character" w:customStyle="1" w:styleId="119">
    <w:name w:val="_Нумерованный 1 Знак1"/>
    <w:link w:val="1fffff0"/>
    <w:locked/>
    <w:rsid w:val="005F7446"/>
    <w:rPr>
      <w:sz w:val="24"/>
    </w:rPr>
  </w:style>
  <w:style w:type="paragraph" w:customStyle="1" w:styleId="41">
    <w:name w:val="$_уровень_4_нежирный"/>
    <w:basedOn w:val="44"/>
    <w:rsid w:val="005F7446"/>
    <w:pPr>
      <w:numPr>
        <w:ilvl w:val="3"/>
        <w:numId w:val="42"/>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a">
    <w:name w:val="$_обычный"/>
    <w:basedOn w:val="ac"/>
    <w:rsid w:val="005F7446"/>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1">
    <w:name w:val="$_уровень_3"/>
    <w:basedOn w:val="35"/>
    <w:next w:val="41"/>
    <w:rsid w:val="005F7446"/>
    <w:pPr>
      <w:keepLines/>
      <w:numPr>
        <w:ilvl w:val="2"/>
        <w:numId w:val="42"/>
      </w:numPr>
      <w:tabs>
        <w:tab w:val="left" w:pos="1559"/>
      </w:tabs>
      <w:spacing w:before="120" w:after="120" w:line="288" w:lineRule="auto"/>
      <w:ind w:left="284" w:right="170" w:firstLine="567"/>
      <w:jc w:val="both"/>
    </w:pPr>
    <w:rPr>
      <w:kern w:val="32"/>
      <w:lang w:eastAsia="en-US"/>
    </w:rPr>
  </w:style>
  <w:style w:type="paragraph" w:customStyle="1" w:styleId="a4">
    <w:name w:val="$_нумеров_список_строчная буква"/>
    <w:basedOn w:val="ac"/>
    <w:link w:val="afffffffffffb"/>
    <w:qFormat/>
    <w:rsid w:val="005F7446"/>
    <w:pPr>
      <w:keepNext/>
      <w:numPr>
        <w:numId w:val="45"/>
      </w:numPr>
      <w:suppressAutoHyphens w:val="0"/>
      <w:spacing w:after="60" w:line="288" w:lineRule="auto"/>
      <w:ind w:left="1208" w:right="170" w:hanging="357"/>
      <w:jc w:val="both"/>
    </w:pPr>
    <w:rPr>
      <w:color w:val="000000"/>
      <w:szCs w:val="20"/>
      <w:lang w:eastAsia="en-US"/>
    </w:rPr>
  </w:style>
  <w:style w:type="character" w:customStyle="1" w:styleId="afffffffffffb">
    <w:name w:val="$_нумеров_список_строчная буква Знак"/>
    <w:link w:val="a4"/>
    <w:locked/>
    <w:rsid w:val="005F7446"/>
    <w:rPr>
      <w:color w:val="000000"/>
      <w:sz w:val="24"/>
      <w:lang w:eastAsia="en-US"/>
    </w:rPr>
  </w:style>
  <w:style w:type="paragraph" w:customStyle="1" w:styleId="msolistparagraph0">
    <w:name w:val="msolistparagraph"/>
    <w:basedOn w:val="ac"/>
    <w:rsid w:val="005F7446"/>
    <w:pPr>
      <w:suppressAutoHyphens w:val="0"/>
      <w:ind w:left="720"/>
    </w:pPr>
    <w:rPr>
      <w:rFonts w:ascii="Calibri" w:hAnsi="Calibri"/>
      <w:sz w:val="22"/>
      <w:szCs w:val="22"/>
      <w:lang w:eastAsia="en-US"/>
    </w:rPr>
  </w:style>
  <w:style w:type="paragraph" w:customStyle="1" w:styleId="20">
    <w:name w:val="Дефис 2"/>
    <w:basedOn w:val="ac"/>
    <w:uiPriority w:val="99"/>
    <w:rsid w:val="005F7446"/>
    <w:pPr>
      <w:numPr>
        <w:ilvl w:val="1"/>
        <w:numId w:val="46"/>
      </w:numPr>
      <w:tabs>
        <w:tab w:val="clear" w:pos="2149"/>
        <w:tab w:val="num" w:pos="1080"/>
      </w:tabs>
      <w:suppressAutoHyphens w:val="0"/>
      <w:spacing w:before="60" w:after="60" w:line="360" w:lineRule="auto"/>
      <w:ind w:left="720" w:firstLine="0"/>
      <w:jc w:val="both"/>
    </w:pPr>
    <w:rPr>
      <w:lang w:eastAsia="ru-RU"/>
    </w:rPr>
  </w:style>
  <w:style w:type="table" w:customStyle="1" w:styleId="11a">
    <w:name w:val="Сетка таблицы11"/>
    <w:rsid w:val="005F74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fc"/>
    <w:uiPriority w:val="99"/>
    <w:rsid w:val="005F7446"/>
    <w:rPr>
      <w:sz w:val="24"/>
      <w:szCs w:val="24"/>
      <w:lang w:eastAsia="zh-CN"/>
    </w:rPr>
  </w:style>
  <w:style w:type="paragraph" w:customStyle="1" w:styleId="afffffffffffc">
    <w:name w:val="Центровка"/>
    <w:basedOn w:val="ac"/>
    <w:rsid w:val="005F7446"/>
    <w:pPr>
      <w:suppressAutoHyphens w:val="0"/>
      <w:jc w:val="center"/>
    </w:pPr>
    <w:rPr>
      <w:sz w:val="28"/>
      <w:szCs w:val="28"/>
      <w:lang w:eastAsia="ru-RU"/>
    </w:rPr>
  </w:style>
  <w:style w:type="paragraph" w:customStyle="1" w:styleId="afffffffffffd">
    <w:name w:val="Нормальный"/>
    <w:rsid w:val="005F7446"/>
    <w:pPr>
      <w:widowControl w:val="0"/>
      <w:suppressAutoHyphens/>
      <w:spacing w:after="120"/>
      <w:ind w:firstLine="709"/>
      <w:jc w:val="both"/>
    </w:pPr>
    <w:rPr>
      <w:sz w:val="24"/>
      <w:lang w:eastAsia="ar-SA"/>
    </w:rPr>
  </w:style>
  <w:style w:type="character" w:customStyle="1" w:styleId="f">
    <w:name w:val="f"/>
    <w:rsid w:val="005F7446"/>
  </w:style>
  <w:style w:type="paragraph" w:customStyle="1" w:styleId="s1">
    <w:name w:val="s_1"/>
    <w:basedOn w:val="ac"/>
    <w:rsid w:val="005F7446"/>
    <w:pPr>
      <w:suppressAutoHyphens w:val="0"/>
      <w:spacing w:before="100" w:beforeAutospacing="1" w:after="100" w:afterAutospacing="1"/>
    </w:pPr>
    <w:rPr>
      <w:lang w:eastAsia="ru-RU"/>
    </w:rPr>
  </w:style>
  <w:style w:type="character" w:customStyle="1" w:styleId="grame">
    <w:name w:val="grame"/>
    <w:rsid w:val="005F7446"/>
  </w:style>
  <w:style w:type="paragraph" w:customStyle="1" w:styleId="TableText">
    <w:name w:val="TableText"/>
    <w:rsid w:val="005F7446"/>
    <w:pPr>
      <w:widowControl w:val="0"/>
    </w:pPr>
    <w:rPr>
      <w:rFonts w:eastAsia="Calibri"/>
      <w:sz w:val="24"/>
      <w:szCs w:val="24"/>
    </w:rPr>
  </w:style>
  <w:style w:type="character" w:customStyle="1" w:styleId="PIM7">
    <w:name w:val="PIM 7 Знак Знак"/>
    <w:locked/>
    <w:rsid w:val="005F7446"/>
    <w:rPr>
      <w:rFonts w:ascii="Times New Roman" w:hAnsi="Times New Roman"/>
      <w:sz w:val="24"/>
    </w:rPr>
  </w:style>
  <w:style w:type="character" w:customStyle="1" w:styleId="LegalLevel111">
    <w:name w:val="Legal Level 1.1.1. Знак Знак"/>
    <w:locked/>
    <w:rsid w:val="005F7446"/>
    <w:rPr>
      <w:rFonts w:ascii="Times New Roman" w:hAnsi="Times New Roman"/>
      <w:i/>
      <w:sz w:val="24"/>
    </w:rPr>
  </w:style>
  <w:style w:type="character" w:customStyle="1" w:styleId="LegalLevel1111">
    <w:name w:val="Legal Level 1.1.1.1. Знак"/>
    <w:aliases w:val="aaa Знак,PIM 9 Знак,Titre 10 Знак Знак"/>
    <w:locked/>
    <w:rsid w:val="005F7446"/>
    <w:rPr>
      <w:rFonts w:ascii="Times New Roman" w:hAnsi="Times New Roman"/>
      <w:b/>
      <w:i/>
      <w:sz w:val="18"/>
    </w:rPr>
  </w:style>
  <w:style w:type="paragraph" w:customStyle="1" w:styleId="Head1">
    <w:name w:val="Head1"/>
    <w:next w:val="PlainText"/>
    <w:uiPriority w:val="99"/>
    <w:rsid w:val="005F7446"/>
    <w:pPr>
      <w:keepNext/>
      <w:pageBreakBefore/>
      <w:numPr>
        <w:numId w:val="47"/>
      </w:numPr>
      <w:spacing w:before="120" w:after="120"/>
      <w:jc w:val="both"/>
      <w:outlineLvl w:val="0"/>
    </w:pPr>
    <w:rPr>
      <w:b/>
      <w:bCs/>
      <w:sz w:val="28"/>
      <w:szCs w:val="32"/>
    </w:rPr>
  </w:style>
  <w:style w:type="paragraph" w:customStyle="1" w:styleId="PlainText">
    <w:name w:val="PlainText"/>
    <w:link w:val="PlainText0"/>
    <w:uiPriority w:val="99"/>
    <w:rsid w:val="005F7446"/>
    <w:pPr>
      <w:spacing w:before="120"/>
      <w:ind w:firstLine="567"/>
      <w:jc w:val="both"/>
    </w:pPr>
    <w:rPr>
      <w:sz w:val="24"/>
    </w:rPr>
  </w:style>
  <w:style w:type="character" w:customStyle="1" w:styleId="PlainText0">
    <w:name w:val="PlainText Знак"/>
    <w:link w:val="PlainText"/>
    <w:uiPriority w:val="99"/>
    <w:locked/>
    <w:rsid w:val="005F7446"/>
    <w:rPr>
      <w:sz w:val="24"/>
    </w:rPr>
  </w:style>
  <w:style w:type="paragraph" w:customStyle="1" w:styleId="Head2">
    <w:name w:val="Head2"/>
    <w:next w:val="PlainText"/>
    <w:link w:val="Head20"/>
    <w:uiPriority w:val="99"/>
    <w:rsid w:val="005F7446"/>
    <w:pPr>
      <w:keepNext/>
      <w:numPr>
        <w:ilvl w:val="1"/>
        <w:numId w:val="47"/>
      </w:numPr>
      <w:spacing w:before="120" w:after="120"/>
      <w:jc w:val="both"/>
      <w:outlineLvl w:val="1"/>
    </w:pPr>
    <w:rPr>
      <w:rFonts w:ascii="Calibri" w:hAnsi="Calibri"/>
      <w:b/>
      <w:bCs/>
      <w:sz w:val="24"/>
      <w:szCs w:val="28"/>
    </w:rPr>
  </w:style>
  <w:style w:type="character" w:customStyle="1" w:styleId="Head20">
    <w:name w:val="Head2 Знак Знак"/>
    <w:link w:val="Head2"/>
    <w:uiPriority w:val="99"/>
    <w:locked/>
    <w:rsid w:val="005F7446"/>
    <w:rPr>
      <w:rFonts w:ascii="Calibri" w:hAnsi="Calibri"/>
      <w:b/>
      <w:bCs/>
      <w:sz w:val="24"/>
      <w:szCs w:val="28"/>
    </w:rPr>
  </w:style>
  <w:style w:type="paragraph" w:customStyle="1" w:styleId="Head3">
    <w:name w:val="Head3"/>
    <w:next w:val="PlainText"/>
    <w:link w:val="Head30"/>
    <w:uiPriority w:val="99"/>
    <w:rsid w:val="005F7446"/>
    <w:pPr>
      <w:keepNext/>
      <w:keepLines/>
      <w:numPr>
        <w:ilvl w:val="2"/>
        <w:numId w:val="47"/>
      </w:numPr>
      <w:spacing w:before="120" w:after="120"/>
      <w:jc w:val="both"/>
      <w:outlineLvl w:val="2"/>
    </w:pPr>
    <w:rPr>
      <w:rFonts w:ascii="Calibri" w:hAnsi="Calibri"/>
      <w:b/>
      <w:bCs/>
      <w:sz w:val="24"/>
      <w:szCs w:val="28"/>
    </w:rPr>
  </w:style>
  <w:style w:type="character" w:customStyle="1" w:styleId="Head30">
    <w:name w:val="Head3 Знак"/>
    <w:link w:val="Head3"/>
    <w:uiPriority w:val="99"/>
    <w:locked/>
    <w:rsid w:val="005F7446"/>
    <w:rPr>
      <w:rFonts w:ascii="Calibri" w:hAnsi="Calibri"/>
      <w:b/>
      <w:bCs/>
      <w:sz w:val="24"/>
      <w:szCs w:val="28"/>
    </w:rPr>
  </w:style>
  <w:style w:type="paragraph" w:customStyle="1" w:styleId="Head4">
    <w:name w:val="Head4"/>
    <w:next w:val="PlainText"/>
    <w:uiPriority w:val="99"/>
    <w:rsid w:val="005F7446"/>
    <w:pPr>
      <w:keepNext/>
      <w:numPr>
        <w:ilvl w:val="3"/>
        <w:numId w:val="47"/>
      </w:numPr>
      <w:spacing w:before="120" w:after="120"/>
      <w:jc w:val="both"/>
      <w:outlineLvl w:val="3"/>
    </w:pPr>
    <w:rPr>
      <w:b/>
      <w:bCs/>
      <w:sz w:val="24"/>
      <w:szCs w:val="24"/>
    </w:rPr>
  </w:style>
  <w:style w:type="paragraph" w:customStyle="1" w:styleId="Head5">
    <w:name w:val="Head5"/>
    <w:next w:val="PlainText"/>
    <w:uiPriority w:val="99"/>
    <w:rsid w:val="005F7446"/>
    <w:pPr>
      <w:keepNext/>
      <w:numPr>
        <w:ilvl w:val="4"/>
        <w:numId w:val="47"/>
      </w:numPr>
      <w:spacing w:before="120" w:after="120"/>
      <w:jc w:val="both"/>
      <w:outlineLvl w:val="4"/>
    </w:pPr>
    <w:rPr>
      <w:b/>
      <w:iCs/>
      <w:sz w:val="24"/>
      <w:szCs w:val="24"/>
    </w:rPr>
  </w:style>
  <w:style w:type="paragraph" w:customStyle="1" w:styleId="ItemizedList">
    <w:name w:val="ItemizedList"/>
    <w:basedOn w:val="ac"/>
    <w:link w:val="ItemizedList0"/>
    <w:uiPriority w:val="99"/>
    <w:rsid w:val="005F7446"/>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5F7446"/>
    <w:rPr>
      <w:rFonts w:eastAsia="Calibri"/>
      <w:sz w:val="24"/>
      <w:szCs w:val="24"/>
    </w:rPr>
  </w:style>
  <w:style w:type="paragraph" w:customStyle="1" w:styleId="ItemizedList2">
    <w:name w:val="ItemizedList2"/>
    <w:rsid w:val="005F7446"/>
    <w:pPr>
      <w:numPr>
        <w:numId w:val="55"/>
      </w:numPr>
      <w:spacing w:before="120"/>
      <w:jc w:val="both"/>
    </w:pPr>
    <w:rPr>
      <w:sz w:val="24"/>
      <w:szCs w:val="24"/>
    </w:rPr>
  </w:style>
  <w:style w:type="paragraph" w:customStyle="1" w:styleId="PictureInscription">
    <w:name w:val="PictureInscription"/>
    <w:next w:val="ac"/>
    <w:rsid w:val="005F7446"/>
    <w:pPr>
      <w:numPr>
        <w:ilvl w:val="7"/>
        <w:numId w:val="48"/>
      </w:numPr>
      <w:spacing w:before="120" w:after="240"/>
      <w:jc w:val="center"/>
    </w:pPr>
    <w:rPr>
      <w:sz w:val="24"/>
      <w:szCs w:val="24"/>
    </w:rPr>
  </w:style>
  <w:style w:type="paragraph" w:customStyle="1" w:styleId="Orderedlist2">
    <w:name w:val="Orderedlist2"/>
    <w:basedOn w:val="ac"/>
    <w:rsid w:val="005F7446"/>
    <w:pPr>
      <w:numPr>
        <w:ilvl w:val="1"/>
        <w:numId w:val="50"/>
      </w:numPr>
      <w:suppressAutoHyphens w:val="0"/>
      <w:spacing w:before="120" w:after="120"/>
      <w:jc w:val="both"/>
    </w:pPr>
    <w:rPr>
      <w:lang w:eastAsia="ru-RU"/>
    </w:rPr>
  </w:style>
  <w:style w:type="paragraph" w:customStyle="1" w:styleId="Orderedlist1">
    <w:name w:val="Orderedlist1"/>
    <w:basedOn w:val="ac"/>
    <w:rsid w:val="005F7446"/>
    <w:pPr>
      <w:numPr>
        <w:numId w:val="50"/>
      </w:numPr>
      <w:suppressAutoHyphens w:val="0"/>
      <w:spacing w:before="120" w:after="120"/>
      <w:jc w:val="both"/>
    </w:pPr>
    <w:rPr>
      <w:lang w:eastAsia="ru-RU"/>
    </w:rPr>
  </w:style>
  <w:style w:type="paragraph" w:customStyle="1" w:styleId="TableInscription">
    <w:name w:val="TableInscription"/>
    <w:next w:val="ac"/>
    <w:uiPriority w:val="99"/>
    <w:rsid w:val="005F7446"/>
    <w:pPr>
      <w:keepNext/>
      <w:numPr>
        <w:ilvl w:val="8"/>
        <w:numId w:val="47"/>
      </w:numPr>
      <w:spacing w:before="240" w:after="120"/>
    </w:pPr>
    <w:rPr>
      <w:sz w:val="24"/>
    </w:rPr>
  </w:style>
  <w:style w:type="paragraph" w:customStyle="1" w:styleId="OrderList3">
    <w:name w:val="OrderList3"/>
    <w:basedOn w:val="ac"/>
    <w:rsid w:val="005F7446"/>
    <w:pPr>
      <w:numPr>
        <w:ilvl w:val="2"/>
        <w:numId w:val="50"/>
      </w:numPr>
      <w:suppressAutoHyphens w:val="0"/>
      <w:spacing w:before="120" w:after="120"/>
      <w:jc w:val="both"/>
    </w:pPr>
    <w:rPr>
      <w:lang w:eastAsia="ru-RU"/>
    </w:rPr>
  </w:style>
  <w:style w:type="character" w:customStyle="1" w:styleId="Linie">
    <w:name w:val="Linie Знак Знак"/>
    <w:locked/>
    <w:rsid w:val="005F7446"/>
    <w:rPr>
      <w:rFonts w:ascii="Arial" w:hAnsi="Arial"/>
      <w:sz w:val="20"/>
      <w:lang w:eastAsia="ru-RU"/>
    </w:rPr>
  </w:style>
  <w:style w:type="paragraph" w:customStyle="1" w:styleId="TableOderedList1">
    <w:name w:val="TableOderedList1"/>
    <w:rsid w:val="005F7446"/>
    <w:pPr>
      <w:numPr>
        <w:numId w:val="52"/>
      </w:numPr>
    </w:pPr>
    <w:rPr>
      <w:sz w:val="24"/>
      <w:szCs w:val="24"/>
    </w:rPr>
  </w:style>
  <w:style w:type="paragraph" w:customStyle="1" w:styleId="TableItemizedList1">
    <w:name w:val="TableItemizedList1"/>
    <w:basedOn w:val="ac"/>
    <w:rsid w:val="005F7446"/>
    <w:pPr>
      <w:numPr>
        <w:numId w:val="51"/>
      </w:numPr>
      <w:suppressAutoHyphens w:val="0"/>
      <w:spacing w:after="60"/>
    </w:pPr>
    <w:rPr>
      <w:lang w:eastAsia="ru-RU"/>
    </w:rPr>
  </w:style>
  <w:style w:type="paragraph" w:customStyle="1" w:styleId="TableItemizedList2">
    <w:name w:val="TableItemizedList2"/>
    <w:basedOn w:val="ac"/>
    <w:rsid w:val="005F7446"/>
    <w:pPr>
      <w:numPr>
        <w:ilvl w:val="1"/>
        <w:numId w:val="51"/>
      </w:numPr>
      <w:suppressAutoHyphens w:val="0"/>
      <w:spacing w:after="60"/>
      <w:jc w:val="both"/>
    </w:pPr>
    <w:rPr>
      <w:lang w:eastAsia="ru-RU"/>
    </w:rPr>
  </w:style>
  <w:style w:type="paragraph" w:customStyle="1" w:styleId="ConsPlusCell">
    <w:name w:val="ConsPlusCell"/>
    <w:rsid w:val="005F7446"/>
    <w:pPr>
      <w:widowControl w:val="0"/>
      <w:autoSpaceDE w:val="0"/>
      <w:autoSpaceDN w:val="0"/>
      <w:adjustRightInd w:val="0"/>
    </w:pPr>
    <w:rPr>
      <w:rFonts w:ascii="Arial" w:hAnsi="Arial" w:cs="Arial"/>
    </w:rPr>
  </w:style>
  <w:style w:type="paragraph" w:customStyle="1" w:styleId="TableItemizedList3">
    <w:name w:val="TableItemizedList3"/>
    <w:basedOn w:val="ac"/>
    <w:rsid w:val="005F7446"/>
    <w:pPr>
      <w:numPr>
        <w:ilvl w:val="2"/>
        <w:numId w:val="51"/>
      </w:numPr>
      <w:suppressAutoHyphens w:val="0"/>
      <w:spacing w:after="60"/>
      <w:jc w:val="both"/>
    </w:pPr>
    <w:rPr>
      <w:lang w:eastAsia="ru-RU"/>
    </w:rPr>
  </w:style>
  <w:style w:type="paragraph" w:customStyle="1" w:styleId="afffffffffffe">
    <w:name w:val="Стандарт"/>
    <w:basedOn w:val="ac"/>
    <w:rsid w:val="005F7446"/>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c"/>
    <w:rsid w:val="005F7446"/>
    <w:pPr>
      <w:numPr>
        <w:ilvl w:val="1"/>
        <w:numId w:val="52"/>
      </w:numPr>
      <w:suppressAutoHyphens w:val="0"/>
      <w:spacing w:after="60"/>
      <w:jc w:val="both"/>
    </w:pPr>
    <w:rPr>
      <w:lang w:eastAsia="ru-RU"/>
    </w:rPr>
  </w:style>
  <w:style w:type="paragraph" w:customStyle="1" w:styleId="TableOderedList3">
    <w:name w:val="TableOderedList3"/>
    <w:basedOn w:val="ac"/>
    <w:rsid w:val="005F7446"/>
    <w:pPr>
      <w:numPr>
        <w:ilvl w:val="2"/>
        <w:numId w:val="52"/>
      </w:numPr>
      <w:suppressAutoHyphens w:val="0"/>
      <w:spacing w:after="60"/>
      <w:jc w:val="both"/>
    </w:pPr>
    <w:rPr>
      <w:lang w:eastAsia="ru-RU"/>
    </w:rPr>
  </w:style>
  <w:style w:type="paragraph" w:customStyle="1" w:styleId="11b">
    <w:name w:val="Заголовок оглавления11"/>
    <w:basedOn w:val="16"/>
    <w:next w:val="ac"/>
    <w:rsid w:val="005F7446"/>
    <w:pPr>
      <w:pageBreakBefore/>
      <w:suppressAutoHyphens w:val="0"/>
      <w:spacing w:line="240" w:lineRule="auto"/>
      <w:jc w:val="center"/>
      <w:outlineLvl w:val="9"/>
    </w:pPr>
    <w:rPr>
      <w:bCs w:val="0"/>
      <w:kern w:val="32"/>
      <w:lang w:eastAsia="ru-RU"/>
    </w:rPr>
  </w:style>
  <w:style w:type="paragraph" w:customStyle="1" w:styleId="affffffffffff">
    <w:name w:val="Колонка"/>
    <w:basedOn w:val="ac"/>
    <w:autoRedefine/>
    <w:rsid w:val="005F7446"/>
    <w:pPr>
      <w:keepNext/>
      <w:widowControl w:val="0"/>
      <w:suppressAutoHyphens w:val="0"/>
      <w:spacing w:after="60"/>
      <w:jc w:val="center"/>
    </w:pPr>
    <w:rPr>
      <w:sz w:val="28"/>
    </w:rPr>
  </w:style>
  <w:style w:type="paragraph" w:customStyle="1" w:styleId="ItemizedList3">
    <w:name w:val="ItemizedList3"/>
    <w:rsid w:val="005F7446"/>
    <w:pPr>
      <w:numPr>
        <w:ilvl w:val="1"/>
        <w:numId w:val="49"/>
      </w:numPr>
      <w:spacing w:before="120"/>
      <w:jc w:val="both"/>
    </w:pPr>
    <w:rPr>
      <w:sz w:val="24"/>
      <w:szCs w:val="24"/>
    </w:rPr>
  </w:style>
  <w:style w:type="paragraph" w:customStyle="1" w:styleId="TableTitle">
    <w:name w:val="TableTitle"/>
    <w:basedOn w:val="PlainText"/>
    <w:rsid w:val="005F7446"/>
    <w:pPr>
      <w:keepNext/>
      <w:ind w:firstLine="0"/>
      <w:jc w:val="center"/>
    </w:pPr>
    <w:rPr>
      <w:b/>
      <w:bCs/>
    </w:rPr>
  </w:style>
  <w:style w:type="paragraph" w:customStyle="1" w:styleId="affffffffffff0">
    <w:name w:val="Обычный с отступом"/>
    <w:basedOn w:val="ac"/>
    <w:autoRedefine/>
    <w:rsid w:val="005F7446"/>
    <w:pPr>
      <w:ind w:firstLine="709"/>
      <w:jc w:val="both"/>
    </w:pPr>
    <w:rPr>
      <w:sz w:val="26"/>
      <w:szCs w:val="20"/>
      <w:lang w:eastAsia="ru-RU"/>
    </w:rPr>
  </w:style>
  <w:style w:type="paragraph" w:customStyle="1" w:styleId="affffffffffff1">
    <w:name w:val="Простой текст"/>
    <w:rsid w:val="005F7446"/>
    <w:pPr>
      <w:spacing w:before="120"/>
      <w:ind w:firstLine="284"/>
      <w:jc w:val="both"/>
    </w:pPr>
    <w:rPr>
      <w:sz w:val="24"/>
      <w:szCs w:val="24"/>
    </w:rPr>
  </w:style>
  <w:style w:type="paragraph" w:customStyle="1" w:styleId="affffffffffff2">
    <w:name w:val="Текст таблицы"/>
    <w:basedOn w:val="ac"/>
    <w:rsid w:val="005F7446"/>
    <w:pPr>
      <w:widowControl w:val="0"/>
      <w:suppressAutoHyphens w:val="0"/>
      <w:spacing w:before="120"/>
    </w:pPr>
    <w:rPr>
      <w:color w:val="000000"/>
      <w:lang w:eastAsia="ru-RU"/>
    </w:rPr>
  </w:style>
  <w:style w:type="paragraph" w:customStyle="1" w:styleId="affffffffffff3">
    <w:name w:val="Текст документа"/>
    <w:basedOn w:val="ac"/>
    <w:link w:val="affffffffffff4"/>
    <w:rsid w:val="005F7446"/>
    <w:pPr>
      <w:suppressAutoHyphens w:val="0"/>
      <w:spacing w:after="60" w:line="360" w:lineRule="auto"/>
      <w:ind w:firstLine="720"/>
      <w:jc w:val="both"/>
    </w:pPr>
    <w:rPr>
      <w:rFonts w:ascii="Calibri" w:hAnsi="Calibri"/>
      <w:szCs w:val="20"/>
      <w:lang w:eastAsia="ru-RU"/>
    </w:rPr>
  </w:style>
  <w:style w:type="character" w:customStyle="1" w:styleId="affffffffffff4">
    <w:name w:val="Текст документа Знак"/>
    <w:link w:val="affffffffffff3"/>
    <w:locked/>
    <w:rsid w:val="005F7446"/>
    <w:rPr>
      <w:rFonts w:ascii="Calibri" w:hAnsi="Calibri"/>
      <w:sz w:val="24"/>
    </w:rPr>
  </w:style>
  <w:style w:type="paragraph" w:customStyle="1" w:styleId="2H2h2">
    <w:name w:val="Заголовок 2.H2.h2"/>
    <w:rsid w:val="005F7446"/>
    <w:pPr>
      <w:keepNext/>
      <w:keepLines/>
      <w:numPr>
        <w:ilvl w:val="1"/>
      </w:numPr>
      <w:suppressAutoHyphens/>
      <w:autoSpaceDE w:val="0"/>
      <w:autoSpaceDN w:val="0"/>
      <w:spacing w:before="360"/>
      <w:jc w:val="both"/>
      <w:outlineLvl w:val="1"/>
    </w:pPr>
    <w:rPr>
      <w:b/>
      <w:bCs/>
      <w:sz w:val="28"/>
      <w:szCs w:val="28"/>
    </w:rPr>
  </w:style>
  <w:style w:type="paragraph" w:customStyle="1" w:styleId="1">
    <w:name w:val="маркированный список 1"/>
    <w:basedOn w:val="affb"/>
    <w:rsid w:val="005F7446"/>
    <w:pPr>
      <w:numPr>
        <w:numId w:val="53"/>
      </w:numPr>
      <w:tabs>
        <w:tab w:val="clear" w:pos="1134"/>
      </w:tabs>
      <w:ind w:left="283" w:firstLine="0"/>
    </w:pPr>
  </w:style>
  <w:style w:type="paragraph" w:customStyle="1" w:styleId="affffffffffff5">
    <w:name w:val="Простой"/>
    <w:rsid w:val="005F7446"/>
    <w:pPr>
      <w:spacing w:before="120"/>
      <w:ind w:firstLine="567"/>
      <w:jc w:val="both"/>
    </w:pPr>
    <w:rPr>
      <w:rFonts w:eastAsia="Calibri"/>
      <w:sz w:val="24"/>
      <w:szCs w:val="24"/>
    </w:rPr>
  </w:style>
  <w:style w:type="paragraph" w:customStyle="1" w:styleId="chname">
    <w:name w:val="chname"/>
    <w:basedOn w:val="ac"/>
    <w:rsid w:val="005F7446"/>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
    <w:name w:val="Маркированный Слева: 15 мм"/>
    <w:basedOn w:val="ac"/>
    <w:link w:val="150"/>
    <w:rsid w:val="005F7446"/>
    <w:pPr>
      <w:numPr>
        <w:numId w:val="54"/>
      </w:numPr>
      <w:suppressAutoHyphens w:val="0"/>
      <w:kinsoku w:val="0"/>
      <w:spacing w:after="60" w:line="360" w:lineRule="auto"/>
      <w:jc w:val="both"/>
    </w:pPr>
    <w:rPr>
      <w:rFonts w:ascii="Calibri" w:hAnsi="Calibri"/>
      <w:spacing w:val="3"/>
      <w:szCs w:val="20"/>
    </w:rPr>
  </w:style>
  <w:style w:type="character" w:customStyle="1" w:styleId="150">
    <w:name w:val="Маркированный Слева: 15 мм Знак"/>
    <w:link w:val="15"/>
    <w:locked/>
    <w:rsid w:val="005F7446"/>
    <w:rPr>
      <w:rFonts w:ascii="Calibri" w:hAnsi="Calibri"/>
      <w:spacing w:val="3"/>
      <w:sz w:val="24"/>
      <w:lang w:eastAsia="zh-CN"/>
    </w:rPr>
  </w:style>
  <w:style w:type="character" w:customStyle="1" w:styleId="collapsedpanellotinfo">
    <w:name w:val="collapsedpanellotinfo"/>
    <w:basedOn w:val="ad"/>
    <w:rsid w:val="005F7446"/>
  </w:style>
  <w:style w:type="paragraph" w:customStyle="1" w:styleId="a00">
    <w:name w:val="a0"/>
    <w:basedOn w:val="ac"/>
    <w:rsid w:val="005F7446"/>
    <w:pPr>
      <w:suppressAutoHyphens w:val="0"/>
      <w:spacing w:before="100" w:beforeAutospacing="1" w:after="100" w:afterAutospacing="1"/>
    </w:pPr>
    <w:rPr>
      <w:lang w:eastAsia="ru-RU"/>
    </w:rPr>
  </w:style>
  <w:style w:type="paragraph" w:customStyle="1" w:styleId="-31">
    <w:name w:val="Светлая сетка - Акцент 31"/>
    <w:basedOn w:val="ac"/>
    <w:uiPriority w:val="34"/>
    <w:qFormat/>
    <w:rsid w:val="005F7446"/>
    <w:pPr>
      <w:suppressAutoHyphens w:val="0"/>
      <w:ind w:left="720"/>
      <w:contextualSpacing/>
    </w:pPr>
    <w:rPr>
      <w:lang w:eastAsia="ru-RU"/>
    </w:rPr>
  </w:style>
  <w:style w:type="character" w:customStyle="1" w:styleId="affffffffffff6">
    <w:name w:val="Гипертекстовая ссылка"/>
    <w:uiPriority w:val="99"/>
    <w:rsid w:val="005F7446"/>
    <w:rPr>
      <w:b/>
      <w:bCs/>
      <w:color w:val="008000"/>
    </w:rPr>
  </w:style>
  <w:style w:type="paragraph" w:customStyle="1" w:styleId="-310">
    <w:name w:val="Светлый список - Акцент 31"/>
    <w:hidden/>
    <w:uiPriority w:val="71"/>
    <w:rsid w:val="005F7446"/>
    <w:rPr>
      <w:sz w:val="24"/>
      <w:szCs w:val="24"/>
    </w:rPr>
  </w:style>
  <w:style w:type="paragraph" w:customStyle="1" w:styleId="-111">
    <w:name w:val="Цветная заливка - Акцент 11"/>
    <w:hidden/>
    <w:uiPriority w:val="71"/>
    <w:rsid w:val="005F7446"/>
    <w:rPr>
      <w:sz w:val="24"/>
      <w:szCs w:val="24"/>
    </w:rPr>
  </w:style>
  <w:style w:type="numbering" w:customStyle="1" w:styleId="3ff6">
    <w:name w:val="Нет списка3"/>
    <w:next w:val="af"/>
    <w:uiPriority w:val="99"/>
    <w:semiHidden/>
    <w:unhideWhenUsed/>
    <w:rsid w:val="005F7446"/>
  </w:style>
  <w:style w:type="paragraph" w:styleId="affffffffffff7">
    <w:name w:val="TOC Heading"/>
    <w:basedOn w:val="16"/>
    <w:next w:val="ac"/>
    <w:uiPriority w:val="99"/>
    <w:qFormat/>
    <w:rsid w:val="005F7446"/>
    <w:pPr>
      <w:pageBreakBefore/>
      <w:suppressAutoHyphens w:val="0"/>
      <w:spacing w:before="240" w:after="60" w:line="240" w:lineRule="auto"/>
      <w:ind w:firstLine="851"/>
      <w:outlineLvl w:val="9"/>
    </w:pPr>
    <w:rPr>
      <w:kern w:val="32"/>
      <w:lang w:eastAsia="ru-RU"/>
    </w:rPr>
  </w:style>
  <w:style w:type="paragraph" w:styleId="2fff">
    <w:name w:val="Quote"/>
    <w:basedOn w:val="ac"/>
    <w:next w:val="ac"/>
    <w:link w:val="2fff0"/>
    <w:uiPriority w:val="29"/>
    <w:qFormat/>
    <w:rsid w:val="005F7446"/>
    <w:pPr>
      <w:suppressAutoHyphens w:val="0"/>
    </w:pPr>
    <w:rPr>
      <w:rFonts w:ascii="Calibri" w:hAnsi="Calibri"/>
      <w:i/>
      <w:lang w:eastAsia="ru-RU"/>
    </w:rPr>
  </w:style>
  <w:style w:type="character" w:customStyle="1" w:styleId="2fff0">
    <w:name w:val="Цитата 2 Знак"/>
    <w:basedOn w:val="ad"/>
    <w:link w:val="2fff"/>
    <w:uiPriority w:val="29"/>
    <w:rsid w:val="005F7446"/>
    <w:rPr>
      <w:rFonts w:ascii="Calibri" w:hAnsi="Calibri"/>
      <w:i/>
      <w:sz w:val="24"/>
      <w:szCs w:val="24"/>
    </w:rPr>
  </w:style>
  <w:style w:type="paragraph" w:styleId="affffffffffff8">
    <w:name w:val="Intense Quote"/>
    <w:basedOn w:val="ac"/>
    <w:next w:val="ac"/>
    <w:link w:val="affffffffffff9"/>
    <w:uiPriority w:val="30"/>
    <w:qFormat/>
    <w:rsid w:val="005F7446"/>
    <w:pPr>
      <w:suppressAutoHyphens w:val="0"/>
      <w:ind w:left="720" w:right="720"/>
    </w:pPr>
    <w:rPr>
      <w:rFonts w:ascii="Calibri" w:hAnsi="Calibri"/>
      <w:b/>
      <w:i/>
      <w:szCs w:val="22"/>
      <w:lang w:eastAsia="ru-RU"/>
    </w:rPr>
  </w:style>
  <w:style w:type="character" w:customStyle="1" w:styleId="affffffffffff9">
    <w:name w:val="Выделенная цитата Знак"/>
    <w:basedOn w:val="ad"/>
    <w:link w:val="affffffffffff8"/>
    <w:uiPriority w:val="30"/>
    <w:rsid w:val="005F7446"/>
    <w:rPr>
      <w:rFonts w:ascii="Calibri" w:hAnsi="Calibri"/>
      <w:b/>
      <w:i/>
      <w:sz w:val="24"/>
      <w:szCs w:val="22"/>
    </w:rPr>
  </w:style>
  <w:style w:type="character" w:styleId="affffffffffffa">
    <w:name w:val="Subtle Emphasis"/>
    <w:uiPriority w:val="19"/>
    <w:qFormat/>
    <w:rsid w:val="005F7446"/>
    <w:rPr>
      <w:i/>
      <w:color w:val="5A5A5A"/>
    </w:rPr>
  </w:style>
  <w:style w:type="character" w:styleId="affffffffffffb">
    <w:name w:val="Intense Emphasis"/>
    <w:uiPriority w:val="21"/>
    <w:qFormat/>
    <w:rsid w:val="005F7446"/>
    <w:rPr>
      <w:b/>
      <w:i/>
      <w:sz w:val="24"/>
      <w:szCs w:val="24"/>
      <w:u w:val="single"/>
    </w:rPr>
  </w:style>
  <w:style w:type="character" w:styleId="affffffffffffc">
    <w:name w:val="Subtle Reference"/>
    <w:uiPriority w:val="31"/>
    <w:qFormat/>
    <w:rsid w:val="005F7446"/>
    <w:rPr>
      <w:sz w:val="24"/>
      <w:szCs w:val="24"/>
      <w:u w:val="single"/>
    </w:rPr>
  </w:style>
  <w:style w:type="character" w:styleId="affffffffffffd">
    <w:name w:val="Intense Reference"/>
    <w:uiPriority w:val="32"/>
    <w:qFormat/>
    <w:rsid w:val="005F7446"/>
    <w:rPr>
      <w:b/>
      <w:sz w:val="24"/>
      <w:u w:val="single"/>
    </w:rPr>
  </w:style>
  <w:style w:type="character" w:styleId="affffffffffffe">
    <w:name w:val="Book Title"/>
    <w:uiPriority w:val="33"/>
    <w:qFormat/>
    <w:rsid w:val="005F7446"/>
    <w:rPr>
      <w:rFonts w:ascii="Cambria" w:eastAsia="Times New Roman" w:hAnsi="Cambria"/>
      <w:b/>
      <w:i/>
      <w:sz w:val="24"/>
      <w:szCs w:val="24"/>
    </w:rPr>
  </w:style>
  <w:style w:type="paragraph" w:customStyle="1" w:styleId="ab">
    <w:name w:val="Маркеры"/>
    <w:basedOn w:val="ac"/>
    <w:link w:val="afffffffffffff"/>
    <w:qFormat/>
    <w:rsid w:val="005F7446"/>
    <w:pPr>
      <w:numPr>
        <w:numId w:val="56"/>
      </w:numPr>
      <w:tabs>
        <w:tab w:val="left" w:pos="1200"/>
      </w:tabs>
      <w:suppressAutoHyphens w:val="0"/>
      <w:spacing w:before="120" w:after="120"/>
      <w:ind w:left="1560" w:hanging="426"/>
      <w:jc w:val="both"/>
    </w:pPr>
    <w:rPr>
      <w:color w:val="000000"/>
      <w:sz w:val="28"/>
      <w:lang w:eastAsia="ru-RU"/>
    </w:rPr>
  </w:style>
  <w:style w:type="character" w:customStyle="1" w:styleId="afffffffffffff">
    <w:name w:val="Маркеры Знак"/>
    <w:link w:val="ab"/>
    <w:rsid w:val="005F7446"/>
    <w:rPr>
      <w:color w:val="000000"/>
      <w:sz w:val="28"/>
      <w:szCs w:val="24"/>
    </w:rPr>
  </w:style>
  <w:style w:type="numbering" w:customStyle="1" w:styleId="4f4">
    <w:name w:val="Нет списка4"/>
    <w:next w:val="af"/>
    <w:uiPriority w:val="99"/>
    <w:semiHidden/>
    <w:unhideWhenUsed/>
    <w:rsid w:val="005F7446"/>
  </w:style>
  <w:style w:type="paragraph" w:customStyle="1" w:styleId="xl65">
    <w:name w:val="xl65"/>
    <w:basedOn w:val="ac"/>
    <w:rsid w:val="005F7446"/>
    <w:pPr>
      <w:suppressAutoHyphens w:val="0"/>
      <w:spacing w:before="100" w:beforeAutospacing="1" w:after="100" w:afterAutospacing="1"/>
    </w:pPr>
    <w:rPr>
      <w:lang w:eastAsia="ru-RU"/>
    </w:rPr>
  </w:style>
  <w:style w:type="paragraph" w:customStyle="1" w:styleId="xl66">
    <w:name w:val="xl66"/>
    <w:basedOn w:val="ac"/>
    <w:rsid w:val="005F7446"/>
    <w:pPr>
      <w:suppressAutoHyphens w:val="0"/>
      <w:spacing w:before="100" w:beforeAutospacing="1" w:after="100" w:afterAutospacing="1"/>
      <w:textAlignment w:val="center"/>
    </w:pPr>
    <w:rPr>
      <w:lang w:eastAsia="ru-RU"/>
    </w:rPr>
  </w:style>
  <w:style w:type="paragraph" w:customStyle="1" w:styleId="xl67">
    <w:name w:val="xl67"/>
    <w:basedOn w:val="ac"/>
    <w:rsid w:val="005F7446"/>
    <w:pPr>
      <w:suppressAutoHyphens w:val="0"/>
      <w:spacing w:before="100" w:beforeAutospacing="1" w:after="100" w:afterAutospacing="1"/>
    </w:pPr>
    <w:rPr>
      <w:lang w:eastAsia="ru-RU"/>
    </w:rPr>
  </w:style>
  <w:style w:type="paragraph" w:customStyle="1" w:styleId="xl68">
    <w:name w:val="xl68"/>
    <w:basedOn w:val="ac"/>
    <w:rsid w:val="005F7446"/>
    <w:pPr>
      <w:suppressAutoHyphens w:val="0"/>
      <w:spacing w:before="100" w:beforeAutospacing="1" w:after="100" w:afterAutospacing="1"/>
      <w:jc w:val="center"/>
    </w:pPr>
    <w:rPr>
      <w:b/>
      <w:bCs/>
      <w:lang w:eastAsia="ru-RU"/>
    </w:rPr>
  </w:style>
  <w:style w:type="paragraph" w:customStyle="1" w:styleId="xl69">
    <w:name w:val="xl69"/>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c"/>
    <w:rsid w:val="005F7446"/>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c"/>
    <w:rsid w:val="005F7446"/>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c"/>
    <w:rsid w:val="005F7446"/>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c"/>
    <w:rsid w:val="005F7446"/>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c"/>
    <w:rsid w:val="005F7446"/>
    <w:pPr>
      <w:shd w:val="clear" w:color="000000" w:fill="FFFFCC"/>
      <w:suppressAutoHyphens w:val="0"/>
      <w:spacing w:before="100" w:beforeAutospacing="1" w:after="100" w:afterAutospacing="1"/>
    </w:pPr>
    <w:rPr>
      <w:lang w:eastAsia="ru-RU"/>
    </w:rPr>
  </w:style>
  <w:style w:type="paragraph" w:customStyle="1" w:styleId="xl80">
    <w:name w:val="xl80"/>
    <w:basedOn w:val="ac"/>
    <w:rsid w:val="005F7446"/>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c"/>
    <w:rsid w:val="005F7446"/>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c"/>
    <w:rsid w:val="005F7446"/>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c"/>
    <w:rsid w:val="005F7446"/>
    <w:pPr>
      <w:suppressAutoHyphens w:val="0"/>
      <w:spacing w:before="100" w:beforeAutospacing="1" w:after="100" w:afterAutospacing="1"/>
      <w:textAlignment w:val="center"/>
    </w:pPr>
    <w:rPr>
      <w:sz w:val="16"/>
      <w:szCs w:val="16"/>
      <w:lang w:eastAsia="ru-RU"/>
    </w:rPr>
  </w:style>
  <w:style w:type="paragraph" w:customStyle="1" w:styleId="xl92">
    <w:name w:val="xl92"/>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c"/>
    <w:rsid w:val="005F7446"/>
    <w:pPr>
      <w:suppressAutoHyphens w:val="0"/>
      <w:spacing w:before="100" w:beforeAutospacing="1" w:after="100" w:afterAutospacing="1"/>
      <w:jc w:val="right"/>
    </w:pPr>
    <w:rPr>
      <w:lang w:eastAsia="ru-RU"/>
    </w:rPr>
  </w:style>
  <w:style w:type="paragraph" w:customStyle="1" w:styleId="xl99">
    <w:name w:val="xl99"/>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c"/>
    <w:rsid w:val="005F7446"/>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c"/>
    <w:rsid w:val="005F7446"/>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c"/>
    <w:rsid w:val="005F744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c"/>
    <w:rsid w:val="005F744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c"/>
    <w:rsid w:val="005F7446"/>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c"/>
    <w:rsid w:val="005F7446"/>
    <w:pPr>
      <w:suppressAutoHyphens w:val="0"/>
      <w:spacing w:before="100" w:beforeAutospacing="1" w:after="100" w:afterAutospacing="1"/>
    </w:pPr>
    <w:rPr>
      <w:sz w:val="16"/>
      <w:szCs w:val="16"/>
      <w:lang w:eastAsia="ru-RU"/>
    </w:rPr>
  </w:style>
  <w:style w:type="paragraph" w:customStyle="1" w:styleId="xl113">
    <w:name w:val="xl11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c"/>
    <w:rsid w:val="005F7446"/>
    <w:pPr>
      <w:suppressAutoHyphens w:val="0"/>
      <w:spacing w:before="100" w:beforeAutospacing="1" w:after="100" w:afterAutospacing="1"/>
      <w:jc w:val="center"/>
    </w:pPr>
    <w:rPr>
      <w:lang w:eastAsia="ru-RU"/>
    </w:rPr>
  </w:style>
  <w:style w:type="paragraph" w:customStyle="1" w:styleId="xl115">
    <w:name w:val="xl11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c"/>
    <w:rsid w:val="005F744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c"/>
    <w:rsid w:val="005F7446"/>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c"/>
    <w:rsid w:val="005F744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c"/>
    <w:rsid w:val="005F7446"/>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c"/>
    <w:rsid w:val="005F7446"/>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c"/>
    <w:rsid w:val="005F7446"/>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c"/>
    <w:rsid w:val="005F7446"/>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c"/>
    <w:rsid w:val="005F7446"/>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c"/>
    <w:rsid w:val="005F7446"/>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c"/>
    <w:rsid w:val="005F7446"/>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c"/>
    <w:rsid w:val="005F7446"/>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c"/>
    <w:rsid w:val="005F7446"/>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c"/>
    <w:rsid w:val="005F7446"/>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c"/>
    <w:qFormat/>
    <w:rsid w:val="005F7446"/>
    <w:pPr>
      <w:keepNext/>
      <w:tabs>
        <w:tab w:val="num" w:pos="732"/>
      </w:tabs>
      <w:spacing w:before="60" w:after="120"/>
      <w:ind w:left="732" w:right="57" w:hanging="576"/>
    </w:pPr>
    <w:rPr>
      <w:rFonts w:ascii="Arial" w:hAnsi="Arial"/>
      <w:b/>
      <w:spacing w:val="32"/>
      <w:sz w:val="28"/>
      <w:szCs w:val="28"/>
    </w:rPr>
  </w:style>
  <w:style w:type="paragraph" w:customStyle="1" w:styleId="afffffffffffff0">
    <w:name w:val="_Текст+абзац"/>
    <w:basedOn w:val="ac"/>
    <w:link w:val="afffffffffffff1"/>
    <w:rsid w:val="005F7446"/>
    <w:pPr>
      <w:suppressAutoHyphens w:val="0"/>
      <w:spacing w:after="40" w:line="360" w:lineRule="auto"/>
      <w:ind w:firstLine="851"/>
      <w:contextualSpacing/>
      <w:jc w:val="both"/>
    </w:pPr>
    <w:rPr>
      <w:rFonts w:eastAsia="Calibri"/>
      <w:lang w:eastAsia="en-US"/>
    </w:rPr>
  </w:style>
  <w:style w:type="character" w:customStyle="1" w:styleId="afffffffffffff1">
    <w:name w:val="_Текст+абзац Знак"/>
    <w:link w:val="afffffffffffff0"/>
    <w:rsid w:val="005F7446"/>
    <w:rPr>
      <w:rFonts w:eastAsia="Calibri"/>
      <w:sz w:val="24"/>
      <w:szCs w:val="24"/>
      <w:lang w:eastAsia="en-US"/>
    </w:rPr>
  </w:style>
  <w:style w:type="character" w:customStyle="1" w:styleId="FontStyle23">
    <w:name w:val="Font Style23"/>
    <w:rsid w:val="005F7446"/>
    <w:rPr>
      <w:rFonts w:ascii="Times New Roman" w:hAnsi="Times New Roman" w:cs="Times New Roman"/>
      <w:sz w:val="24"/>
      <w:szCs w:val="24"/>
    </w:rPr>
  </w:style>
  <w:style w:type="paragraph" w:customStyle="1" w:styleId="WW-31">
    <w:name w:val="WW-Основной текст с отступом 3"/>
    <w:basedOn w:val="ac"/>
    <w:rsid w:val="005F7446"/>
    <w:pPr>
      <w:ind w:left="-540"/>
      <w:jc w:val="both"/>
    </w:pPr>
    <w:rPr>
      <w:rFonts w:ascii="Arial" w:hAnsi="Arial" w:cs="Arial"/>
      <w:sz w:val="17"/>
      <w:lang w:eastAsia="ar-SA"/>
    </w:rPr>
  </w:style>
  <w:style w:type="character" w:customStyle="1" w:styleId="afff4">
    <w:name w:val="Абзац списка Знак"/>
    <w:aliases w:val="Bullet List Знак,FooterText Знак,numbered Знак"/>
    <w:link w:val="afff3"/>
    <w:locked/>
    <w:rsid w:val="005F7446"/>
    <w:rPr>
      <w:sz w:val="24"/>
      <w:szCs w:val="24"/>
      <w:lang w:eastAsia="zh-CN"/>
    </w:rPr>
  </w:style>
  <w:style w:type="paragraph" w:customStyle="1" w:styleId="afffffffffffff2">
    <w:name w:val="Базовый"/>
    <w:rsid w:val="005F7446"/>
    <w:pPr>
      <w:ind w:firstLine="567"/>
      <w:jc w:val="both"/>
    </w:pPr>
    <w:rPr>
      <w:rFonts w:eastAsia="Calibri"/>
      <w:sz w:val="24"/>
    </w:rPr>
  </w:style>
  <w:style w:type="paragraph" w:customStyle="1" w:styleId="phlistordered2">
    <w:name w:val="ph_list_ordered_2"/>
    <w:basedOn w:val="ac"/>
    <w:uiPriority w:val="99"/>
    <w:rsid w:val="005F7446"/>
    <w:pPr>
      <w:numPr>
        <w:ilvl w:val="2"/>
        <w:numId w:val="57"/>
      </w:numPr>
      <w:suppressAutoHyphens w:val="0"/>
    </w:pPr>
    <w:rPr>
      <w:lang w:eastAsia="ru-RU"/>
    </w:rPr>
  </w:style>
  <w:style w:type="paragraph" w:customStyle="1" w:styleId="afffffffffffff3">
    <w:name w:val="Титул тема"/>
    <w:basedOn w:val="ac"/>
    <w:uiPriority w:val="99"/>
    <w:rsid w:val="00182E2F"/>
    <w:pPr>
      <w:suppressAutoHyphens w:val="0"/>
      <w:jc w:val="center"/>
    </w:pPr>
    <w:rPr>
      <w:b/>
      <w:sz w:val="27"/>
      <w:szCs w:val="27"/>
      <w:lang w:eastAsia="ru-RU"/>
    </w:rPr>
  </w:style>
  <w:style w:type="paragraph" w:customStyle="1" w:styleId="1fffff1">
    <w:name w:val="Подпись 1"/>
    <w:basedOn w:val="ac"/>
    <w:link w:val="1fffff2"/>
    <w:uiPriority w:val="99"/>
    <w:rsid w:val="00182E2F"/>
    <w:pPr>
      <w:suppressAutoHyphens w:val="0"/>
      <w:spacing w:before="240"/>
    </w:pPr>
    <w:rPr>
      <w:b/>
      <w:sz w:val="27"/>
      <w:szCs w:val="20"/>
      <w:lang w:eastAsia="ru-RU"/>
    </w:rPr>
  </w:style>
  <w:style w:type="paragraph" w:customStyle="1" w:styleId="1fffff3">
    <w:name w:val="Резолюция 1"/>
    <w:basedOn w:val="ac"/>
    <w:uiPriority w:val="99"/>
    <w:rsid w:val="00182E2F"/>
    <w:pPr>
      <w:suppressAutoHyphens w:val="0"/>
      <w:spacing w:after="60"/>
      <w:jc w:val="both"/>
    </w:pPr>
    <w:rPr>
      <w:rFonts w:eastAsia="Calibri"/>
      <w:b/>
      <w:caps/>
      <w:sz w:val="27"/>
      <w:szCs w:val="27"/>
      <w:lang w:eastAsia="ru-RU"/>
    </w:rPr>
  </w:style>
  <w:style w:type="character" w:customStyle="1" w:styleId="1fffff2">
    <w:name w:val="Подпись 1 Знак"/>
    <w:link w:val="1fffff1"/>
    <w:uiPriority w:val="99"/>
    <w:locked/>
    <w:rsid w:val="00182E2F"/>
    <w:rPr>
      <w:b/>
      <w:sz w:val="27"/>
    </w:rPr>
  </w:style>
  <w:style w:type="paragraph" w:customStyle="1" w:styleId="1fffff4">
    <w:name w:val="Сноска 1"/>
    <w:basedOn w:val="aff7"/>
    <w:link w:val="1fffff5"/>
    <w:uiPriority w:val="99"/>
    <w:rsid w:val="00182E2F"/>
    <w:pPr>
      <w:suppressAutoHyphens w:val="0"/>
      <w:spacing w:line="276" w:lineRule="auto"/>
      <w:jc w:val="both"/>
    </w:pPr>
    <w:rPr>
      <w:rFonts w:ascii="Courier New" w:hAnsi="Courier New" w:cs="Courier New"/>
      <w:lang w:eastAsia="ru-RU"/>
    </w:rPr>
  </w:style>
  <w:style w:type="character" w:customStyle="1" w:styleId="1fffff5">
    <w:name w:val="Сноска 1 Знак"/>
    <w:basedOn w:val="af1"/>
    <w:link w:val="1fffff4"/>
    <w:uiPriority w:val="99"/>
    <w:locked/>
    <w:rsid w:val="00182E2F"/>
    <w:rPr>
      <w:rFonts w:ascii="Courier New" w:eastAsia="Times New Roman" w:hAnsi="Courier New" w:cs="Courier New"/>
      <w:sz w:val="20"/>
      <w:szCs w:val="20"/>
    </w:rPr>
  </w:style>
  <w:style w:type="paragraph" w:customStyle="1" w:styleId="afffffffffffff4">
    <w:name w:val="Лист регистрации изменений"/>
    <w:basedOn w:val="7"/>
    <w:uiPriority w:val="99"/>
    <w:rsid w:val="00182E2F"/>
    <w:pPr>
      <w:pageBreakBefore/>
      <w:suppressAutoHyphens w:val="0"/>
      <w:spacing w:before="0"/>
      <w:jc w:val="center"/>
    </w:pPr>
    <w:rPr>
      <w:rFonts w:ascii="Arial Narrow" w:hAnsi="Arial Narrow" w:cs="Arial"/>
      <w:b/>
      <w:bCs/>
      <w:sz w:val="32"/>
      <w:lang w:eastAsia="ru-RU"/>
    </w:rPr>
  </w:style>
  <w:style w:type="paragraph" w:customStyle="1" w:styleId="1fffff6">
    <w:name w:val="Титул 1 Ж"/>
    <w:basedOn w:val="ac"/>
    <w:uiPriority w:val="99"/>
    <w:rsid w:val="00182E2F"/>
    <w:pPr>
      <w:suppressAutoHyphens w:val="0"/>
      <w:jc w:val="center"/>
    </w:pPr>
    <w:rPr>
      <w:b/>
      <w:caps/>
      <w:sz w:val="27"/>
      <w:szCs w:val="27"/>
      <w:lang w:eastAsia="ru-RU"/>
    </w:rPr>
  </w:style>
  <w:style w:type="character" w:customStyle="1" w:styleId="affffff8">
    <w:name w:val="Таблица шапка Знак"/>
    <w:link w:val="affffff7"/>
    <w:uiPriority w:val="99"/>
    <w:locked/>
    <w:rsid w:val="00182E2F"/>
    <w:rPr>
      <w:sz w:val="18"/>
      <w:szCs w:val="18"/>
    </w:rPr>
  </w:style>
  <w:style w:type="character" w:customStyle="1" w:styleId="affffff6">
    <w:name w:val="Таблица текст Знак"/>
    <w:link w:val="affffff5"/>
    <w:uiPriority w:val="99"/>
    <w:locked/>
    <w:rsid w:val="00182E2F"/>
    <w:rPr>
      <w:sz w:val="22"/>
      <w:szCs w:val="22"/>
    </w:rPr>
  </w:style>
  <w:style w:type="paragraph" w:customStyle="1" w:styleId="afffffffffffff5">
    <w:name w:val="Сноска дефис"/>
    <w:basedOn w:val="aff7"/>
    <w:uiPriority w:val="99"/>
    <w:rsid w:val="00182E2F"/>
    <w:pPr>
      <w:tabs>
        <w:tab w:val="num" w:pos="720"/>
        <w:tab w:val="num" w:pos="1068"/>
      </w:tabs>
      <w:suppressAutoHyphens w:val="0"/>
      <w:ind w:left="720" w:hanging="360"/>
    </w:pPr>
    <w:rPr>
      <w:rFonts w:ascii="Courier New" w:hAnsi="Courier New" w:cs="Courier New"/>
      <w:sz w:val="22"/>
      <w:szCs w:val="22"/>
      <w:lang w:eastAsia="ru-RU"/>
    </w:rPr>
  </w:style>
  <w:style w:type="paragraph" w:customStyle="1" w:styleId="1fffff7">
    <w:name w:val="Список нумерованный 1"/>
    <w:basedOn w:val="1ffffa"/>
    <w:uiPriority w:val="99"/>
    <w:rsid w:val="00182E2F"/>
    <w:pPr>
      <w:tabs>
        <w:tab w:val="num" w:pos="720"/>
        <w:tab w:val="num" w:pos="1068"/>
        <w:tab w:val="num" w:pos="1134"/>
      </w:tabs>
      <w:ind w:left="720" w:firstLine="720"/>
    </w:pPr>
    <w:rPr>
      <w:szCs w:val="24"/>
      <w:lang w:eastAsia="ru-RU"/>
    </w:rPr>
  </w:style>
  <w:style w:type="paragraph" w:customStyle="1" w:styleId="afffffffffffff6">
    <w:name w:val="*Основной текст"/>
    <w:basedOn w:val="ac"/>
    <w:uiPriority w:val="99"/>
    <w:rsid w:val="00182E2F"/>
    <w:pPr>
      <w:suppressAutoHyphens w:val="0"/>
      <w:spacing w:line="276" w:lineRule="auto"/>
    </w:pPr>
    <w:rPr>
      <w:rFonts w:eastAsia="Calibri"/>
      <w:sz w:val="27"/>
      <w:szCs w:val="27"/>
      <w:lang w:eastAsia="ru-RU"/>
    </w:rPr>
  </w:style>
  <w:style w:type="paragraph" w:customStyle="1" w:styleId="34">
    <w:name w:val="Нумерованный список 3 (тбл)"/>
    <w:basedOn w:val="ac"/>
    <w:uiPriority w:val="99"/>
    <w:rsid w:val="00182E2F"/>
    <w:pPr>
      <w:numPr>
        <w:numId w:val="58"/>
      </w:numPr>
      <w:tabs>
        <w:tab w:val="clear" w:pos="1381"/>
        <w:tab w:val="num" w:pos="1701"/>
      </w:tabs>
      <w:suppressAutoHyphens w:val="0"/>
      <w:spacing w:before="40" w:after="80"/>
      <w:ind w:left="1707" w:hanging="567"/>
    </w:pPr>
    <w:rPr>
      <w:bCs/>
      <w:sz w:val="22"/>
      <w:szCs w:val="18"/>
      <w:lang w:eastAsia="ru-RU"/>
    </w:rPr>
  </w:style>
  <w:style w:type="paragraph" w:customStyle="1" w:styleId="1fffff8">
    <w:name w:val="Маркированный список 1"/>
    <w:basedOn w:val="ac"/>
    <w:rsid w:val="00182E2F"/>
    <w:pPr>
      <w:tabs>
        <w:tab w:val="num" w:pos="1800"/>
      </w:tabs>
      <w:suppressAutoHyphens w:val="0"/>
      <w:ind w:left="1741" w:hanging="301"/>
      <w:jc w:val="both"/>
    </w:pPr>
    <w:rPr>
      <w:lang w:eastAsia="ru-RU"/>
    </w:rPr>
  </w:style>
  <w:style w:type="paragraph" w:customStyle="1" w:styleId="afffffffffffff7">
    <w:name w:val="КомментарийГОСТ"/>
    <w:basedOn w:val="ac"/>
    <w:uiPriority w:val="99"/>
    <w:rsid w:val="00182E2F"/>
    <w:pPr>
      <w:suppressAutoHyphens w:val="0"/>
      <w:ind w:firstLine="720"/>
      <w:jc w:val="both"/>
    </w:pPr>
    <w:rPr>
      <w:noProof/>
      <w:color w:val="800000"/>
      <w:lang w:eastAsia="ru-RU"/>
    </w:rPr>
  </w:style>
  <w:style w:type="paragraph" w:customStyle="1" w:styleId="afffffffffffff8">
    <w:name w:val="Абзац"/>
    <w:basedOn w:val="ac"/>
    <w:link w:val="afffffffffffff9"/>
    <w:uiPriority w:val="99"/>
    <w:rsid w:val="00182E2F"/>
    <w:pPr>
      <w:suppressAutoHyphens w:val="0"/>
      <w:spacing w:line="360" w:lineRule="auto"/>
      <w:ind w:firstLine="709"/>
    </w:pPr>
    <w:rPr>
      <w:sz w:val="26"/>
      <w:lang w:eastAsia="ru-RU"/>
    </w:rPr>
  </w:style>
  <w:style w:type="character" w:customStyle="1" w:styleId="afffffffffffff9">
    <w:name w:val="Абзац Знак"/>
    <w:link w:val="afffffffffffff8"/>
    <w:uiPriority w:val="99"/>
    <w:locked/>
    <w:rsid w:val="00182E2F"/>
    <w:rPr>
      <w:sz w:val="26"/>
      <w:szCs w:val="24"/>
    </w:rPr>
  </w:style>
  <w:style w:type="paragraph" w:customStyle="1" w:styleId="1fffff9">
    <w:name w:val="МаркСписок1"/>
    <w:basedOn w:val="afffffffffffff8"/>
    <w:uiPriority w:val="99"/>
    <w:rsid w:val="00182E2F"/>
    <w:pPr>
      <w:tabs>
        <w:tab w:val="num" w:pos="720"/>
      </w:tabs>
      <w:ind w:left="720" w:hanging="360"/>
    </w:pPr>
  </w:style>
  <w:style w:type="paragraph" w:customStyle="1" w:styleId="PictureIncription">
    <w:name w:val="PictureIncription"/>
    <w:basedOn w:val="ac"/>
    <w:next w:val="ac"/>
    <w:uiPriority w:val="99"/>
    <w:rsid w:val="00182E2F"/>
    <w:pPr>
      <w:widowControl w:val="0"/>
      <w:suppressAutoHyphens w:val="0"/>
      <w:spacing w:before="120"/>
      <w:jc w:val="center"/>
    </w:pPr>
    <w:rPr>
      <w:lang w:eastAsia="ru-RU"/>
    </w:rPr>
  </w:style>
  <w:style w:type="character" w:customStyle="1" w:styleId="3e">
    <w:name w:val="Нумерованный список 3 Знак"/>
    <w:basedOn w:val="ad"/>
    <w:link w:val="3"/>
    <w:uiPriority w:val="99"/>
    <w:locked/>
    <w:rsid w:val="00182E2F"/>
    <w:rPr>
      <w:sz w:val="24"/>
    </w:rPr>
  </w:style>
  <w:style w:type="paragraph" w:customStyle="1" w:styleId="ConsPlusNormal10">
    <w:name w:val="ConsPlusNormal1"/>
    <w:uiPriority w:val="99"/>
    <w:rsid w:val="004D6399"/>
    <w:pPr>
      <w:suppressAutoHyphens/>
    </w:pPr>
    <w:rPr>
      <w:rFonts w:ascii="Arial" w:eastAsia="Arial" w:hAnsi="Arial" w:cs="Tahoma"/>
      <w:kern w:val="1"/>
      <w:szCs w:val="24"/>
      <w:lang w:eastAsia="zh-CN" w:bidi="hi-IN"/>
    </w:rPr>
  </w:style>
  <w:style w:type="character" w:customStyle="1" w:styleId="prod4">
    <w:name w:val="prod4"/>
    <w:basedOn w:val="ad"/>
    <w:rsid w:val="004D6399"/>
  </w:style>
  <w:style w:type="character" w:customStyle="1" w:styleId="prod5">
    <w:name w:val="prod5"/>
    <w:basedOn w:val="ad"/>
    <w:rsid w:val="004D6399"/>
  </w:style>
  <w:style w:type="paragraph" w:customStyle="1" w:styleId="1fffffa">
    <w:name w:val="Без интервала1"/>
    <w:basedOn w:val="ac"/>
    <w:rsid w:val="004D6399"/>
    <w:pPr>
      <w:suppressAutoHyphens w:val="0"/>
      <w:spacing w:before="100" w:beforeAutospacing="1" w:after="100" w:afterAutospacing="1"/>
    </w:pPr>
    <w:rPr>
      <w:rFonts w:eastAsia="Calibri"/>
      <w:lang w:eastAsia="ru-RU"/>
    </w:rPr>
  </w:style>
  <w:style w:type="character" w:customStyle="1" w:styleId="txt10p2">
    <w:name w:val="txt10p2"/>
    <w:basedOn w:val="ad"/>
    <w:rsid w:val="004D6399"/>
  </w:style>
  <w:style w:type="paragraph" w:customStyle="1" w:styleId="a5">
    <w:name w:val="Маркированный список с отступом"/>
    <w:basedOn w:val="ac"/>
    <w:rsid w:val="000C05F8"/>
    <w:pPr>
      <w:numPr>
        <w:numId w:val="59"/>
      </w:numPr>
      <w:tabs>
        <w:tab w:val="clear" w:pos="1080"/>
        <w:tab w:val="num" w:pos="1482"/>
      </w:tabs>
      <w:suppressAutoHyphens w:val="0"/>
      <w:spacing w:line="360" w:lineRule="auto"/>
      <w:ind w:left="1152" w:hanging="30"/>
      <w:jc w:val="both"/>
    </w:pPr>
    <w:rPr>
      <w:lang w:eastAsia="ru-RU"/>
    </w:rPr>
  </w:style>
  <w:style w:type="paragraph" w:customStyle="1" w:styleId="font2">
    <w:name w:val="font2"/>
    <w:basedOn w:val="ac"/>
    <w:rsid w:val="00157440"/>
    <w:pPr>
      <w:suppressAutoHyphens w:val="0"/>
      <w:spacing w:before="100" w:beforeAutospacing="1" w:after="100" w:afterAutospacing="1"/>
    </w:pPr>
    <w:rPr>
      <w:rFonts w:ascii="Arial" w:hAnsi="Arial" w:cs="Arial"/>
      <w:i/>
      <w:iCs/>
      <w:sz w:val="20"/>
      <w:szCs w:val="20"/>
      <w:lang w:eastAsia="ru-RU"/>
    </w:rPr>
  </w:style>
  <w:style w:type="paragraph" w:customStyle="1" w:styleId="BIPrtext">
    <w:name w:val="BIPr text"/>
    <w:basedOn w:val="ac"/>
    <w:rsid w:val="00CC4283"/>
    <w:pPr>
      <w:suppressAutoHyphens w:val="0"/>
      <w:spacing w:after="60"/>
      <w:ind w:firstLine="397"/>
      <w:jc w:val="both"/>
    </w:pPr>
    <w:rPr>
      <w:sz w:val="22"/>
      <w:szCs w:val="22"/>
      <w:lang w:eastAsia="en-US"/>
    </w:rPr>
  </w:style>
  <w:style w:type="character" w:customStyle="1" w:styleId="910">
    <w:name w:val="Знак Знак91"/>
    <w:rsid w:val="00031C11"/>
    <w:rPr>
      <w:lang w:val="ru-RU" w:eastAsia="ar-SA" w:bidi="ar-SA"/>
    </w:rPr>
  </w:style>
  <w:style w:type="table" w:customStyle="1" w:styleId="TableGrid">
    <w:name w:val="TableGrid"/>
    <w:rsid w:val="00EC43CF"/>
    <w:rPr>
      <w:rFonts w:asciiTheme="minorHAnsi" w:hAnsiTheme="minorHAnsi" w:cstheme="minorBidi"/>
      <w:sz w:val="22"/>
      <w:szCs w:val="22"/>
    </w:rPr>
    <w:tblPr>
      <w:tblCellMar>
        <w:top w:w="0" w:type="dxa"/>
        <w:left w:w="0" w:type="dxa"/>
        <w:bottom w:w="0" w:type="dxa"/>
        <w:right w:w="0" w:type="dxa"/>
      </w:tblCellMar>
    </w:tblPr>
  </w:style>
  <w:style w:type="paragraph" w:customStyle="1" w:styleId="ReportLevel3">
    <w:name w:val="Report Level 3"/>
    <w:basedOn w:val="ReportLevel1"/>
    <w:next w:val="ReportText"/>
    <w:rsid w:val="00F77012"/>
    <w:pPr>
      <w:tabs>
        <w:tab w:val="clear" w:pos="1065"/>
      </w:tabs>
      <w:spacing w:before="260"/>
      <w:ind w:left="0" w:firstLine="0"/>
      <w:outlineLvl w:val="2"/>
    </w:pPr>
    <w:rPr>
      <w:caps w:val="0"/>
      <w:snapToGrid w:val="0"/>
      <w:sz w:val="20"/>
    </w:rPr>
  </w:style>
  <w:style w:type="paragraph" w:customStyle="1" w:styleId="ReportLevel1">
    <w:name w:val="Report Level 1"/>
    <w:basedOn w:val="ac"/>
    <w:next w:val="ReportText"/>
    <w:rsid w:val="00F77012"/>
    <w:pPr>
      <w:keepNext/>
      <w:tabs>
        <w:tab w:val="num" w:pos="1065"/>
      </w:tabs>
      <w:suppressAutoHyphens w:val="0"/>
      <w:spacing w:before="380"/>
      <w:ind w:left="1065" w:hanging="360"/>
      <w:outlineLvl w:val="0"/>
    </w:pPr>
    <w:rPr>
      <w:rFonts w:ascii="Arial" w:hAnsi="Arial"/>
      <w:b/>
      <w:caps/>
      <w:szCs w:val="20"/>
      <w:lang w:val="en-GB" w:eastAsia="en-US"/>
    </w:rPr>
  </w:style>
  <w:style w:type="paragraph" w:customStyle="1" w:styleId="ReportText">
    <w:name w:val="Report Text"/>
    <w:basedOn w:val="ac"/>
    <w:rsid w:val="00F77012"/>
    <w:pPr>
      <w:tabs>
        <w:tab w:val="num" w:pos="1440"/>
      </w:tabs>
      <w:suppressAutoHyphens w:val="0"/>
      <w:spacing w:before="138"/>
      <w:ind w:left="1440" w:hanging="360"/>
    </w:pPr>
    <w:rPr>
      <w:sz w:val="22"/>
      <w:szCs w:val="20"/>
      <w:lang w:val="en-GB" w:eastAsia="en-US"/>
    </w:rPr>
  </w:style>
  <w:style w:type="paragraph" w:customStyle="1" w:styleId="font5">
    <w:name w:val="font5"/>
    <w:basedOn w:val="ac"/>
    <w:rsid w:val="00F77012"/>
    <w:pPr>
      <w:suppressAutoHyphens w:val="0"/>
      <w:spacing w:before="100" w:beforeAutospacing="1" w:after="100" w:afterAutospacing="1"/>
    </w:pPr>
    <w:rPr>
      <w:rFonts w:ascii="Arial" w:hAnsi="Arial" w:cs="Arial"/>
      <w:sz w:val="20"/>
      <w:szCs w:val="20"/>
      <w:lang w:eastAsia="ru-RU"/>
    </w:rPr>
  </w:style>
  <w:style w:type="paragraph" w:customStyle="1" w:styleId="font6">
    <w:name w:val="font6"/>
    <w:basedOn w:val="ac"/>
    <w:rsid w:val="00F77012"/>
    <w:pPr>
      <w:suppressAutoHyphens w:val="0"/>
      <w:spacing w:before="100" w:beforeAutospacing="1" w:after="100" w:afterAutospacing="1"/>
    </w:pPr>
    <w:rPr>
      <w:rFonts w:ascii="Arial" w:hAnsi="Arial" w:cs="Arial"/>
      <w:i/>
      <w:iCs/>
      <w:sz w:val="20"/>
      <w:szCs w:val="20"/>
      <w:lang w:eastAsia="ru-RU"/>
    </w:rPr>
  </w:style>
  <w:style w:type="paragraph" w:customStyle="1" w:styleId="xl31">
    <w:name w:val="xl31"/>
    <w:basedOn w:val="ac"/>
    <w:rsid w:val="00F77012"/>
    <w:pPr>
      <w:suppressAutoHyphens w:val="0"/>
      <w:spacing w:before="100" w:beforeAutospacing="1" w:after="100" w:afterAutospacing="1"/>
    </w:pPr>
    <w:rPr>
      <w:rFonts w:ascii="Arial" w:hAnsi="Arial" w:cs="Arial"/>
      <w:lang w:eastAsia="ru-RU"/>
    </w:rPr>
  </w:style>
  <w:style w:type="paragraph" w:customStyle="1" w:styleId="xl32">
    <w:name w:val="xl32"/>
    <w:basedOn w:val="ac"/>
    <w:rsid w:val="00F770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3">
    <w:name w:val="xl33"/>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34">
    <w:name w:val="xl34"/>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5">
    <w:name w:val="xl35"/>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6">
    <w:name w:val="xl3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ru-RU"/>
    </w:rPr>
  </w:style>
  <w:style w:type="paragraph" w:customStyle="1" w:styleId="xl37">
    <w:name w:val="xl3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38">
    <w:name w:val="xl38"/>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39">
    <w:name w:val="xl39"/>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40">
    <w:name w:val="xl40"/>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lang w:eastAsia="ru-RU"/>
    </w:rPr>
  </w:style>
  <w:style w:type="paragraph" w:customStyle="1" w:styleId="xl41">
    <w:name w:val="xl41"/>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42">
    <w:name w:val="xl42"/>
    <w:basedOn w:val="ac"/>
    <w:rsid w:val="00F77012"/>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Arial" w:hAnsi="Arial" w:cs="Arial"/>
      <w:lang w:eastAsia="ru-RU"/>
    </w:rPr>
  </w:style>
  <w:style w:type="paragraph" w:customStyle="1" w:styleId="xl43">
    <w:name w:val="xl43"/>
    <w:basedOn w:val="ac"/>
    <w:rsid w:val="00F77012"/>
    <w:pPr>
      <w:suppressAutoHyphens w:val="0"/>
      <w:spacing w:before="100" w:beforeAutospacing="1" w:after="100" w:afterAutospacing="1"/>
      <w:jc w:val="center"/>
      <w:textAlignment w:val="center"/>
    </w:pPr>
    <w:rPr>
      <w:rFonts w:ascii="Arial" w:hAnsi="Arial" w:cs="Arial"/>
      <w:lang w:eastAsia="ru-RU"/>
    </w:rPr>
  </w:style>
  <w:style w:type="paragraph" w:customStyle="1" w:styleId="xl44">
    <w:name w:val="xl44"/>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5">
    <w:name w:val="xl45"/>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6">
    <w:name w:val="xl4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lang w:eastAsia="ru-RU"/>
    </w:rPr>
  </w:style>
  <w:style w:type="paragraph" w:customStyle="1" w:styleId="xl47">
    <w:name w:val="xl4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8">
    <w:name w:val="xl48"/>
    <w:basedOn w:val="ac"/>
    <w:rsid w:val="00F7701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jc w:val="center"/>
      <w:textAlignment w:val="center"/>
    </w:pPr>
    <w:rPr>
      <w:rFonts w:ascii="Arial" w:hAnsi="Arial" w:cs="Arial"/>
      <w:b/>
      <w:bCs/>
      <w:lang w:eastAsia="ru-RU"/>
    </w:rPr>
  </w:style>
  <w:style w:type="paragraph" w:customStyle="1" w:styleId="xl49">
    <w:name w:val="xl49"/>
    <w:basedOn w:val="ac"/>
    <w:rsid w:val="00F77012"/>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Arial" w:hAnsi="Arial" w:cs="Arial"/>
      <w:b/>
      <w:bCs/>
      <w:lang w:eastAsia="ru-RU"/>
    </w:rPr>
  </w:style>
  <w:style w:type="paragraph" w:customStyle="1" w:styleId="xl50">
    <w:name w:val="xl50"/>
    <w:basedOn w:val="ac"/>
    <w:rsid w:val="00F77012"/>
    <w:pPr>
      <w:suppressAutoHyphens w:val="0"/>
      <w:spacing w:before="100" w:beforeAutospacing="1" w:after="100" w:afterAutospacing="1"/>
      <w:textAlignment w:val="center"/>
    </w:pPr>
    <w:rPr>
      <w:rFonts w:ascii="Arial" w:hAnsi="Arial" w:cs="Arial"/>
      <w:b/>
      <w:bCs/>
      <w:lang w:eastAsia="ru-RU"/>
    </w:rPr>
  </w:style>
  <w:style w:type="paragraph" w:customStyle="1" w:styleId="xl51">
    <w:name w:val="xl51"/>
    <w:basedOn w:val="ac"/>
    <w:rsid w:val="00F77012"/>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52">
    <w:name w:val="xl52"/>
    <w:basedOn w:val="ac"/>
    <w:rsid w:val="00F77012"/>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xl53">
    <w:name w:val="xl53"/>
    <w:basedOn w:val="ac"/>
    <w:rsid w:val="00F77012"/>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afffffffffffffa">
    <w:name w:val="Табл"/>
    <w:basedOn w:val="ac"/>
    <w:rsid w:val="00F77012"/>
    <w:pPr>
      <w:keepNext/>
      <w:tabs>
        <w:tab w:val="left" w:pos="-720"/>
      </w:tabs>
      <w:spacing w:before="20" w:after="20"/>
    </w:pPr>
    <w:rPr>
      <w:snapToGrid w:val="0"/>
      <w:spacing w:val="-3"/>
      <w:szCs w:val="20"/>
      <w:lang w:eastAsia="ru-RU"/>
    </w:rPr>
  </w:style>
  <w:style w:type="paragraph" w:customStyle="1" w:styleId="afffffffffffffb">
    <w:name w:val="Табл_Загл"/>
    <w:basedOn w:val="ac"/>
    <w:rsid w:val="00F77012"/>
    <w:pPr>
      <w:keepNext/>
      <w:tabs>
        <w:tab w:val="left" w:pos="-720"/>
      </w:tabs>
      <w:spacing w:before="20" w:after="20"/>
      <w:jc w:val="center"/>
    </w:pPr>
    <w:rPr>
      <w:b/>
      <w:snapToGrid w:val="0"/>
      <w:spacing w:val="-3"/>
      <w:szCs w:val="20"/>
      <w:lang w:eastAsia="ru-RU"/>
    </w:rPr>
  </w:style>
  <w:style w:type="paragraph" w:customStyle="1" w:styleId="afffffffffffffc">
    <w:name w:val="Нумерованный чертежи"/>
    <w:basedOn w:val="a"/>
    <w:rsid w:val="00F77012"/>
    <w:pPr>
      <w:numPr>
        <w:numId w:val="0"/>
      </w:numPr>
      <w:tabs>
        <w:tab w:val="num" w:pos="720"/>
        <w:tab w:val="center" w:pos="992"/>
      </w:tabs>
      <w:spacing w:before="20" w:after="20"/>
      <w:ind w:left="360" w:hanging="360"/>
      <w:jc w:val="left"/>
    </w:pPr>
    <w:rPr>
      <w:snapToGrid w:val="0"/>
      <w:szCs w:val="24"/>
    </w:rPr>
  </w:style>
  <w:style w:type="paragraph" w:customStyle="1" w:styleId="Iauiue3">
    <w:name w:val="Iau?iue3"/>
    <w:rsid w:val="00F77012"/>
    <w:pPr>
      <w:widowControl w:val="0"/>
      <w:overflowPunct w:val="0"/>
      <w:autoSpaceDE w:val="0"/>
      <w:autoSpaceDN w:val="0"/>
      <w:adjustRightInd w:val="0"/>
      <w:textAlignment w:val="baseline"/>
    </w:pPr>
    <w:rPr>
      <w:lang w:val="en-US"/>
    </w:rPr>
  </w:style>
  <w:style w:type="paragraph" w:customStyle="1" w:styleId="Text">
    <w:name w:val="Text"/>
    <w:rsid w:val="00F77012"/>
    <w:pPr>
      <w:spacing w:before="120"/>
      <w:ind w:left="284" w:right="284"/>
      <w:jc w:val="both"/>
    </w:pPr>
    <w:rPr>
      <w:color w:val="000000"/>
      <w:sz w:val="22"/>
      <w:lang w:val="en-GB"/>
    </w:rPr>
  </w:style>
  <w:style w:type="paragraph" w:customStyle="1" w:styleId="Indent1">
    <w:name w:val="Indent1"/>
    <w:basedOn w:val="Text"/>
    <w:rsid w:val="00F77012"/>
    <w:pPr>
      <w:ind w:left="1134"/>
    </w:pPr>
  </w:style>
  <w:style w:type="paragraph" w:customStyle="1" w:styleId="Bullet1square">
    <w:name w:val="Bullet1(square)"/>
    <w:basedOn w:val="Indent1"/>
    <w:rsid w:val="00F77012"/>
    <w:pPr>
      <w:ind w:left="1276" w:hanging="142"/>
    </w:pPr>
  </w:style>
  <w:style w:type="paragraph" w:customStyle="1" w:styleId="table-r">
    <w:name w:val="table-r"/>
    <w:basedOn w:val="ac"/>
    <w:rsid w:val="00F77012"/>
    <w:pPr>
      <w:suppressAutoHyphens w:val="0"/>
      <w:spacing w:before="100" w:beforeAutospacing="1" w:after="100" w:afterAutospacing="1"/>
    </w:pPr>
    <w:rPr>
      <w:lang w:eastAsia="ru-RU"/>
    </w:rPr>
  </w:style>
  <w:style w:type="paragraph" w:customStyle="1" w:styleId="240">
    <w:name w:val="Основной текст 24"/>
    <w:basedOn w:val="ac"/>
    <w:rsid w:val="00F77012"/>
    <w:pPr>
      <w:suppressAutoHyphens w:val="0"/>
      <w:overflowPunct w:val="0"/>
      <w:autoSpaceDE w:val="0"/>
      <w:autoSpaceDN w:val="0"/>
      <w:adjustRightInd w:val="0"/>
      <w:spacing w:after="120"/>
      <w:ind w:left="283"/>
      <w:textAlignment w:val="baseline"/>
    </w:pPr>
    <w:rPr>
      <w:sz w:val="20"/>
      <w:szCs w:val="20"/>
      <w:lang w:eastAsia="ru-RU"/>
    </w:rPr>
  </w:style>
  <w:style w:type="paragraph" w:customStyle="1" w:styleId="322">
    <w:name w:val="Основной текст 32"/>
    <w:basedOn w:val="240"/>
    <w:rsid w:val="00F77012"/>
  </w:style>
  <w:style w:type="paragraph" w:customStyle="1" w:styleId="223">
    <w:name w:val="Основной текст с отступом 22"/>
    <w:basedOn w:val="ac"/>
    <w:rsid w:val="00F77012"/>
    <w:pPr>
      <w:suppressAutoHyphens w:val="0"/>
      <w:overflowPunct w:val="0"/>
      <w:autoSpaceDE w:val="0"/>
      <w:autoSpaceDN w:val="0"/>
      <w:adjustRightInd w:val="0"/>
      <w:spacing w:after="120" w:line="480" w:lineRule="auto"/>
      <w:ind w:left="283"/>
      <w:textAlignment w:val="baseline"/>
    </w:pPr>
    <w:rPr>
      <w:sz w:val="20"/>
      <w:szCs w:val="20"/>
      <w:lang w:eastAsia="ru-RU"/>
    </w:rPr>
  </w:style>
  <w:style w:type="paragraph" w:customStyle="1" w:styleId="4f5">
    <w:name w:val="Абзац списка4"/>
    <w:aliases w:val="Ненумерованный список"/>
    <w:basedOn w:val="ac"/>
    <w:rsid w:val="00F77012"/>
    <w:pPr>
      <w:suppressAutoHyphens w:val="0"/>
      <w:ind w:left="720"/>
      <w:contextualSpacing/>
    </w:pPr>
  </w:style>
  <w:style w:type="paragraph" w:customStyle="1" w:styleId="afffffffffffffd">
    <w:name w:val="текстосновной"/>
    <w:link w:val="afffffffffffffe"/>
    <w:rsid w:val="00F77012"/>
    <w:pPr>
      <w:spacing w:line="360" w:lineRule="auto"/>
      <w:ind w:firstLine="454"/>
      <w:jc w:val="both"/>
    </w:pPr>
    <w:rPr>
      <w:rFonts w:ascii="Arial" w:hAnsi="Arial"/>
      <w:sz w:val="28"/>
      <w:szCs w:val="28"/>
    </w:rPr>
  </w:style>
  <w:style w:type="character" w:customStyle="1" w:styleId="afffffffffffffe">
    <w:name w:val="текстосновной Знак"/>
    <w:link w:val="afffffffffffffd"/>
    <w:rsid w:val="00F77012"/>
    <w:rPr>
      <w:rFonts w:ascii="Arial" w:hAnsi="Arial"/>
      <w:sz w:val="28"/>
      <w:szCs w:val="28"/>
    </w:rPr>
  </w:style>
  <w:style w:type="character" w:customStyle="1" w:styleId="affffffffffffff">
    <w:name w:val="Верхний колонтитул Знак Знак Знак Знак"/>
    <w:rsid w:val="00F77012"/>
    <w:rPr>
      <w:rFonts w:ascii="Arial" w:hAnsi="Arial"/>
      <w:sz w:val="24"/>
    </w:rPr>
  </w:style>
  <w:style w:type="paragraph" w:customStyle="1" w:styleId="-13">
    <w:name w:val="Документ-заголовок1"/>
    <w:basedOn w:val="ac"/>
    <w:uiPriority w:val="99"/>
    <w:rsid w:val="00F77012"/>
    <w:pPr>
      <w:keepNext/>
      <w:widowControl w:val="0"/>
      <w:suppressAutoHyphens w:val="0"/>
      <w:adjustRightInd w:val="0"/>
      <w:spacing w:before="240" w:after="60" w:line="360" w:lineRule="auto"/>
      <w:ind w:firstLine="567"/>
      <w:jc w:val="center"/>
      <w:textAlignment w:val="baseline"/>
    </w:pPr>
    <w:rPr>
      <w:rFonts w:ascii="Arial Black" w:hAnsi="Arial Black"/>
      <w:kern w:val="28"/>
      <w:sz w:val="28"/>
      <w:szCs w:val="20"/>
      <w:lang w:eastAsia="ru-RU"/>
    </w:rPr>
  </w:style>
  <w:style w:type="paragraph" w:customStyle="1" w:styleId="affffffffffffff0">
    <w:name w:val="Текст записки"/>
    <w:basedOn w:val="ac"/>
    <w:rsid w:val="00F77012"/>
    <w:pPr>
      <w:widowControl w:val="0"/>
    </w:pPr>
    <w:rPr>
      <w:rFonts w:eastAsia="SimSun" w:cs="Mangal"/>
      <w:kern w:val="1"/>
      <w:lang w:eastAsia="hi-IN" w:bidi="hi-IN"/>
    </w:rPr>
  </w:style>
  <w:style w:type="paragraph" w:customStyle="1" w:styleId="300">
    <w:name w:val="Стиль Основной текст с отступом 3 + Слева:  0 см"/>
    <w:basedOn w:val="ac"/>
    <w:rsid w:val="00F77012"/>
    <w:pPr>
      <w:suppressAutoHyphens w:val="0"/>
      <w:spacing w:after="200" w:line="276" w:lineRule="auto"/>
    </w:pPr>
    <w:rPr>
      <w:rFonts w:ascii="Calibri" w:eastAsia="Calibri" w:hAnsi="Calibri"/>
      <w:sz w:val="22"/>
      <w:szCs w:val="22"/>
      <w:lang w:eastAsia="en-US"/>
    </w:rPr>
  </w:style>
  <w:style w:type="character" w:customStyle="1" w:styleId="colorgray1">
    <w:name w:val="colorgray1"/>
    <w:rsid w:val="00F77012"/>
    <w:rPr>
      <w:color w:val="666666"/>
    </w:rPr>
  </w:style>
  <w:style w:type="character" w:customStyle="1" w:styleId="b-mail-personname">
    <w:name w:val="b-mail-person__name"/>
    <w:rsid w:val="00F77012"/>
  </w:style>
  <w:style w:type="paragraph" w:customStyle="1" w:styleId="affffffffffffff1">
    <w:name w:val="ОсновнойТекст"/>
    <w:basedOn w:val="aff3"/>
    <w:link w:val="affffffffffffff2"/>
    <w:qFormat/>
    <w:rsid w:val="00F77012"/>
    <w:pPr>
      <w:keepNext w:val="0"/>
      <w:suppressAutoHyphens w:val="0"/>
      <w:ind w:firstLine="708"/>
      <w:jc w:val="both"/>
    </w:pPr>
    <w:rPr>
      <w:sz w:val="28"/>
      <w:szCs w:val="20"/>
    </w:rPr>
  </w:style>
  <w:style w:type="character" w:customStyle="1" w:styleId="affffffffffffff2">
    <w:name w:val="ОсновнойТекст Знак"/>
    <w:link w:val="affffffffffffff1"/>
    <w:rsid w:val="00F77012"/>
    <w:rPr>
      <w:sz w:val="28"/>
    </w:rPr>
  </w:style>
  <w:style w:type="character" w:customStyle="1" w:styleId="affffffffffffff3">
    <w:name w:val="Основной текст_"/>
    <w:link w:val="3ff7"/>
    <w:locked/>
    <w:rsid w:val="00F77012"/>
    <w:rPr>
      <w:rFonts w:ascii="Arial" w:eastAsia="Arial" w:hAnsi="Arial" w:cs="Arial"/>
      <w:sz w:val="16"/>
      <w:szCs w:val="16"/>
      <w:shd w:val="clear" w:color="auto" w:fill="FFFFFF"/>
    </w:rPr>
  </w:style>
  <w:style w:type="paragraph" w:customStyle="1" w:styleId="3ff7">
    <w:name w:val="Основной текст3"/>
    <w:basedOn w:val="ac"/>
    <w:link w:val="affffffffffffff3"/>
    <w:rsid w:val="00F77012"/>
    <w:pPr>
      <w:widowControl w:val="0"/>
      <w:shd w:val="clear" w:color="auto" w:fill="FFFFFF"/>
      <w:suppressAutoHyphens w:val="0"/>
      <w:spacing w:line="314" w:lineRule="exact"/>
    </w:pPr>
    <w:rPr>
      <w:rFonts w:ascii="Arial" w:eastAsia="Arial" w:hAnsi="Arial" w:cs="Arial"/>
      <w:sz w:val="16"/>
      <w:szCs w:val="16"/>
      <w:lang w:eastAsia="ru-RU"/>
    </w:rPr>
  </w:style>
  <w:style w:type="character" w:customStyle="1" w:styleId="123">
    <w:name w:val="Основной текст (12)_"/>
    <w:link w:val="124"/>
    <w:locked/>
    <w:rsid w:val="00F77012"/>
    <w:rPr>
      <w:rFonts w:ascii="Arial" w:eastAsia="Arial" w:hAnsi="Arial" w:cs="Arial"/>
      <w:b/>
      <w:bCs/>
      <w:sz w:val="15"/>
      <w:szCs w:val="15"/>
      <w:shd w:val="clear" w:color="auto" w:fill="FFFFFF"/>
    </w:rPr>
  </w:style>
  <w:style w:type="paragraph" w:customStyle="1" w:styleId="124">
    <w:name w:val="Основной текст (12)"/>
    <w:basedOn w:val="ac"/>
    <w:link w:val="123"/>
    <w:rsid w:val="00F77012"/>
    <w:pPr>
      <w:widowControl w:val="0"/>
      <w:shd w:val="clear" w:color="auto" w:fill="FFFFFF"/>
      <w:suppressAutoHyphens w:val="0"/>
      <w:spacing w:line="280" w:lineRule="exact"/>
      <w:ind w:firstLine="680"/>
      <w:jc w:val="both"/>
    </w:pPr>
    <w:rPr>
      <w:rFonts w:ascii="Arial" w:eastAsia="Arial" w:hAnsi="Arial" w:cs="Arial"/>
      <w:b/>
      <w:bCs/>
      <w:sz w:val="15"/>
      <w:szCs w:val="15"/>
      <w:lang w:eastAsia="ru-RU"/>
    </w:rPr>
  </w:style>
  <w:style w:type="paragraph" w:customStyle="1" w:styleId="2fff1">
    <w:name w:val="Основной текст2"/>
    <w:basedOn w:val="ac"/>
    <w:rsid w:val="00F77012"/>
    <w:pPr>
      <w:widowControl w:val="0"/>
      <w:shd w:val="clear" w:color="auto" w:fill="FFFFFF"/>
      <w:suppressAutoHyphens w:val="0"/>
    </w:pPr>
    <w:rPr>
      <w:sz w:val="20"/>
      <w:szCs w:val="20"/>
      <w:shd w:val="clear" w:color="auto" w:fill="FFFFFF"/>
      <w:lang w:eastAsia="ru-RU"/>
    </w:rPr>
  </w:style>
  <w:style w:type="character" w:customStyle="1" w:styleId="affffffffffffff4">
    <w:name w:val="Основной текст + Полужирный"/>
    <w:rsid w:val="00F770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bidi="ar-SA"/>
    </w:rPr>
  </w:style>
  <w:style w:type="paragraph" w:customStyle="1" w:styleId="affffffffffffff5">
    <w:name w:val="текст отчёта"/>
    <w:basedOn w:val="ac"/>
    <w:rsid w:val="00F77012"/>
    <w:pPr>
      <w:suppressAutoHyphens w:val="0"/>
      <w:spacing w:line="360" w:lineRule="auto"/>
      <w:ind w:firstLine="567"/>
      <w:jc w:val="both"/>
    </w:pPr>
    <w:rPr>
      <w:szCs w:val="20"/>
      <w:lang w:eastAsia="ru-RU"/>
    </w:rPr>
  </w:style>
  <w:style w:type="paragraph" w:customStyle="1" w:styleId="affffffffffffff6">
    <w:name w:val="отчёт"/>
    <w:basedOn w:val="ac"/>
    <w:rsid w:val="00F77012"/>
    <w:pPr>
      <w:suppressAutoHyphens w:val="0"/>
      <w:spacing w:line="360" w:lineRule="auto"/>
      <w:ind w:firstLine="567"/>
      <w:jc w:val="both"/>
    </w:pPr>
    <w:rPr>
      <w:szCs w:val="20"/>
      <w:lang w:eastAsia="ru-RU"/>
    </w:rPr>
  </w:style>
  <w:style w:type="paragraph" w:customStyle="1" w:styleId="affffffffffffff7">
    <w:name w:val="Отчёт текст"/>
    <w:basedOn w:val="ac"/>
    <w:rsid w:val="00F77012"/>
    <w:pPr>
      <w:suppressAutoHyphens w:val="0"/>
      <w:spacing w:line="360" w:lineRule="auto"/>
      <w:ind w:firstLine="720"/>
      <w:jc w:val="both"/>
    </w:pPr>
    <w:rPr>
      <w:szCs w:val="20"/>
      <w:lang w:eastAsia="ru-RU"/>
    </w:rPr>
  </w:style>
  <w:style w:type="paragraph" w:customStyle="1" w:styleId="affffffffffffff8">
    <w:name w:val="Юля"/>
    <w:basedOn w:val="2a"/>
    <w:rsid w:val="00F77012"/>
    <w:pPr>
      <w:spacing w:after="0" w:line="360" w:lineRule="auto"/>
      <w:ind w:left="0" w:firstLine="720"/>
    </w:pPr>
    <w:rPr>
      <w:rFonts w:ascii="Calibri" w:hAnsi="Calibri"/>
      <w:sz w:val="28"/>
      <w:szCs w:val="20"/>
      <w:lang w:val="en-US" w:eastAsia="en-US" w:bidi="en-US"/>
    </w:rPr>
  </w:style>
  <w:style w:type="character" w:customStyle="1" w:styleId="affffffffffffff9">
    <w:name w:val="Юля Знак Знак Знак Знак Знак Знак Знак Знак"/>
    <w:link w:val="affffffffffffffa"/>
    <w:rsid w:val="00F77012"/>
    <w:rPr>
      <w:sz w:val="28"/>
    </w:rPr>
  </w:style>
  <w:style w:type="paragraph" w:customStyle="1" w:styleId="affffffffffffffa">
    <w:name w:val="Юля Знак Знак Знак Знак Знак Знак Знак"/>
    <w:basedOn w:val="2a"/>
    <w:link w:val="affffffffffffff9"/>
    <w:autoRedefine/>
    <w:rsid w:val="00F77012"/>
    <w:pPr>
      <w:spacing w:after="0" w:line="360" w:lineRule="auto"/>
      <w:ind w:left="0" w:firstLine="720"/>
    </w:pPr>
    <w:rPr>
      <w:sz w:val="28"/>
      <w:szCs w:val="20"/>
    </w:rPr>
  </w:style>
  <w:style w:type="paragraph" w:customStyle="1" w:styleId="Style15">
    <w:name w:val="Style15"/>
    <w:basedOn w:val="ac"/>
    <w:uiPriority w:val="99"/>
    <w:rsid w:val="00F77012"/>
    <w:pPr>
      <w:widowControl w:val="0"/>
      <w:suppressAutoHyphens w:val="0"/>
      <w:autoSpaceDE w:val="0"/>
      <w:autoSpaceDN w:val="0"/>
      <w:adjustRightInd w:val="0"/>
    </w:pPr>
    <w:rPr>
      <w:lang w:eastAsia="ru-RU"/>
    </w:rPr>
  </w:style>
  <w:style w:type="character" w:customStyle="1" w:styleId="FontStyle20">
    <w:name w:val="Font Style20"/>
    <w:uiPriority w:val="99"/>
    <w:rsid w:val="00F77012"/>
    <w:rPr>
      <w:rFonts w:ascii="Times New Roman" w:hAnsi="Times New Roman" w:cs="Times New Roman"/>
      <w:b/>
      <w:bCs/>
      <w:spacing w:val="10"/>
      <w:sz w:val="24"/>
      <w:szCs w:val="24"/>
    </w:rPr>
  </w:style>
  <w:style w:type="character" w:customStyle="1" w:styleId="FontStyle39">
    <w:name w:val="Font Style39"/>
    <w:uiPriority w:val="99"/>
    <w:rsid w:val="00F77012"/>
    <w:rPr>
      <w:rFonts w:ascii="Arial Narrow" w:hAnsi="Arial Narrow" w:cs="Arial Narrow"/>
      <w:sz w:val="44"/>
      <w:szCs w:val="44"/>
    </w:rPr>
  </w:style>
  <w:style w:type="numbering" w:customStyle="1" w:styleId="5c">
    <w:name w:val="Нет списка5"/>
    <w:next w:val="af"/>
    <w:uiPriority w:val="99"/>
    <w:semiHidden/>
    <w:unhideWhenUsed/>
    <w:rsid w:val="00A178B9"/>
  </w:style>
  <w:style w:type="character" w:customStyle="1" w:styleId="iceouttxt4">
    <w:name w:val="iceouttxt4"/>
    <w:basedOn w:val="ad"/>
    <w:rsid w:val="00A178B9"/>
  </w:style>
  <w:style w:type="paragraph" w:customStyle="1" w:styleId="affffffffffffffb">
    <w:name w:val="Таблицы (моноширинный)"/>
    <w:basedOn w:val="ac"/>
    <w:next w:val="ac"/>
    <w:rsid w:val="00A178B9"/>
    <w:pPr>
      <w:suppressAutoHyphens w:val="0"/>
      <w:autoSpaceDE w:val="0"/>
      <w:autoSpaceDN w:val="0"/>
      <w:adjustRightInd w:val="0"/>
      <w:jc w:val="both"/>
    </w:pPr>
    <w:rPr>
      <w:rFonts w:ascii="Courier New" w:eastAsia="Calibri" w:hAnsi="Courier New" w:cs="Courier New"/>
      <w:lang w:eastAsia="ru-RU"/>
    </w:rPr>
  </w:style>
  <w:style w:type="paragraph" w:customStyle="1" w:styleId="affffffffffffffc">
    <w:name w:val="Комментарий"/>
    <w:basedOn w:val="ac"/>
    <w:next w:val="ac"/>
    <w:uiPriority w:val="99"/>
    <w:rsid w:val="00A178B9"/>
    <w:pPr>
      <w:suppressAutoHyphens w:val="0"/>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customStyle="1" w:styleId="affffffffffffffd">
    <w:name w:val="Информация об изменениях документа"/>
    <w:basedOn w:val="affffffffffffffc"/>
    <w:next w:val="ac"/>
    <w:uiPriority w:val="99"/>
    <w:rsid w:val="00A178B9"/>
    <w:rPr>
      <w:i/>
      <w:iCs/>
    </w:rPr>
  </w:style>
  <w:style w:type="paragraph" w:customStyle="1" w:styleId="affffffffffffffe">
    <w:name w:val="Нумер_контр"/>
    <w:basedOn w:val="ac"/>
    <w:next w:val="afffd"/>
    <w:rsid w:val="00A178B9"/>
    <w:pPr>
      <w:tabs>
        <w:tab w:val="left" w:pos="284"/>
      </w:tabs>
      <w:autoSpaceDE w:val="0"/>
      <w:ind w:firstLine="284"/>
      <w:jc w:val="both"/>
    </w:pPr>
    <w:rPr>
      <w:rFonts w:cs="Calibri"/>
      <w:sz w:val="20"/>
      <w:szCs w:val="20"/>
      <w:lang w:eastAsia="ar-SA"/>
    </w:rPr>
  </w:style>
  <w:style w:type="paragraph" w:customStyle="1" w:styleId="Style2">
    <w:name w:val="Style2"/>
    <w:basedOn w:val="ac"/>
    <w:rsid w:val="00A178B9"/>
    <w:pPr>
      <w:widowControl w:val="0"/>
      <w:suppressAutoHyphens w:val="0"/>
      <w:autoSpaceDE w:val="0"/>
      <w:autoSpaceDN w:val="0"/>
      <w:adjustRightInd w:val="0"/>
      <w:spacing w:line="250" w:lineRule="exact"/>
      <w:jc w:val="both"/>
    </w:pPr>
    <w:rPr>
      <w:lang w:eastAsia="ru-RU"/>
    </w:rPr>
  </w:style>
  <w:style w:type="character" w:customStyle="1" w:styleId="FontStyle14">
    <w:name w:val="Font Style14"/>
    <w:rsid w:val="00A178B9"/>
    <w:rPr>
      <w:rFonts w:ascii="Times New Roman" w:hAnsi="Times New Roman" w:cs="Times New Roman"/>
      <w:sz w:val="22"/>
      <w:szCs w:val="22"/>
    </w:rPr>
  </w:style>
  <w:style w:type="table" w:customStyle="1" w:styleId="4f6">
    <w:name w:val="Сетка таблицы4"/>
    <w:basedOn w:val="ae"/>
    <w:next w:val="afff7"/>
    <w:uiPriority w:val="59"/>
    <w:rsid w:val="00A178B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
    <w:name w:val="Утверждаю должн"/>
    <w:basedOn w:val="afffffffffffff2"/>
    <w:rsid w:val="00A178B9"/>
    <w:pPr>
      <w:tabs>
        <w:tab w:val="left" w:pos="709"/>
      </w:tabs>
      <w:suppressAutoHyphens/>
      <w:spacing w:line="100" w:lineRule="atLeast"/>
      <w:ind w:firstLine="0"/>
      <w:jc w:val="left"/>
    </w:pPr>
    <w:rPr>
      <w:rFonts w:ascii="Arial" w:eastAsia="Times New Roman" w:hAnsi="Arial" w:cs="Arial"/>
      <w:color w:val="00000A"/>
      <w:sz w:val="18"/>
      <w:szCs w:val="18"/>
    </w:rPr>
  </w:style>
  <w:style w:type="paragraph" w:customStyle="1" w:styleId="1fffffb">
    <w:name w:val="Îáû÷íûé1"/>
    <w:rsid w:val="00D41824"/>
    <w:pPr>
      <w:widowControl w:val="0"/>
      <w:suppressAutoHyphens/>
      <w:jc w:val="both"/>
    </w:pPr>
    <w:rPr>
      <w:rFonts w:ascii="TimesET" w:eastAsia="TimesET" w:hAnsi="TimesET"/>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98">
      <w:bodyDiv w:val="1"/>
      <w:marLeft w:val="0"/>
      <w:marRight w:val="0"/>
      <w:marTop w:val="0"/>
      <w:marBottom w:val="0"/>
      <w:divBdr>
        <w:top w:val="none" w:sz="0" w:space="0" w:color="auto"/>
        <w:left w:val="none" w:sz="0" w:space="0" w:color="auto"/>
        <w:bottom w:val="none" w:sz="0" w:space="0" w:color="auto"/>
        <w:right w:val="none" w:sz="0" w:space="0" w:color="auto"/>
      </w:divBdr>
    </w:div>
    <w:div w:id="183982969">
      <w:bodyDiv w:val="1"/>
      <w:marLeft w:val="0"/>
      <w:marRight w:val="0"/>
      <w:marTop w:val="0"/>
      <w:marBottom w:val="0"/>
      <w:divBdr>
        <w:top w:val="none" w:sz="0" w:space="0" w:color="auto"/>
        <w:left w:val="none" w:sz="0" w:space="0" w:color="auto"/>
        <w:bottom w:val="none" w:sz="0" w:space="0" w:color="auto"/>
        <w:right w:val="none" w:sz="0" w:space="0" w:color="auto"/>
      </w:divBdr>
    </w:div>
    <w:div w:id="239682252">
      <w:bodyDiv w:val="1"/>
      <w:marLeft w:val="0"/>
      <w:marRight w:val="0"/>
      <w:marTop w:val="0"/>
      <w:marBottom w:val="0"/>
      <w:divBdr>
        <w:top w:val="none" w:sz="0" w:space="0" w:color="auto"/>
        <w:left w:val="none" w:sz="0" w:space="0" w:color="auto"/>
        <w:bottom w:val="none" w:sz="0" w:space="0" w:color="auto"/>
        <w:right w:val="none" w:sz="0" w:space="0" w:color="auto"/>
      </w:divBdr>
    </w:div>
    <w:div w:id="299114225">
      <w:bodyDiv w:val="1"/>
      <w:marLeft w:val="0"/>
      <w:marRight w:val="0"/>
      <w:marTop w:val="0"/>
      <w:marBottom w:val="0"/>
      <w:divBdr>
        <w:top w:val="none" w:sz="0" w:space="0" w:color="auto"/>
        <w:left w:val="none" w:sz="0" w:space="0" w:color="auto"/>
        <w:bottom w:val="none" w:sz="0" w:space="0" w:color="auto"/>
        <w:right w:val="none" w:sz="0" w:space="0" w:color="auto"/>
      </w:divBdr>
    </w:div>
    <w:div w:id="512840885">
      <w:bodyDiv w:val="1"/>
      <w:marLeft w:val="0"/>
      <w:marRight w:val="0"/>
      <w:marTop w:val="0"/>
      <w:marBottom w:val="0"/>
      <w:divBdr>
        <w:top w:val="none" w:sz="0" w:space="0" w:color="auto"/>
        <w:left w:val="none" w:sz="0" w:space="0" w:color="auto"/>
        <w:bottom w:val="none" w:sz="0" w:space="0" w:color="auto"/>
        <w:right w:val="none" w:sz="0" w:space="0" w:color="auto"/>
      </w:divBdr>
    </w:div>
    <w:div w:id="687680621">
      <w:bodyDiv w:val="1"/>
      <w:marLeft w:val="0"/>
      <w:marRight w:val="0"/>
      <w:marTop w:val="0"/>
      <w:marBottom w:val="0"/>
      <w:divBdr>
        <w:top w:val="none" w:sz="0" w:space="0" w:color="auto"/>
        <w:left w:val="none" w:sz="0" w:space="0" w:color="auto"/>
        <w:bottom w:val="none" w:sz="0" w:space="0" w:color="auto"/>
        <w:right w:val="none" w:sz="0" w:space="0" w:color="auto"/>
      </w:divBdr>
    </w:div>
    <w:div w:id="823542909">
      <w:bodyDiv w:val="1"/>
      <w:marLeft w:val="0"/>
      <w:marRight w:val="0"/>
      <w:marTop w:val="0"/>
      <w:marBottom w:val="0"/>
      <w:divBdr>
        <w:top w:val="none" w:sz="0" w:space="0" w:color="auto"/>
        <w:left w:val="none" w:sz="0" w:space="0" w:color="auto"/>
        <w:bottom w:val="none" w:sz="0" w:space="0" w:color="auto"/>
        <w:right w:val="none" w:sz="0" w:space="0" w:color="auto"/>
      </w:divBdr>
    </w:div>
    <w:div w:id="826945813">
      <w:bodyDiv w:val="1"/>
      <w:marLeft w:val="0"/>
      <w:marRight w:val="0"/>
      <w:marTop w:val="0"/>
      <w:marBottom w:val="0"/>
      <w:divBdr>
        <w:top w:val="none" w:sz="0" w:space="0" w:color="auto"/>
        <w:left w:val="none" w:sz="0" w:space="0" w:color="auto"/>
        <w:bottom w:val="none" w:sz="0" w:space="0" w:color="auto"/>
        <w:right w:val="none" w:sz="0" w:space="0" w:color="auto"/>
      </w:divBdr>
    </w:div>
    <w:div w:id="851264162">
      <w:bodyDiv w:val="1"/>
      <w:marLeft w:val="0"/>
      <w:marRight w:val="0"/>
      <w:marTop w:val="0"/>
      <w:marBottom w:val="0"/>
      <w:divBdr>
        <w:top w:val="none" w:sz="0" w:space="0" w:color="auto"/>
        <w:left w:val="none" w:sz="0" w:space="0" w:color="auto"/>
        <w:bottom w:val="none" w:sz="0" w:space="0" w:color="auto"/>
        <w:right w:val="none" w:sz="0" w:space="0" w:color="auto"/>
      </w:divBdr>
    </w:div>
    <w:div w:id="892273064">
      <w:bodyDiv w:val="1"/>
      <w:marLeft w:val="0"/>
      <w:marRight w:val="0"/>
      <w:marTop w:val="0"/>
      <w:marBottom w:val="0"/>
      <w:divBdr>
        <w:top w:val="none" w:sz="0" w:space="0" w:color="auto"/>
        <w:left w:val="none" w:sz="0" w:space="0" w:color="auto"/>
        <w:bottom w:val="none" w:sz="0" w:space="0" w:color="auto"/>
        <w:right w:val="none" w:sz="0" w:space="0" w:color="auto"/>
      </w:divBdr>
    </w:div>
    <w:div w:id="901795955">
      <w:bodyDiv w:val="1"/>
      <w:marLeft w:val="0"/>
      <w:marRight w:val="0"/>
      <w:marTop w:val="0"/>
      <w:marBottom w:val="0"/>
      <w:divBdr>
        <w:top w:val="none" w:sz="0" w:space="0" w:color="auto"/>
        <w:left w:val="none" w:sz="0" w:space="0" w:color="auto"/>
        <w:bottom w:val="none" w:sz="0" w:space="0" w:color="auto"/>
        <w:right w:val="none" w:sz="0" w:space="0" w:color="auto"/>
      </w:divBdr>
    </w:div>
    <w:div w:id="1002928766">
      <w:bodyDiv w:val="1"/>
      <w:marLeft w:val="0"/>
      <w:marRight w:val="0"/>
      <w:marTop w:val="0"/>
      <w:marBottom w:val="0"/>
      <w:divBdr>
        <w:top w:val="none" w:sz="0" w:space="0" w:color="auto"/>
        <w:left w:val="none" w:sz="0" w:space="0" w:color="auto"/>
        <w:bottom w:val="none" w:sz="0" w:space="0" w:color="auto"/>
        <w:right w:val="none" w:sz="0" w:space="0" w:color="auto"/>
      </w:divBdr>
    </w:div>
    <w:div w:id="1137457314">
      <w:bodyDiv w:val="1"/>
      <w:marLeft w:val="0"/>
      <w:marRight w:val="0"/>
      <w:marTop w:val="0"/>
      <w:marBottom w:val="0"/>
      <w:divBdr>
        <w:top w:val="none" w:sz="0" w:space="0" w:color="auto"/>
        <w:left w:val="none" w:sz="0" w:space="0" w:color="auto"/>
        <w:bottom w:val="none" w:sz="0" w:space="0" w:color="auto"/>
        <w:right w:val="none" w:sz="0" w:space="0" w:color="auto"/>
      </w:divBdr>
    </w:div>
    <w:div w:id="1198547747">
      <w:bodyDiv w:val="1"/>
      <w:marLeft w:val="0"/>
      <w:marRight w:val="0"/>
      <w:marTop w:val="0"/>
      <w:marBottom w:val="0"/>
      <w:divBdr>
        <w:top w:val="none" w:sz="0" w:space="0" w:color="auto"/>
        <w:left w:val="none" w:sz="0" w:space="0" w:color="auto"/>
        <w:bottom w:val="none" w:sz="0" w:space="0" w:color="auto"/>
        <w:right w:val="none" w:sz="0" w:space="0" w:color="auto"/>
      </w:divBdr>
    </w:div>
    <w:div w:id="1287814666">
      <w:bodyDiv w:val="1"/>
      <w:marLeft w:val="0"/>
      <w:marRight w:val="0"/>
      <w:marTop w:val="0"/>
      <w:marBottom w:val="0"/>
      <w:divBdr>
        <w:top w:val="none" w:sz="0" w:space="0" w:color="auto"/>
        <w:left w:val="none" w:sz="0" w:space="0" w:color="auto"/>
        <w:bottom w:val="none" w:sz="0" w:space="0" w:color="auto"/>
        <w:right w:val="none" w:sz="0" w:space="0" w:color="auto"/>
      </w:divBdr>
    </w:div>
    <w:div w:id="1349602794">
      <w:bodyDiv w:val="1"/>
      <w:marLeft w:val="0"/>
      <w:marRight w:val="0"/>
      <w:marTop w:val="0"/>
      <w:marBottom w:val="0"/>
      <w:divBdr>
        <w:top w:val="none" w:sz="0" w:space="0" w:color="auto"/>
        <w:left w:val="none" w:sz="0" w:space="0" w:color="auto"/>
        <w:bottom w:val="none" w:sz="0" w:space="0" w:color="auto"/>
        <w:right w:val="none" w:sz="0" w:space="0" w:color="auto"/>
      </w:divBdr>
    </w:div>
    <w:div w:id="1368528349">
      <w:bodyDiv w:val="1"/>
      <w:marLeft w:val="0"/>
      <w:marRight w:val="0"/>
      <w:marTop w:val="0"/>
      <w:marBottom w:val="0"/>
      <w:divBdr>
        <w:top w:val="none" w:sz="0" w:space="0" w:color="auto"/>
        <w:left w:val="none" w:sz="0" w:space="0" w:color="auto"/>
        <w:bottom w:val="none" w:sz="0" w:space="0" w:color="auto"/>
        <w:right w:val="none" w:sz="0" w:space="0" w:color="auto"/>
      </w:divBdr>
    </w:div>
    <w:div w:id="1378967262">
      <w:bodyDiv w:val="1"/>
      <w:marLeft w:val="0"/>
      <w:marRight w:val="0"/>
      <w:marTop w:val="0"/>
      <w:marBottom w:val="0"/>
      <w:divBdr>
        <w:top w:val="none" w:sz="0" w:space="0" w:color="auto"/>
        <w:left w:val="none" w:sz="0" w:space="0" w:color="auto"/>
        <w:bottom w:val="none" w:sz="0" w:space="0" w:color="auto"/>
        <w:right w:val="none" w:sz="0" w:space="0" w:color="auto"/>
      </w:divBdr>
    </w:div>
    <w:div w:id="1412658660">
      <w:bodyDiv w:val="1"/>
      <w:marLeft w:val="0"/>
      <w:marRight w:val="0"/>
      <w:marTop w:val="0"/>
      <w:marBottom w:val="0"/>
      <w:divBdr>
        <w:top w:val="none" w:sz="0" w:space="0" w:color="auto"/>
        <w:left w:val="none" w:sz="0" w:space="0" w:color="auto"/>
        <w:bottom w:val="none" w:sz="0" w:space="0" w:color="auto"/>
        <w:right w:val="none" w:sz="0" w:space="0" w:color="auto"/>
      </w:divBdr>
    </w:div>
    <w:div w:id="1671256594">
      <w:bodyDiv w:val="1"/>
      <w:marLeft w:val="0"/>
      <w:marRight w:val="0"/>
      <w:marTop w:val="0"/>
      <w:marBottom w:val="0"/>
      <w:divBdr>
        <w:top w:val="none" w:sz="0" w:space="0" w:color="auto"/>
        <w:left w:val="none" w:sz="0" w:space="0" w:color="auto"/>
        <w:bottom w:val="none" w:sz="0" w:space="0" w:color="auto"/>
        <w:right w:val="none" w:sz="0" w:space="0" w:color="auto"/>
      </w:divBdr>
    </w:div>
    <w:div w:id="1687516583">
      <w:bodyDiv w:val="1"/>
      <w:marLeft w:val="0"/>
      <w:marRight w:val="0"/>
      <w:marTop w:val="0"/>
      <w:marBottom w:val="0"/>
      <w:divBdr>
        <w:top w:val="none" w:sz="0" w:space="0" w:color="auto"/>
        <w:left w:val="none" w:sz="0" w:space="0" w:color="auto"/>
        <w:bottom w:val="none" w:sz="0" w:space="0" w:color="auto"/>
        <w:right w:val="none" w:sz="0" w:space="0" w:color="auto"/>
      </w:divBdr>
    </w:div>
    <w:div w:id="1712341142">
      <w:bodyDiv w:val="1"/>
      <w:marLeft w:val="0"/>
      <w:marRight w:val="0"/>
      <w:marTop w:val="0"/>
      <w:marBottom w:val="0"/>
      <w:divBdr>
        <w:top w:val="none" w:sz="0" w:space="0" w:color="auto"/>
        <w:left w:val="none" w:sz="0" w:space="0" w:color="auto"/>
        <w:bottom w:val="none" w:sz="0" w:space="0" w:color="auto"/>
        <w:right w:val="none" w:sz="0" w:space="0" w:color="auto"/>
      </w:divBdr>
    </w:div>
    <w:div w:id="1755777496">
      <w:bodyDiv w:val="1"/>
      <w:marLeft w:val="0"/>
      <w:marRight w:val="0"/>
      <w:marTop w:val="0"/>
      <w:marBottom w:val="0"/>
      <w:divBdr>
        <w:top w:val="none" w:sz="0" w:space="0" w:color="auto"/>
        <w:left w:val="none" w:sz="0" w:space="0" w:color="auto"/>
        <w:bottom w:val="none" w:sz="0" w:space="0" w:color="auto"/>
        <w:right w:val="none" w:sz="0" w:space="0" w:color="auto"/>
      </w:divBdr>
    </w:div>
    <w:div w:id="1826434382">
      <w:bodyDiv w:val="1"/>
      <w:marLeft w:val="0"/>
      <w:marRight w:val="0"/>
      <w:marTop w:val="0"/>
      <w:marBottom w:val="0"/>
      <w:divBdr>
        <w:top w:val="none" w:sz="0" w:space="0" w:color="auto"/>
        <w:left w:val="none" w:sz="0" w:space="0" w:color="auto"/>
        <w:bottom w:val="none" w:sz="0" w:space="0" w:color="auto"/>
        <w:right w:val="none" w:sz="0" w:space="0" w:color="auto"/>
      </w:divBdr>
    </w:div>
    <w:div w:id="1863859294">
      <w:bodyDiv w:val="1"/>
      <w:marLeft w:val="0"/>
      <w:marRight w:val="0"/>
      <w:marTop w:val="0"/>
      <w:marBottom w:val="0"/>
      <w:divBdr>
        <w:top w:val="none" w:sz="0" w:space="0" w:color="auto"/>
        <w:left w:val="none" w:sz="0" w:space="0" w:color="auto"/>
        <w:bottom w:val="none" w:sz="0" w:space="0" w:color="auto"/>
        <w:right w:val="none" w:sz="0" w:space="0" w:color="auto"/>
      </w:divBdr>
    </w:div>
    <w:div w:id="1880242546">
      <w:bodyDiv w:val="1"/>
      <w:marLeft w:val="0"/>
      <w:marRight w:val="0"/>
      <w:marTop w:val="0"/>
      <w:marBottom w:val="0"/>
      <w:divBdr>
        <w:top w:val="none" w:sz="0" w:space="0" w:color="auto"/>
        <w:left w:val="none" w:sz="0" w:space="0" w:color="auto"/>
        <w:bottom w:val="none" w:sz="0" w:space="0" w:color="auto"/>
        <w:right w:val="none" w:sz="0" w:space="0" w:color="auto"/>
      </w:divBdr>
    </w:div>
    <w:div w:id="19792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ndkr24.ru" TargetMode="External"/><Relationship Id="rId18" Type="http://schemas.openxmlformats.org/officeDocument/2006/relationships/hyperlink" Target="consultantplus://offline/ref=E224438A1B40CB2F3DC7429317DC9FD9EEF05799DAE90E8696FB1E37F7CE145BF1ED942DE5434021K9I9F" TargetMode="External"/><Relationship Id="rId26"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 Type="http://schemas.openxmlformats.org/officeDocument/2006/relationships/styles" Target="styles.xml"/><Relationship Id="rId21" Type="http://schemas.openxmlformats.org/officeDocument/2006/relationships/hyperlink" Target="consultantplus://offline/ref=01F71B8D50822C18C225832A591A99C5594FA43E469145F963E5150134I2V4C" TargetMode="External"/><Relationship Id="rId7" Type="http://schemas.openxmlformats.org/officeDocument/2006/relationships/endnotes" Target="endnotes.xml"/><Relationship Id="rId12" Type="http://schemas.openxmlformats.org/officeDocument/2006/relationships/hyperlink" Target="http://www.fondkr24.ru" TargetMode="External"/><Relationship Id="rId17" Type="http://schemas.openxmlformats.org/officeDocument/2006/relationships/hyperlink" Target="consultantplus://offline/ref=DF2D168E9745FFC49DE8181285426B3633F8D65E3CA3ABE1FA15CA0F3F14FC589255F6520BB85012uDt4J" TargetMode="External"/><Relationship Id="rId25"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2" Type="http://schemas.openxmlformats.org/officeDocument/2006/relationships/numbering" Target="numbering.xml"/><Relationship Id="rId16" Type="http://schemas.openxmlformats.org/officeDocument/2006/relationships/hyperlink" Target="http://www.fondkr24.ru" TargetMode="External"/><Relationship Id="rId20" Type="http://schemas.openxmlformats.org/officeDocument/2006/relationships/hyperlink" Target="consultantplus://offline/ref=01F71B8D50822C18C225832A591A99C5594CA736439245F963E51501342477C3381B2557F059ABDEICV5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4438A1B40CB2F3DC7429317DC9FD9EEF05799DAE90E8696FB1E37F7CE145BF1ED942DE5434021K9I9F" TargetMode="External"/><Relationship Id="rId24" Type="http://schemas.openxmlformats.org/officeDocument/2006/relationships/hyperlink" Target="http://www.fondkr2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4804C3BA1FB816E2E529087EF1507A3EEAF4B96BDE1E5C8ADADCC5C512E356C189BE538B8FD161229184j37AD" TargetMode="External"/><Relationship Id="rId23" Type="http://schemas.openxmlformats.org/officeDocument/2006/relationships/hyperlink" Target="file:///C:\Users\Documents%20and%20Settings\&#1056;&#1077;&#1085;&#1090;&#1086;&#1074;&#1089;&#1082;&#1072;&#1103;\&#1056;&#1072;&#1073;&#1086;&#1095;&#1080;&#1081;%20&#1089;&#1090;&#1086;&#1083;\&#1072;&#1091;&#1082;&#1094;&#1080;&#1086;&#1085;%20&#1072;&#1074;&#1090;&#1086;&#1084;&#1086;&#1073;&#1080;&#1083;&#1080;%202008\&#1044;&#1086;&#1082;&#1091;&#1084;&#1077;&#1085;&#1090;&#1072;&#1094;&#1080;&#1103;%20&#1086;&#1073;%20&#1072;&#1091;&#1082;&#1094;&#1080;&#1086;&#1085;&#1077;%20&#1072;&#1074;&#1090;&#1086;&#1090;&#1088;&#1072;&#1085;&#1089;&#1087;&#1086;&#1088;&#1090;%202008.doc" TargetMode="External"/><Relationship Id="rId28"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10" Type="http://schemas.openxmlformats.org/officeDocument/2006/relationships/hyperlink" Target="mailto:Krmdkk@mail.ru" TargetMode="External"/><Relationship Id="rId19" Type="http://schemas.openxmlformats.org/officeDocument/2006/relationships/hyperlink" Target="consultantplus://offline/ref=01F71B8D50822C18C225832A591A99C5594FA537449545F963E5150134I2V4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64804C3BA1FB816E2E53705689D0A7439E3ACB76AD31303D1858798921BE90186C6E711CF82D063j272D" TargetMode="External"/><Relationship Id="rId22" Type="http://schemas.openxmlformats.org/officeDocument/2006/relationships/hyperlink" Target="http://www.fondkr24.ru" TargetMode="External"/><Relationship Id="rId27"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3C515-3476-47D3-AE50-CCA06D87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11067</Words>
  <Characters>63084</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74003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3276881</vt:i4>
      </vt:variant>
      <vt:variant>
        <vt:i4>3</vt:i4>
      </vt:variant>
      <vt:variant>
        <vt:i4>0</vt:i4>
      </vt:variant>
      <vt:variant>
        <vt:i4>5</vt:i4>
      </vt:variant>
      <vt:variant>
        <vt:lpwstr>../../../../../Documents and Settings/Рентовская/Рабочий стол/аукцион автомобили 2008/Документация об аукционе автотранспорт 2008.doc</vt:lpwstr>
      </vt:variant>
      <vt:variant>
        <vt:lpwstr>_РАЗДЕЛ_I.4_ОБРАЗЦЫ_ФОРМ И ДОКУМЕНТО#_РАЗДЕЛ_I.4_ОБРАЗЦЫ_ФОРМ И ДОКУМЕНТО</vt:lpwstr>
      </vt:variant>
      <vt:variant>
        <vt:i4>524349</vt:i4>
      </vt:variant>
      <vt:variant>
        <vt:i4>0</vt:i4>
      </vt:variant>
      <vt:variant>
        <vt:i4>0</vt:i4>
      </vt:variant>
      <vt:variant>
        <vt:i4>5</vt:i4>
      </vt:variant>
      <vt:variant>
        <vt:lpwstr>mailto:zakupki@gokhran.ru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Kalugin</dc:creator>
  <cp:keywords/>
  <dc:description/>
  <cp:lastModifiedBy>Екатерина Валерьевна Терещенко</cp:lastModifiedBy>
  <cp:revision>3</cp:revision>
  <cp:lastPrinted>2016-08-19T03:56:00Z</cp:lastPrinted>
  <dcterms:created xsi:type="dcterms:W3CDTF">2016-08-19T13:00:00Z</dcterms:created>
  <dcterms:modified xsi:type="dcterms:W3CDTF">2016-08-19T13:08:00Z</dcterms:modified>
</cp:coreProperties>
</file>